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503B" w14:textId="77777777" w:rsidR="00BD5728" w:rsidRDefault="00BD5728" w:rsidP="00502FAC">
      <w:pPr>
        <w:tabs>
          <w:tab w:val="left" w:pos="960"/>
          <w:tab w:val="center" w:pos="4680"/>
        </w:tabs>
        <w:autoSpaceDE w:val="0"/>
        <w:autoSpaceDN w:val="0"/>
        <w:adjustRightInd w:val="0"/>
        <w:jc w:val="center"/>
        <w:rPr>
          <w:rFonts w:ascii="Arial,BoldItalic" w:hAnsi="Arial,BoldItalic" w:cs="Arial,BoldItalic"/>
          <w:b/>
          <w:bCs/>
          <w:i/>
          <w:iCs/>
          <w:sz w:val="48"/>
          <w:szCs w:val="48"/>
        </w:rPr>
      </w:pPr>
      <w:r>
        <w:rPr>
          <w:b/>
          <w:bCs/>
          <w:noProof/>
          <w:sz w:val="52"/>
          <w:szCs w:val="52"/>
        </w:rPr>
        <w:drawing>
          <wp:inline distT="0" distB="0" distL="0" distR="0" wp14:anchorId="423B55CC" wp14:editId="423B55CD">
            <wp:extent cx="2584071" cy="1554480"/>
            <wp:effectExtent l="19050" t="0" r="6729" b="0"/>
            <wp:docPr id="1" name="Picture 0" descr="MW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BC Logo.jpg"/>
                    <pic:cNvPicPr/>
                  </pic:nvPicPr>
                  <pic:blipFill>
                    <a:blip r:embed="rId8" cstate="print"/>
                    <a:stretch>
                      <a:fillRect/>
                    </a:stretch>
                  </pic:blipFill>
                  <pic:spPr>
                    <a:xfrm>
                      <a:off x="0" y="0"/>
                      <a:ext cx="2584071" cy="1554480"/>
                    </a:xfrm>
                    <a:prstGeom prst="rect">
                      <a:avLst/>
                    </a:prstGeom>
                  </pic:spPr>
                </pic:pic>
              </a:graphicData>
            </a:graphic>
          </wp:inline>
        </w:drawing>
      </w:r>
      <w:r w:rsidR="00B852EB">
        <w:rPr>
          <w:b/>
          <w:bCs/>
          <w:sz w:val="52"/>
          <w:szCs w:val="52"/>
        </w:rPr>
        <w:br/>
      </w:r>
      <w:r w:rsidR="00B852EB">
        <w:rPr>
          <w:b/>
          <w:bCs/>
          <w:sz w:val="52"/>
          <w:szCs w:val="52"/>
        </w:rPr>
        <w:br/>
      </w:r>
    </w:p>
    <w:p w14:paraId="423B503C" w14:textId="77777777" w:rsidR="00925B3B" w:rsidRDefault="00925B3B" w:rsidP="00925B3B">
      <w:pPr>
        <w:autoSpaceDE w:val="0"/>
        <w:autoSpaceDN w:val="0"/>
        <w:adjustRightInd w:val="0"/>
        <w:rPr>
          <w:rFonts w:ascii="Arial,BoldItalic" w:hAnsi="Arial,BoldItalic" w:cs="Arial,BoldItalic"/>
          <w:b/>
          <w:bCs/>
          <w:i/>
          <w:iCs/>
          <w:sz w:val="48"/>
          <w:szCs w:val="48"/>
        </w:rPr>
      </w:pPr>
    </w:p>
    <w:p w14:paraId="423B503D" w14:textId="77777777" w:rsidR="00925B3B" w:rsidRPr="00A07983" w:rsidRDefault="00925B3B" w:rsidP="00C1782A">
      <w:pPr>
        <w:autoSpaceDE w:val="0"/>
        <w:autoSpaceDN w:val="0"/>
        <w:adjustRightInd w:val="0"/>
        <w:jc w:val="center"/>
        <w:rPr>
          <w:b/>
          <w:bCs/>
          <w:sz w:val="144"/>
          <w:szCs w:val="144"/>
        </w:rPr>
      </w:pPr>
      <w:r w:rsidRPr="00A07983">
        <w:rPr>
          <w:b/>
          <w:bCs/>
          <w:sz w:val="144"/>
          <w:szCs w:val="144"/>
        </w:rPr>
        <w:t>Pastor Search Committee Workbook</w:t>
      </w:r>
    </w:p>
    <w:p w14:paraId="423B503E" w14:textId="77777777" w:rsidR="00925B3B" w:rsidRPr="005F0760" w:rsidRDefault="00925B3B" w:rsidP="00925B3B">
      <w:pPr>
        <w:autoSpaceDE w:val="0"/>
        <w:autoSpaceDN w:val="0"/>
        <w:adjustRightInd w:val="0"/>
        <w:rPr>
          <w:b/>
          <w:bCs/>
          <w:sz w:val="52"/>
          <w:szCs w:val="52"/>
        </w:rPr>
      </w:pPr>
    </w:p>
    <w:p w14:paraId="423B503F" w14:textId="77777777" w:rsidR="00925B3B" w:rsidRPr="005F0760" w:rsidRDefault="00925B3B" w:rsidP="00925B3B">
      <w:pPr>
        <w:autoSpaceDE w:val="0"/>
        <w:autoSpaceDN w:val="0"/>
        <w:adjustRightInd w:val="0"/>
        <w:rPr>
          <w:b/>
          <w:bCs/>
          <w:sz w:val="52"/>
          <w:szCs w:val="52"/>
        </w:rPr>
      </w:pPr>
    </w:p>
    <w:p w14:paraId="423B5040" w14:textId="77777777" w:rsidR="00925B3B" w:rsidRPr="00E939FC" w:rsidRDefault="00B852EB" w:rsidP="00A07983">
      <w:pPr>
        <w:tabs>
          <w:tab w:val="left" w:pos="3472"/>
        </w:tabs>
        <w:autoSpaceDE w:val="0"/>
        <w:autoSpaceDN w:val="0"/>
        <w:adjustRightInd w:val="0"/>
        <w:rPr>
          <w:rFonts w:ascii="TimesNewRoman" w:hAnsi="TimesNewRoman" w:cs="TimesNewRoman"/>
          <w:sz w:val="20"/>
          <w:szCs w:val="20"/>
          <w:u w:val="single"/>
        </w:rPr>
      </w:pPr>
      <w:r>
        <w:rPr>
          <w:b/>
          <w:bCs/>
          <w:sz w:val="52"/>
          <w:szCs w:val="52"/>
        </w:rPr>
        <w:br/>
      </w:r>
      <w:r>
        <w:rPr>
          <w:b/>
          <w:bCs/>
          <w:sz w:val="52"/>
          <w:szCs w:val="52"/>
        </w:rPr>
        <w:br/>
      </w:r>
      <w:r>
        <w:rPr>
          <w:b/>
          <w:bCs/>
          <w:sz w:val="52"/>
          <w:szCs w:val="52"/>
        </w:rPr>
        <w:br/>
      </w:r>
      <w:r>
        <w:rPr>
          <w:b/>
          <w:bCs/>
          <w:sz w:val="52"/>
          <w:szCs w:val="52"/>
        </w:rPr>
        <w:br/>
      </w:r>
      <w:r>
        <w:rPr>
          <w:b/>
          <w:bCs/>
          <w:sz w:val="52"/>
          <w:szCs w:val="52"/>
        </w:rPr>
        <w:br/>
      </w:r>
      <w:r w:rsidRPr="00E939FC">
        <w:rPr>
          <w:b/>
          <w:bCs/>
          <w:sz w:val="52"/>
          <w:szCs w:val="52"/>
          <w:u w:val="single"/>
        </w:rPr>
        <w:lastRenderedPageBreak/>
        <w:br/>
      </w:r>
    </w:p>
    <w:p w14:paraId="423B5041" w14:textId="77777777" w:rsidR="00925B3B" w:rsidRPr="00E939FC" w:rsidRDefault="00925B3B" w:rsidP="00925B3B">
      <w:pPr>
        <w:autoSpaceDE w:val="0"/>
        <w:autoSpaceDN w:val="0"/>
        <w:adjustRightInd w:val="0"/>
        <w:jc w:val="center"/>
        <w:rPr>
          <w:b/>
          <w:bCs/>
          <w:sz w:val="28"/>
          <w:szCs w:val="28"/>
          <w:u w:val="single"/>
        </w:rPr>
      </w:pPr>
      <w:r w:rsidRPr="00E939FC">
        <w:rPr>
          <w:b/>
          <w:bCs/>
          <w:sz w:val="28"/>
          <w:szCs w:val="28"/>
          <w:u w:val="single"/>
        </w:rPr>
        <w:t>Pastor Search Committee Workbook</w:t>
      </w:r>
    </w:p>
    <w:p w14:paraId="423B5042" w14:textId="77777777" w:rsidR="00925B3B" w:rsidRDefault="00925B3B" w:rsidP="00925B3B">
      <w:pPr>
        <w:autoSpaceDE w:val="0"/>
        <w:autoSpaceDN w:val="0"/>
        <w:adjustRightInd w:val="0"/>
      </w:pPr>
    </w:p>
    <w:p w14:paraId="423B5043" w14:textId="77777777" w:rsidR="00444201" w:rsidRPr="00574A17" w:rsidRDefault="00444201" w:rsidP="00925B3B">
      <w:pPr>
        <w:autoSpaceDE w:val="0"/>
        <w:autoSpaceDN w:val="0"/>
        <w:adjustRightInd w:val="0"/>
      </w:pPr>
    </w:p>
    <w:p w14:paraId="423B5044" w14:textId="4F45361F" w:rsidR="00925B3B" w:rsidRPr="00AF4BD1" w:rsidRDefault="00AF4BD1" w:rsidP="00635695">
      <w:pPr>
        <w:autoSpaceDE w:val="0"/>
        <w:autoSpaceDN w:val="0"/>
        <w:adjustRightInd w:val="0"/>
        <w:spacing w:after="120"/>
        <w:ind w:left="360"/>
        <w:rPr>
          <w:b/>
          <w:bCs/>
        </w:rPr>
      </w:pPr>
      <w:r w:rsidRPr="00AF4BD1">
        <w:rPr>
          <w:b/>
          <w:bCs/>
        </w:rPr>
        <w:tab/>
      </w:r>
      <w:r w:rsidRPr="00AF4BD1">
        <w:rPr>
          <w:b/>
          <w:bCs/>
        </w:rPr>
        <w:tab/>
      </w:r>
      <w:r w:rsidRPr="00AF4BD1">
        <w:rPr>
          <w:b/>
          <w:bCs/>
        </w:rPr>
        <w:tab/>
      </w:r>
      <w:r w:rsidRPr="00AF4BD1">
        <w:rPr>
          <w:b/>
          <w:bCs/>
        </w:rPr>
        <w:tab/>
      </w:r>
      <w:r w:rsidRPr="00AF4BD1">
        <w:rPr>
          <w:b/>
          <w:bCs/>
        </w:rPr>
        <w:tab/>
      </w:r>
      <w:r w:rsidRPr="00AF4BD1">
        <w:rPr>
          <w:b/>
          <w:bCs/>
        </w:rPr>
        <w:tab/>
      </w:r>
      <w:r w:rsidRPr="00AF4BD1">
        <w:rPr>
          <w:b/>
          <w:bCs/>
        </w:rPr>
        <w:tab/>
      </w:r>
      <w:r w:rsidRPr="00AF4BD1">
        <w:rPr>
          <w:b/>
          <w:bCs/>
        </w:rPr>
        <w:tab/>
      </w:r>
      <w:r w:rsidRPr="00AF4BD1">
        <w:rPr>
          <w:b/>
          <w:bCs/>
        </w:rPr>
        <w:tab/>
      </w:r>
      <w:r w:rsidRPr="00AF4BD1">
        <w:rPr>
          <w:b/>
          <w:bCs/>
        </w:rPr>
        <w:tab/>
      </w:r>
      <w:r w:rsidR="008D6B82">
        <w:rPr>
          <w:b/>
          <w:bCs/>
        </w:rPr>
        <w:tab/>
      </w:r>
      <w:r w:rsidR="00E939FC">
        <w:rPr>
          <w:b/>
          <w:bCs/>
        </w:rPr>
        <w:t xml:space="preserve">        </w:t>
      </w:r>
      <w:r w:rsidRPr="00AF4BD1">
        <w:rPr>
          <w:b/>
          <w:bCs/>
        </w:rPr>
        <w:t>Page</w:t>
      </w:r>
    </w:p>
    <w:p w14:paraId="423B5045" w14:textId="1E9B7AD3" w:rsidR="00925B3B" w:rsidRPr="00574A17" w:rsidRDefault="00B06A87" w:rsidP="00E939FC">
      <w:pPr>
        <w:tabs>
          <w:tab w:val="left" w:pos="720"/>
        </w:tabs>
        <w:autoSpaceDE w:val="0"/>
        <w:autoSpaceDN w:val="0"/>
        <w:adjustRightInd w:val="0"/>
        <w:spacing w:before="240"/>
      </w:pPr>
      <w:r>
        <w:tab/>
      </w:r>
      <w:r w:rsidR="00502FAC" w:rsidRPr="00574A17">
        <w:t>Electing the Pastor Search Committee</w:t>
      </w:r>
      <w:r w:rsidR="00502FAC">
        <w:tab/>
      </w:r>
      <w:r w:rsidR="00502FAC">
        <w:tab/>
      </w:r>
      <w:r w:rsidR="00502FAC">
        <w:tab/>
      </w:r>
      <w:r w:rsidR="00502FAC">
        <w:tab/>
      </w:r>
      <w:r w:rsidR="00E939FC">
        <w:tab/>
      </w:r>
      <w:r w:rsidR="008D6B82">
        <w:tab/>
      </w:r>
      <w:r w:rsidR="003C6E55">
        <w:t>3</w:t>
      </w:r>
    </w:p>
    <w:p w14:paraId="423B5046" w14:textId="0345443A" w:rsidR="00B06A87" w:rsidRPr="00574A17" w:rsidRDefault="00B06A87" w:rsidP="00E939FC">
      <w:pPr>
        <w:tabs>
          <w:tab w:val="left" w:pos="720"/>
        </w:tabs>
        <w:autoSpaceDE w:val="0"/>
        <w:autoSpaceDN w:val="0"/>
        <w:adjustRightInd w:val="0"/>
        <w:spacing w:before="240"/>
        <w:ind w:left="720"/>
      </w:pPr>
      <w:r w:rsidRPr="00574A17">
        <w:t>Check list for the Pastor Search Committee's First Meeting</w:t>
      </w:r>
      <w:r>
        <w:tab/>
      </w:r>
      <w:r>
        <w:tab/>
      </w:r>
      <w:r>
        <w:tab/>
      </w:r>
      <w:r w:rsidR="00E939FC">
        <w:tab/>
      </w:r>
      <w:r>
        <w:t>4</w:t>
      </w:r>
    </w:p>
    <w:p w14:paraId="423B5047" w14:textId="56F96A97" w:rsidR="00B06A87" w:rsidRDefault="00B06A87" w:rsidP="00E939FC">
      <w:pPr>
        <w:tabs>
          <w:tab w:val="left" w:pos="720"/>
        </w:tabs>
        <w:autoSpaceDE w:val="0"/>
        <w:autoSpaceDN w:val="0"/>
        <w:adjustRightInd w:val="0"/>
        <w:spacing w:before="240"/>
        <w:ind w:left="720"/>
      </w:pPr>
      <w:r w:rsidRPr="00574A17">
        <w:t>The Process of Finding a Pastor: Search Etiquette</w:t>
      </w:r>
      <w:r>
        <w:tab/>
      </w:r>
      <w:r>
        <w:tab/>
      </w:r>
      <w:r>
        <w:tab/>
      </w:r>
      <w:r>
        <w:tab/>
      </w:r>
      <w:r w:rsidR="00E939FC">
        <w:tab/>
      </w:r>
      <w:r>
        <w:t>5</w:t>
      </w:r>
    </w:p>
    <w:p w14:paraId="423B5048" w14:textId="68AE4762" w:rsidR="00925B3B" w:rsidRPr="00574A17" w:rsidRDefault="00A0303B" w:rsidP="00E939FC">
      <w:pPr>
        <w:autoSpaceDE w:val="0"/>
        <w:autoSpaceDN w:val="0"/>
        <w:adjustRightInd w:val="0"/>
        <w:spacing w:before="240"/>
        <w:ind w:firstLine="720"/>
      </w:pPr>
      <w:r w:rsidRPr="00A0303B">
        <w:rPr>
          <w:bCs/>
          <w:sz w:val="22"/>
          <w:szCs w:val="22"/>
        </w:rPr>
        <w:t>First Report to the Congregation</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E939FC">
        <w:rPr>
          <w:bCs/>
          <w:sz w:val="22"/>
          <w:szCs w:val="22"/>
        </w:rPr>
        <w:tab/>
      </w:r>
      <w:r>
        <w:rPr>
          <w:bCs/>
          <w:sz w:val="22"/>
          <w:szCs w:val="22"/>
        </w:rPr>
        <w:tab/>
      </w:r>
      <w:r w:rsidR="003C6E55">
        <w:t>9</w:t>
      </w:r>
    </w:p>
    <w:p w14:paraId="423B5049" w14:textId="42DF4D61" w:rsidR="00925B3B" w:rsidRPr="00574A17" w:rsidRDefault="00925B3B" w:rsidP="00E939FC">
      <w:pPr>
        <w:tabs>
          <w:tab w:val="left" w:pos="720"/>
        </w:tabs>
        <w:autoSpaceDE w:val="0"/>
        <w:autoSpaceDN w:val="0"/>
        <w:adjustRightInd w:val="0"/>
        <w:spacing w:before="240"/>
        <w:ind w:left="720"/>
      </w:pPr>
      <w:r w:rsidRPr="00574A17">
        <w:t>Job Descr</w:t>
      </w:r>
      <w:r w:rsidR="00FF0BE6">
        <w:t>iption and Compensation Package</w:t>
      </w:r>
      <w:r w:rsidR="003C6E55">
        <w:tab/>
      </w:r>
      <w:r w:rsidR="003C6E55">
        <w:tab/>
      </w:r>
      <w:r w:rsidR="003C6E55">
        <w:tab/>
        <w:t xml:space="preserve"> </w:t>
      </w:r>
      <w:r w:rsidR="00A0303B">
        <w:tab/>
      </w:r>
      <w:r w:rsidR="00E939FC">
        <w:tab/>
      </w:r>
      <w:r w:rsidR="00E939FC">
        <w:tab/>
      </w:r>
      <w:r w:rsidR="003C6E55">
        <w:t>10</w:t>
      </w:r>
    </w:p>
    <w:p w14:paraId="423B504A" w14:textId="1FBD9C43" w:rsidR="00A0303B" w:rsidRPr="00574A17" w:rsidRDefault="00A0303B" w:rsidP="00E939FC">
      <w:pPr>
        <w:tabs>
          <w:tab w:val="left" w:pos="720"/>
        </w:tabs>
        <w:autoSpaceDE w:val="0"/>
        <w:autoSpaceDN w:val="0"/>
        <w:adjustRightInd w:val="0"/>
        <w:spacing w:before="240"/>
        <w:ind w:left="720"/>
      </w:pPr>
      <w:r w:rsidRPr="00574A17">
        <w:t>Pastor Search Committee Expenses</w:t>
      </w:r>
      <w:r>
        <w:tab/>
      </w:r>
      <w:r>
        <w:tab/>
      </w:r>
      <w:r>
        <w:tab/>
      </w:r>
      <w:r>
        <w:tab/>
      </w:r>
      <w:r w:rsidR="00E939FC">
        <w:tab/>
      </w:r>
      <w:r w:rsidR="00E939FC">
        <w:tab/>
      </w:r>
      <w:r w:rsidR="00E939FC">
        <w:tab/>
      </w:r>
      <w:r>
        <w:t>11</w:t>
      </w:r>
    </w:p>
    <w:p w14:paraId="423B504B" w14:textId="09DE2B8A" w:rsidR="00A0303B" w:rsidRDefault="00A0303B" w:rsidP="00E939FC">
      <w:pPr>
        <w:tabs>
          <w:tab w:val="left" w:pos="720"/>
        </w:tabs>
        <w:autoSpaceDE w:val="0"/>
        <w:autoSpaceDN w:val="0"/>
        <w:adjustRightInd w:val="0"/>
        <w:spacing w:before="240"/>
        <w:ind w:left="720"/>
      </w:pPr>
      <w:r>
        <w:t>Pastor Search Observations</w:t>
      </w:r>
      <w:r>
        <w:tab/>
      </w:r>
      <w:r>
        <w:tab/>
      </w:r>
      <w:r>
        <w:tab/>
      </w:r>
      <w:r>
        <w:tab/>
      </w:r>
      <w:r>
        <w:tab/>
      </w:r>
      <w:r w:rsidR="00E939FC">
        <w:tab/>
      </w:r>
      <w:r>
        <w:tab/>
      </w:r>
      <w:r>
        <w:tab/>
        <w:t>12</w:t>
      </w:r>
    </w:p>
    <w:p w14:paraId="423B504C" w14:textId="63B49813" w:rsidR="00A0303B" w:rsidRPr="00574A17" w:rsidRDefault="00A0303B" w:rsidP="00E939FC">
      <w:pPr>
        <w:tabs>
          <w:tab w:val="left" w:pos="720"/>
        </w:tabs>
        <w:autoSpaceDE w:val="0"/>
        <w:autoSpaceDN w:val="0"/>
        <w:adjustRightInd w:val="0"/>
        <w:spacing w:before="240"/>
        <w:ind w:left="720"/>
      </w:pPr>
      <w:r>
        <w:t>Making a Second Visit with the Candidate</w:t>
      </w:r>
      <w:r>
        <w:tab/>
      </w:r>
      <w:r>
        <w:tab/>
      </w:r>
      <w:r>
        <w:tab/>
      </w:r>
      <w:r>
        <w:tab/>
      </w:r>
      <w:r>
        <w:tab/>
      </w:r>
      <w:r w:rsidR="00E939FC">
        <w:tab/>
      </w:r>
      <w:r>
        <w:t>13</w:t>
      </w:r>
    </w:p>
    <w:p w14:paraId="423B504D" w14:textId="618D9652" w:rsidR="00A0303B" w:rsidRPr="00574A17" w:rsidRDefault="00A0303B" w:rsidP="00E939FC">
      <w:pPr>
        <w:tabs>
          <w:tab w:val="left" w:pos="720"/>
        </w:tabs>
        <w:autoSpaceDE w:val="0"/>
        <w:autoSpaceDN w:val="0"/>
        <w:adjustRightInd w:val="0"/>
        <w:spacing w:before="240"/>
        <w:ind w:left="720"/>
      </w:pPr>
      <w:r w:rsidRPr="00574A17">
        <w:t>How to Present the Candidate to the Congregation</w:t>
      </w:r>
      <w:r>
        <w:tab/>
      </w:r>
      <w:r>
        <w:tab/>
      </w:r>
      <w:r>
        <w:tab/>
      </w:r>
      <w:r w:rsidR="00E939FC">
        <w:tab/>
      </w:r>
      <w:r>
        <w:tab/>
        <w:t>15</w:t>
      </w:r>
    </w:p>
    <w:p w14:paraId="423B504E" w14:textId="45E11115" w:rsidR="00A0303B" w:rsidRPr="00574A17" w:rsidRDefault="00A0303B" w:rsidP="00E939FC">
      <w:pPr>
        <w:autoSpaceDE w:val="0"/>
        <w:autoSpaceDN w:val="0"/>
        <w:adjustRightInd w:val="0"/>
        <w:spacing w:before="240"/>
        <w:ind w:left="720"/>
      </w:pPr>
      <w:r w:rsidRPr="00574A17">
        <w:t>How to Make a Recommendation and Vote on the Pastoral Candidate</w:t>
      </w:r>
      <w:r>
        <w:tab/>
      </w:r>
      <w:r w:rsidR="00E939FC">
        <w:tab/>
      </w:r>
      <w:r>
        <w:t>16</w:t>
      </w:r>
    </w:p>
    <w:p w14:paraId="423B504F" w14:textId="59F49433" w:rsidR="00A0303B" w:rsidRDefault="00FF0BE6" w:rsidP="00E939FC">
      <w:pPr>
        <w:tabs>
          <w:tab w:val="left" w:pos="720"/>
        </w:tabs>
        <w:autoSpaceDE w:val="0"/>
        <w:autoSpaceDN w:val="0"/>
        <w:adjustRightInd w:val="0"/>
        <w:spacing w:before="240"/>
        <w:ind w:left="720"/>
      </w:pPr>
      <w:r>
        <w:t>Appendix 1: Election Ballot: Pastor Search Committee</w:t>
      </w:r>
      <w:r>
        <w:tab/>
      </w:r>
      <w:r>
        <w:tab/>
      </w:r>
      <w:r w:rsidR="00E939FC">
        <w:tab/>
      </w:r>
      <w:r w:rsidR="00E939FC">
        <w:tab/>
      </w:r>
      <w:r>
        <w:t>17</w:t>
      </w:r>
    </w:p>
    <w:p w14:paraId="423B5050" w14:textId="77777777" w:rsidR="00FF0BE6" w:rsidRPr="00574A17" w:rsidRDefault="00FF0BE6" w:rsidP="00E939FC">
      <w:pPr>
        <w:tabs>
          <w:tab w:val="left" w:pos="720"/>
        </w:tabs>
        <w:autoSpaceDE w:val="0"/>
        <w:autoSpaceDN w:val="0"/>
        <w:adjustRightInd w:val="0"/>
        <w:spacing w:before="240"/>
        <w:ind w:left="720"/>
      </w:pPr>
      <w:bookmarkStart w:id="0" w:name="_GoBack"/>
      <w:r>
        <w:t xml:space="preserve">Appendix 2: </w:t>
      </w:r>
      <w:r w:rsidRPr="00574A17">
        <w:t>Critical Agreements and Considerations</w:t>
      </w:r>
      <w:r>
        <w:tab/>
      </w:r>
      <w:r>
        <w:tab/>
      </w:r>
      <w:r>
        <w:tab/>
      </w:r>
      <w:r>
        <w:tab/>
        <w:t>18</w:t>
      </w:r>
    </w:p>
    <w:bookmarkEnd w:id="0"/>
    <w:p w14:paraId="423B5051" w14:textId="77777777" w:rsidR="00FF0BE6" w:rsidRPr="00574A17" w:rsidRDefault="00FF0BE6" w:rsidP="00E939FC">
      <w:pPr>
        <w:tabs>
          <w:tab w:val="left" w:pos="720"/>
        </w:tabs>
        <w:autoSpaceDE w:val="0"/>
        <w:autoSpaceDN w:val="0"/>
        <w:adjustRightInd w:val="0"/>
        <w:spacing w:before="240"/>
        <w:ind w:left="720"/>
      </w:pPr>
      <w:r>
        <w:t xml:space="preserve">Appendix 3: </w:t>
      </w:r>
      <w:r w:rsidRPr="00574A17">
        <w:t>Code of Ethics</w:t>
      </w:r>
      <w:r>
        <w:tab/>
      </w:r>
      <w:r>
        <w:tab/>
      </w:r>
      <w:r>
        <w:tab/>
      </w:r>
      <w:r>
        <w:tab/>
      </w:r>
      <w:r>
        <w:tab/>
      </w:r>
      <w:r>
        <w:tab/>
      </w:r>
      <w:r>
        <w:tab/>
      </w:r>
      <w:r>
        <w:tab/>
        <w:t>19</w:t>
      </w:r>
    </w:p>
    <w:p w14:paraId="423B5052" w14:textId="77777777" w:rsidR="00FF0BE6" w:rsidRDefault="002C3453" w:rsidP="00E939FC">
      <w:pPr>
        <w:tabs>
          <w:tab w:val="left" w:pos="720"/>
        </w:tabs>
        <w:autoSpaceDE w:val="0"/>
        <w:autoSpaceDN w:val="0"/>
        <w:adjustRightInd w:val="0"/>
        <w:spacing w:before="240"/>
        <w:ind w:left="720"/>
      </w:pPr>
      <w:r>
        <w:t xml:space="preserve">Appendix 4: Church Questionnaire </w:t>
      </w:r>
      <w:r>
        <w:tab/>
      </w:r>
      <w:r>
        <w:tab/>
      </w:r>
      <w:r>
        <w:tab/>
      </w:r>
      <w:r>
        <w:tab/>
      </w:r>
      <w:r>
        <w:tab/>
      </w:r>
      <w:r>
        <w:tab/>
      </w:r>
      <w:r>
        <w:tab/>
        <w:t>20</w:t>
      </w:r>
    </w:p>
    <w:p w14:paraId="423B5053" w14:textId="5BC2F896" w:rsidR="00925B3B" w:rsidRPr="00574A17" w:rsidRDefault="00925B3B" w:rsidP="00E939FC">
      <w:pPr>
        <w:tabs>
          <w:tab w:val="left" w:pos="720"/>
        </w:tabs>
        <w:autoSpaceDE w:val="0"/>
        <w:autoSpaceDN w:val="0"/>
        <w:adjustRightInd w:val="0"/>
        <w:spacing w:before="240"/>
        <w:ind w:left="720"/>
      </w:pPr>
      <w:r w:rsidRPr="00574A17">
        <w:t xml:space="preserve">Appendix </w:t>
      </w:r>
      <w:r w:rsidR="002C3453">
        <w:t>5</w:t>
      </w:r>
      <w:r w:rsidR="004D20D7" w:rsidRPr="00574A17">
        <w:t xml:space="preserve">: </w:t>
      </w:r>
      <w:r w:rsidRPr="00574A17">
        <w:t xml:space="preserve"> Sample Job Description</w:t>
      </w:r>
      <w:r w:rsidR="002C3453">
        <w:tab/>
      </w:r>
      <w:r w:rsidR="002C3453">
        <w:tab/>
      </w:r>
      <w:r w:rsidR="002C3453">
        <w:tab/>
      </w:r>
      <w:r w:rsidR="002C3453">
        <w:tab/>
      </w:r>
      <w:r w:rsidR="002C3453">
        <w:tab/>
      </w:r>
      <w:r w:rsidR="002C3453">
        <w:tab/>
        <w:t>22</w:t>
      </w:r>
    </w:p>
    <w:p w14:paraId="423B5054" w14:textId="69C04FAE" w:rsidR="00925B3B" w:rsidRDefault="00925B3B" w:rsidP="00E939FC">
      <w:pPr>
        <w:tabs>
          <w:tab w:val="left" w:pos="720"/>
        </w:tabs>
        <w:autoSpaceDE w:val="0"/>
        <w:autoSpaceDN w:val="0"/>
        <w:adjustRightInd w:val="0"/>
        <w:spacing w:before="240"/>
        <w:ind w:left="720"/>
      </w:pPr>
      <w:r w:rsidRPr="00574A17">
        <w:t xml:space="preserve">Appendix </w:t>
      </w:r>
      <w:r w:rsidR="002C3453">
        <w:t>6</w:t>
      </w:r>
      <w:r w:rsidR="004D20D7" w:rsidRPr="00574A17">
        <w:t xml:space="preserve">: </w:t>
      </w:r>
      <w:r w:rsidRPr="00574A17">
        <w:t xml:space="preserve"> Compensation Worksheet</w:t>
      </w:r>
      <w:r w:rsidR="002C3453">
        <w:tab/>
      </w:r>
      <w:r w:rsidR="002C3453">
        <w:tab/>
      </w:r>
      <w:r w:rsidR="002C3453">
        <w:tab/>
      </w:r>
      <w:r w:rsidR="002C3453">
        <w:tab/>
      </w:r>
      <w:r w:rsidR="002C3453">
        <w:tab/>
      </w:r>
      <w:r w:rsidR="002C3453">
        <w:tab/>
        <w:t>23</w:t>
      </w:r>
    </w:p>
    <w:p w14:paraId="423B5055" w14:textId="479E3C30" w:rsidR="002C3453" w:rsidRPr="00574A17" w:rsidRDefault="002C3453" w:rsidP="00E939FC">
      <w:pPr>
        <w:tabs>
          <w:tab w:val="left" w:pos="720"/>
        </w:tabs>
        <w:autoSpaceDE w:val="0"/>
        <w:autoSpaceDN w:val="0"/>
        <w:adjustRightInd w:val="0"/>
        <w:spacing w:before="240"/>
        <w:ind w:left="720"/>
      </w:pPr>
      <w:r w:rsidRPr="00574A17">
        <w:t xml:space="preserve">Appendix </w:t>
      </w:r>
      <w:r>
        <w:t>7</w:t>
      </w:r>
      <w:r w:rsidRPr="00574A17">
        <w:t>: Personal Evaluation</w:t>
      </w:r>
      <w:r>
        <w:tab/>
      </w:r>
      <w:r>
        <w:tab/>
      </w:r>
      <w:r>
        <w:tab/>
      </w:r>
      <w:r>
        <w:tab/>
      </w:r>
      <w:r>
        <w:tab/>
      </w:r>
      <w:r>
        <w:tab/>
      </w:r>
      <w:r>
        <w:tab/>
        <w:t>26</w:t>
      </w:r>
    </w:p>
    <w:p w14:paraId="423B5056" w14:textId="77777777" w:rsidR="002C3453" w:rsidRPr="00574A17" w:rsidRDefault="002C3453" w:rsidP="00E939FC">
      <w:pPr>
        <w:tabs>
          <w:tab w:val="left" w:pos="720"/>
        </w:tabs>
        <w:autoSpaceDE w:val="0"/>
        <w:autoSpaceDN w:val="0"/>
        <w:adjustRightInd w:val="0"/>
        <w:spacing w:before="240"/>
        <w:ind w:left="720"/>
      </w:pPr>
      <w:r w:rsidRPr="00574A17">
        <w:t>Appendix</w:t>
      </w:r>
      <w:r>
        <w:t xml:space="preserve"> 8</w:t>
      </w:r>
      <w:r w:rsidRPr="00574A17">
        <w:t>: Letter to</w:t>
      </w:r>
      <w:r>
        <w:t xml:space="preserve"> </w:t>
      </w:r>
      <w:r w:rsidRPr="00574A17">
        <w:t>Candidate’s References</w:t>
      </w:r>
      <w:r>
        <w:tab/>
      </w:r>
      <w:r>
        <w:tab/>
      </w:r>
      <w:r>
        <w:tab/>
      </w:r>
      <w:r>
        <w:tab/>
      </w:r>
      <w:r>
        <w:tab/>
        <w:t>29</w:t>
      </w:r>
    </w:p>
    <w:p w14:paraId="423B5057" w14:textId="44519280" w:rsidR="002C3453" w:rsidRPr="00574A17" w:rsidRDefault="002C3453" w:rsidP="00E939FC">
      <w:pPr>
        <w:tabs>
          <w:tab w:val="left" w:pos="720"/>
        </w:tabs>
        <w:autoSpaceDE w:val="0"/>
        <w:autoSpaceDN w:val="0"/>
        <w:adjustRightInd w:val="0"/>
        <w:spacing w:before="240"/>
        <w:ind w:left="720"/>
      </w:pPr>
      <w:r w:rsidRPr="00574A17">
        <w:t xml:space="preserve">Appendix </w:t>
      </w:r>
      <w:r>
        <w:t>9</w:t>
      </w:r>
      <w:r w:rsidRPr="00574A17">
        <w:t>: Personal Reference Information Form</w:t>
      </w:r>
      <w:r>
        <w:tab/>
      </w:r>
      <w:r>
        <w:tab/>
      </w:r>
      <w:r>
        <w:tab/>
      </w:r>
      <w:r>
        <w:tab/>
      </w:r>
      <w:r>
        <w:tab/>
        <w:t>30</w:t>
      </w:r>
    </w:p>
    <w:p w14:paraId="423B5058" w14:textId="1520EBC1" w:rsidR="002C3453" w:rsidRPr="00574A17" w:rsidRDefault="002C3453" w:rsidP="00E939FC">
      <w:pPr>
        <w:tabs>
          <w:tab w:val="left" w:pos="720"/>
        </w:tabs>
        <w:autoSpaceDE w:val="0"/>
        <w:autoSpaceDN w:val="0"/>
        <w:adjustRightInd w:val="0"/>
        <w:spacing w:before="240"/>
        <w:ind w:left="720"/>
      </w:pPr>
      <w:r w:rsidRPr="00574A17">
        <w:t xml:space="preserve">Appendix </w:t>
      </w:r>
      <w:r>
        <w:t>10</w:t>
      </w:r>
      <w:r w:rsidRPr="00574A17">
        <w:t>: Prospective Minister's Sermon Evaluation Form</w:t>
      </w:r>
      <w:r>
        <w:tab/>
      </w:r>
      <w:r>
        <w:tab/>
      </w:r>
      <w:r>
        <w:tab/>
        <w:t>34</w:t>
      </w:r>
    </w:p>
    <w:p w14:paraId="423B5059" w14:textId="376965F5" w:rsidR="002C3453" w:rsidRPr="00574A17" w:rsidRDefault="002C3453" w:rsidP="00E939FC">
      <w:pPr>
        <w:tabs>
          <w:tab w:val="left" w:pos="720"/>
        </w:tabs>
        <w:autoSpaceDE w:val="0"/>
        <w:autoSpaceDN w:val="0"/>
        <w:adjustRightInd w:val="0"/>
        <w:spacing w:before="240"/>
        <w:ind w:left="720"/>
      </w:pPr>
      <w:r w:rsidRPr="00574A17">
        <w:t xml:space="preserve">Appendix </w:t>
      </w:r>
      <w:r>
        <w:t>11</w:t>
      </w:r>
      <w:r w:rsidRPr="00574A17">
        <w:t>: Important Questions to Ask the Prospective Pastor</w:t>
      </w:r>
      <w:r>
        <w:tab/>
      </w:r>
      <w:r>
        <w:tab/>
      </w:r>
      <w:r>
        <w:tab/>
        <w:t>35</w:t>
      </w:r>
    </w:p>
    <w:p w14:paraId="423B505A" w14:textId="77777777" w:rsidR="002C3453" w:rsidRPr="00574A17" w:rsidRDefault="002C3453" w:rsidP="00E939FC">
      <w:pPr>
        <w:tabs>
          <w:tab w:val="left" w:pos="720"/>
        </w:tabs>
        <w:autoSpaceDE w:val="0"/>
        <w:autoSpaceDN w:val="0"/>
        <w:adjustRightInd w:val="0"/>
        <w:spacing w:before="240"/>
        <w:ind w:left="720"/>
      </w:pPr>
      <w:r>
        <w:t>Appendix 12: Sample Covenant between Church and Pastor</w:t>
      </w:r>
      <w:r>
        <w:tab/>
      </w:r>
      <w:r>
        <w:tab/>
      </w:r>
      <w:r>
        <w:tab/>
        <w:t>41</w:t>
      </w:r>
    </w:p>
    <w:p w14:paraId="423B505B" w14:textId="77777777" w:rsidR="008205BB" w:rsidRPr="00574A17" w:rsidRDefault="002C3453" w:rsidP="00E939FC">
      <w:pPr>
        <w:tabs>
          <w:tab w:val="left" w:pos="720"/>
        </w:tabs>
        <w:autoSpaceDE w:val="0"/>
        <w:autoSpaceDN w:val="0"/>
        <w:adjustRightInd w:val="0"/>
        <w:spacing w:before="240"/>
        <w:ind w:left="720"/>
      </w:pPr>
      <w:r>
        <w:t xml:space="preserve">Appendix 13: </w:t>
      </w:r>
      <w:r w:rsidR="00925B3B" w:rsidRPr="00574A17">
        <w:t>Putting Together a Church Information Packet</w:t>
      </w:r>
      <w:r w:rsidR="003C6E55">
        <w:tab/>
      </w:r>
      <w:r w:rsidR="003C6E55">
        <w:tab/>
      </w:r>
      <w:r w:rsidR="003C6E55">
        <w:tab/>
      </w:r>
      <w:r>
        <w:t>46</w:t>
      </w:r>
    </w:p>
    <w:p w14:paraId="423B505C" w14:textId="77777777" w:rsidR="008205BB" w:rsidRPr="008205BB" w:rsidRDefault="008205BB" w:rsidP="00FF0BE6">
      <w:pPr>
        <w:tabs>
          <w:tab w:val="left" w:pos="720"/>
        </w:tabs>
        <w:autoSpaceDE w:val="0"/>
        <w:autoSpaceDN w:val="0"/>
        <w:adjustRightInd w:val="0"/>
        <w:spacing w:before="240"/>
        <w:rPr>
          <w:rFonts w:ascii="Arial" w:hAnsi="Arial" w:cs="Arial"/>
          <w:i/>
          <w:iCs/>
        </w:rPr>
      </w:pPr>
    </w:p>
    <w:p w14:paraId="423B505D" w14:textId="77777777" w:rsidR="00C4395C" w:rsidRDefault="00C4395C" w:rsidP="00FF0BE6">
      <w:pPr>
        <w:autoSpaceDE w:val="0"/>
        <w:autoSpaceDN w:val="0"/>
        <w:adjustRightInd w:val="0"/>
        <w:spacing w:before="240"/>
        <w:jc w:val="center"/>
      </w:pPr>
    </w:p>
    <w:p w14:paraId="423B505E" w14:textId="77777777" w:rsidR="00925B3B" w:rsidRPr="00A31A13" w:rsidRDefault="00925B3B" w:rsidP="00925B3B">
      <w:pPr>
        <w:autoSpaceDE w:val="0"/>
        <w:autoSpaceDN w:val="0"/>
        <w:adjustRightInd w:val="0"/>
        <w:jc w:val="center"/>
        <w:rPr>
          <w:b/>
          <w:bCs/>
          <w:sz w:val="32"/>
          <w:szCs w:val="32"/>
        </w:rPr>
      </w:pPr>
      <w:r w:rsidRPr="00A31A13">
        <w:rPr>
          <w:b/>
          <w:bCs/>
          <w:sz w:val="32"/>
          <w:szCs w:val="32"/>
        </w:rPr>
        <w:t>Electing the Pastor Search Committee</w:t>
      </w:r>
    </w:p>
    <w:p w14:paraId="423B505F" w14:textId="77777777" w:rsidR="00925B3B" w:rsidRPr="00A31A13" w:rsidRDefault="00925B3B" w:rsidP="00925B3B">
      <w:pPr>
        <w:autoSpaceDE w:val="0"/>
        <w:autoSpaceDN w:val="0"/>
        <w:adjustRightInd w:val="0"/>
      </w:pPr>
    </w:p>
    <w:p w14:paraId="423B5060" w14:textId="77777777" w:rsidR="00021916" w:rsidRDefault="00021916" w:rsidP="00021916">
      <w:pPr>
        <w:autoSpaceDE w:val="0"/>
        <w:autoSpaceDN w:val="0"/>
        <w:adjustRightInd w:val="0"/>
      </w:pPr>
      <w:r>
        <w:t>Normally, a</w:t>
      </w:r>
      <w:r w:rsidRPr="00A31A13">
        <w:t xml:space="preserve"> Pastor Search Committee is selecte</w:t>
      </w:r>
      <w:r>
        <w:t xml:space="preserve">d by the congregation and </w:t>
      </w:r>
      <w:r w:rsidRPr="00A31A13">
        <w:t>report</w:t>
      </w:r>
      <w:r>
        <w:t>s</w:t>
      </w:r>
      <w:r w:rsidRPr="00A31A13">
        <w:t xml:space="preserve"> to the congregation.  It should work on behalf of the congregation to recommend a pastor to the congregation, but it does not have the power to obligate the church nor make the choice of the new pastor.</w:t>
      </w:r>
    </w:p>
    <w:p w14:paraId="423B5061" w14:textId="77777777" w:rsidR="00021916" w:rsidRPr="00A31A13" w:rsidRDefault="00021916" w:rsidP="00021916">
      <w:pPr>
        <w:autoSpaceDE w:val="0"/>
        <w:autoSpaceDN w:val="0"/>
        <w:adjustRightInd w:val="0"/>
        <w:rPr>
          <w:sz w:val="20"/>
          <w:szCs w:val="20"/>
        </w:rPr>
      </w:pPr>
    </w:p>
    <w:p w14:paraId="423B5062" w14:textId="77777777" w:rsidR="00D46E74" w:rsidRPr="00A31A13" w:rsidRDefault="00925B3B" w:rsidP="00925B3B">
      <w:pPr>
        <w:autoSpaceDE w:val="0"/>
        <w:autoSpaceDN w:val="0"/>
        <w:adjustRightInd w:val="0"/>
      </w:pPr>
      <w:r w:rsidRPr="00A31A13">
        <w:t>A Pastor Search Committee is usually elected by members of the</w:t>
      </w:r>
      <w:r w:rsidR="00D46E74" w:rsidRPr="00A31A13">
        <w:t xml:space="preserve"> </w:t>
      </w:r>
      <w:r w:rsidRPr="00A31A13">
        <w:t>congregation</w:t>
      </w:r>
      <w:r w:rsidR="003F236C">
        <w:t xml:space="preserve"> </w:t>
      </w:r>
      <w:r w:rsidR="00D46E74" w:rsidRPr="00A31A13">
        <w:t>by using a secret ballot process</w:t>
      </w:r>
      <w:r w:rsidR="00D46120">
        <w:t xml:space="preserve">, however, </w:t>
      </w:r>
      <w:r w:rsidRPr="00A31A13">
        <w:t>review your Church Constitution for guidelines set forth by your</w:t>
      </w:r>
      <w:r w:rsidR="00D46E74" w:rsidRPr="00A31A13">
        <w:t xml:space="preserve"> </w:t>
      </w:r>
      <w:r w:rsidRPr="00A31A13">
        <w:t>church. Here are some practical suggestions</w:t>
      </w:r>
      <w:r w:rsidR="00021916">
        <w:t>:</w:t>
      </w:r>
      <w:r w:rsidRPr="00A31A13">
        <w:t xml:space="preserve"> </w:t>
      </w:r>
    </w:p>
    <w:p w14:paraId="423B5063" w14:textId="77777777" w:rsidR="00D46E74" w:rsidRPr="00A31A13" w:rsidRDefault="00D46E74" w:rsidP="00925B3B">
      <w:pPr>
        <w:autoSpaceDE w:val="0"/>
        <w:autoSpaceDN w:val="0"/>
        <w:adjustRightInd w:val="0"/>
      </w:pPr>
    </w:p>
    <w:p w14:paraId="423B5064" w14:textId="60B85233" w:rsidR="00DC5B8D" w:rsidRDefault="00021916" w:rsidP="00021916">
      <w:pPr>
        <w:numPr>
          <w:ilvl w:val="0"/>
          <w:numId w:val="21"/>
        </w:numPr>
        <w:autoSpaceDE w:val="0"/>
        <w:autoSpaceDN w:val="0"/>
        <w:adjustRightInd w:val="0"/>
      </w:pPr>
      <w:r>
        <w:t>The size and composition of the Search Committee should be determined.  Usually, the Committee should be composed of at least five (5) members and should not exceed nine (9) members.</w:t>
      </w:r>
      <w:r w:rsidR="00502FAC">
        <w:t xml:space="preserve"> </w:t>
      </w:r>
      <w:r w:rsidR="00DC5B8D">
        <w:t>The qualifications to serve on the Search Commi</w:t>
      </w:r>
      <w:r w:rsidR="009C63BB">
        <w:t xml:space="preserve">ttee should be clearly defined (e.g., </w:t>
      </w:r>
      <w:r w:rsidR="00CA7785">
        <w:t xml:space="preserve">elder representation, </w:t>
      </w:r>
      <w:r w:rsidR="00EA5ED9">
        <w:t>deacon representation</w:t>
      </w:r>
      <w:r w:rsidR="00DC5B8D">
        <w:t xml:space="preserve">, gender representation, individuals </w:t>
      </w:r>
      <w:r w:rsidR="009C63BB">
        <w:t xml:space="preserve">serving </w:t>
      </w:r>
      <w:r w:rsidR="00DC5B8D">
        <w:t>in the same household, membership tenure, etc.).</w:t>
      </w:r>
    </w:p>
    <w:p w14:paraId="423B5065" w14:textId="77777777" w:rsidR="00DC5B8D" w:rsidRDefault="00DC5B8D" w:rsidP="00021916">
      <w:pPr>
        <w:autoSpaceDE w:val="0"/>
        <w:autoSpaceDN w:val="0"/>
        <w:adjustRightInd w:val="0"/>
        <w:ind w:firstLine="120"/>
      </w:pPr>
    </w:p>
    <w:p w14:paraId="423B5066" w14:textId="77777777" w:rsidR="00925B3B" w:rsidRPr="00A31A13" w:rsidRDefault="00925B3B" w:rsidP="00021916">
      <w:pPr>
        <w:numPr>
          <w:ilvl w:val="0"/>
          <w:numId w:val="21"/>
        </w:numPr>
        <w:autoSpaceDE w:val="0"/>
        <w:autoSpaceDN w:val="0"/>
        <w:adjustRightInd w:val="0"/>
      </w:pPr>
      <w:r w:rsidRPr="00A31A13">
        <w:t xml:space="preserve">The congregation </w:t>
      </w:r>
      <w:r w:rsidR="00D46E74" w:rsidRPr="00A31A13">
        <w:t>should announce the</w:t>
      </w:r>
      <w:r w:rsidRPr="00A31A13">
        <w:t xml:space="preserve"> date </w:t>
      </w:r>
      <w:r w:rsidR="00D46E74" w:rsidRPr="00A31A13">
        <w:t>when</w:t>
      </w:r>
      <w:r w:rsidRPr="00A31A13">
        <w:t xml:space="preserve"> the election shall be held.</w:t>
      </w:r>
      <w:r w:rsidR="00021916">
        <w:t xml:space="preserve">  </w:t>
      </w:r>
      <w:r w:rsidR="00D46E74" w:rsidRPr="00A31A13">
        <w:t xml:space="preserve">In the meantime, the </w:t>
      </w:r>
      <w:r w:rsidRPr="00A31A13">
        <w:t xml:space="preserve">congregation should be </w:t>
      </w:r>
      <w:r w:rsidR="00D46E74" w:rsidRPr="00A31A13">
        <w:t>encouraged to pray</w:t>
      </w:r>
      <w:r w:rsidRPr="00A31A13">
        <w:t>.</w:t>
      </w:r>
      <w:r w:rsidR="00021916">
        <w:t xml:space="preserve"> </w:t>
      </w:r>
    </w:p>
    <w:p w14:paraId="423B5067" w14:textId="77777777" w:rsidR="00925B3B" w:rsidRPr="00A31A13" w:rsidRDefault="00925B3B" w:rsidP="00925B3B">
      <w:pPr>
        <w:autoSpaceDE w:val="0"/>
        <w:autoSpaceDN w:val="0"/>
        <w:adjustRightInd w:val="0"/>
      </w:pPr>
    </w:p>
    <w:p w14:paraId="423B5068" w14:textId="77777777" w:rsidR="00DC5B8D" w:rsidRDefault="00925B3B" w:rsidP="00021916">
      <w:pPr>
        <w:numPr>
          <w:ilvl w:val="0"/>
          <w:numId w:val="21"/>
        </w:numPr>
        <w:autoSpaceDE w:val="0"/>
        <w:autoSpaceDN w:val="0"/>
        <w:adjustRightInd w:val="0"/>
      </w:pPr>
      <w:r w:rsidRPr="00A31A13">
        <w:t>A ballot with blank lines</w:t>
      </w:r>
      <w:r w:rsidR="008B1486" w:rsidRPr="00A31A13">
        <w:t xml:space="preserve"> </w:t>
      </w:r>
      <w:r w:rsidR="00A21EDF">
        <w:t xml:space="preserve">(as many lines as there are to be Search Committee members) </w:t>
      </w:r>
      <w:r w:rsidR="008B1486" w:rsidRPr="00A31A13">
        <w:t>should</w:t>
      </w:r>
      <w:r w:rsidRPr="00A31A13">
        <w:t xml:space="preserve"> </w:t>
      </w:r>
      <w:r w:rsidR="00DC5B8D">
        <w:t>be presented</w:t>
      </w:r>
      <w:r w:rsidRPr="00A31A13">
        <w:t xml:space="preserve"> to each member </w:t>
      </w:r>
      <w:r w:rsidR="00021916">
        <w:t>eligible to nominate/vote for committee members</w:t>
      </w:r>
      <w:r w:rsidRPr="00A31A13">
        <w:t>.</w:t>
      </w:r>
      <w:r w:rsidR="008B1486" w:rsidRPr="00A31A13">
        <w:t xml:space="preserve"> </w:t>
      </w:r>
      <w:r w:rsidR="00DC5B8D">
        <w:t xml:space="preserve"> </w:t>
      </w:r>
      <w:r w:rsidR="008B1486" w:rsidRPr="00A31A13">
        <w:t xml:space="preserve">Each </w:t>
      </w:r>
      <w:r w:rsidRPr="00A31A13">
        <w:t>member</w:t>
      </w:r>
      <w:r w:rsidR="008B1486" w:rsidRPr="00A31A13">
        <w:t xml:space="preserve"> can </w:t>
      </w:r>
      <w:r w:rsidRPr="00A31A13">
        <w:t>write-in the names of those</w:t>
      </w:r>
      <w:r w:rsidR="008B1486" w:rsidRPr="00A31A13">
        <w:t xml:space="preserve"> individuals </w:t>
      </w:r>
      <w:r w:rsidRPr="00A31A13">
        <w:t>whom</w:t>
      </w:r>
      <w:r w:rsidR="008B1486" w:rsidRPr="00A31A13">
        <w:t xml:space="preserve"> he/she</w:t>
      </w:r>
      <w:r w:rsidRPr="00A31A13">
        <w:t xml:space="preserve"> believe</w:t>
      </w:r>
      <w:r w:rsidR="008B1486" w:rsidRPr="00A31A13">
        <w:t>s</w:t>
      </w:r>
      <w:r w:rsidRPr="00A31A13">
        <w:t xml:space="preserve"> would serve well on the Pastor Search Committee. </w:t>
      </w:r>
      <w:r w:rsidRPr="00215DA3">
        <w:rPr>
          <w:b/>
        </w:rPr>
        <w:t xml:space="preserve">(See Appendix 1 for a </w:t>
      </w:r>
      <w:r w:rsidR="00BF149E">
        <w:rPr>
          <w:b/>
        </w:rPr>
        <w:t>sample ballot</w:t>
      </w:r>
      <w:r w:rsidRPr="00215DA3">
        <w:rPr>
          <w:b/>
        </w:rPr>
        <w:t>)</w:t>
      </w:r>
      <w:r w:rsidR="00DC5B8D" w:rsidRPr="00215DA3">
        <w:rPr>
          <w:b/>
        </w:rPr>
        <w:t xml:space="preserve"> </w:t>
      </w:r>
    </w:p>
    <w:p w14:paraId="423B5069" w14:textId="77777777" w:rsidR="00DC5B8D" w:rsidRDefault="00DC5B8D" w:rsidP="00925B3B">
      <w:pPr>
        <w:autoSpaceDE w:val="0"/>
        <w:autoSpaceDN w:val="0"/>
        <w:adjustRightInd w:val="0"/>
      </w:pPr>
    </w:p>
    <w:p w14:paraId="423B506A" w14:textId="77777777" w:rsidR="00021916" w:rsidRDefault="00021916" w:rsidP="00021916">
      <w:pPr>
        <w:numPr>
          <w:ilvl w:val="0"/>
          <w:numId w:val="21"/>
        </w:numPr>
        <w:autoSpaceDE w:val="0"/>
        <w:autoSpaceDN w:val="0"/>
        <w:adjustRightInd w:val="0"/>
      </w:pPr>
      <w:r>
        <w:t>After receiving the write-in nominations, t</w:t>
      </w:r>
      <w:r w:rsidR="00DC5B8D">
        <w:t>he number of candidates can be determined by selecting those members who receive the large</w:t>
      </w:r>
      <w:r w:rsidR="00D46120">
        <w:t>st number of “write-in” votes. I</w:t>
      </w:r>
      <w:r w:rsidR="00900E67">
        <w:t>t</w:t>
      </w:r>
      <w:r w:rsidR="00DC5B8D">
        <w:t xml:space="preserve"> is probably best to select twice the number of candidates as there are</w:t>
      </w:r>
      <w:r w:rsidR="00900E67">
        <w:t xml:space="preserve"> places on the Search Committee for the final election of Committee members.</w:t>
      </w:r>
      <w:r w:rsidR="00DC5B8D">
        <w:t xml:space="preserve">  </w:t>
      </w:r>
    </w:p>
    <w:p w14:paraId="423B506B" w14:textId="77777777" w:rsidR="00021916" w:rsidRDefault="00021916" w:rsidP="00925B3B">
      <w:pPr>
        <w:autoSpaceDE w:val="0"/>
        <w:autoSpaceDN w:val="0"/>
        <w:adjustRightInd w:val="0"/>
      </w:pPr>
    </w:p>
    <w:p w14:paraId="423B506C" w14:textId="77777777" w:rsidR="00DC5B8D" w:rsidRPr="00A31A13" w:rsidRDefault="00DC5B8D" w:rsidP="00021916">
      <w:pPr>
        <w:numPr>
          <w:ilvl w:val="0"/>
          <w:numId w:val="21"/>
        </w:numPr>
        <w:autoSpaceDE w:val="0"/>
        <w:autoSpaceDN w:val="0"/>
        <w:adjustRightInd w:val="0"/>
      </w:pPr>
      <w:r>
        <w:t>This slate of candidates can then be presented to the church for election</w:t>
      </w:r>
      <w:r w:rsidR="00021916">
        <w:t>.  T</w:t>
      </w:r>
      <w:r>
        <w:t>hose</w:t>
      </w:r>
      <w:r w:rsidR="00021916">
        <w:t xml:space="preserve"> who receive </w:t>
      </w:r>
      <w:r>
        <w:t>the highest number of votes</w:t>
      </w:r>
      <w:r w:rsidR="00021916">
        <w:t xml:space="preserve"> would comprise</w:t>
      </w:r>
      <w:r>
        <w:t xml:space="preserve"> the </w:t>
      </w:r>
      <w:r w:rsidR="00900E67">
        <w:t xml:space="preserve">Pastor </w:t>
      </w:r>
      <w:r>
        <w:t xml:space="preserve">Search Committee (the next two individuals on the list </w:t>
      </w:r>
      <w:r w:rsidR="00021916">
        <w:t xml:space="preserve">receiving votes would </w:t>
      </w:r>
      <w:r>
        <w:t>serv</w:t>
      </w:r>
      <w:r w:rsidR="00021916">
        <w:t>e</w:t>
      </w:r>
      <w:r>
        <w:t xml:space="preserve"> as alternates). </w:t>
      </w:r>
    </w:p>
    <w:p w14:paraId="423B506D" w14:textId="77777777" w:rsidR="00266B6E" w:rsidRPr="00A31A13" w:rsidRDefault="00266B6E">
      <w:pPr>
        <w:sectPr w:rsidR="00266B6E" w:rsidRPr="00A31A13" w:rsidSect="00B06A87">
          <w:footerReference w:type="default" r:id="rId9"/>
          <w:footerReference w:type="first" r:id="rId10"/>
          <w:pgSz w:w="12240" w:h="15840" w:code="1"/>
          <w:pgMar w:top="720" w:right="1008" w:bottom="1152" w:left="720" w:header="720" w:footer="720" w:gutter="0"/>
          <w:pgNumType w:start="1"/>
          <w:cols w:space="720"/>
          <w:noEndnote/>
          <w:titlePg/>
          <w:docGrid w:linePitch="326"/>
        </w:sectPr>
      </w:pPr>
    </w:p>
    <w:p w14:paraId="423B506E" w14:textId="77777777" w:rsidR="00266B6E" w:rsidRPr="00A31A13" w:rsidRDefault="00266B6E" w:rsidP="00266B6E">
      <w:pPr>
        <w:autoSpaceDE w:val="0"/>
        <w:autoSpaceDN w:val="0"/>
        <w:adjustRightInd w:val="0"/>
        <w:jc w:val="center"/>
        <w:rPr>
          <w:b/>
          <w:bCs/>
          <w:sz w:val="28"/>
          <w:szCs w:val="28"/>
        </w:rPr>
      </w:pPr>
      <w:r w:rsidRPr="00A31A13">
        <w:rPr>
          <w:b/>
          <w:bCs/>
          <w:sz w:val="28"/>
          <w:szCs w:val="28"/>
        </w:rPr>
        <w:lastRenderedPageBreak/>
        <w:t xml:space="preserve">Checklist for </w:t>
      </w:r>
      <w:r w:rsidR="00BA6159">
        <w:rPr>
          <w:b/>
          <w:bCs/>
          <w:sz w:val="28"/>
          <w:szCs w:val="28"/>
        </w:rPr>
        <w:t xml:space="preserve">the </w:t>
      </w:r>
      <w:r w:rsidRPr="00A31A13">
        <w:rPr>
          <w:b/>
          <w:bCs/>
          <w:sz w:val="28"/>
          <w:szCs w:val="28"/>
        </w:rPr>
        <w:t xml:space="preserve">Pastor Search Committee’s </w:t>
      </w:r>
      <w:r w:rsidR="009C63BB">
        <w:rPr>
          <w:b/>
          <w:bCs/>
          <w:sz w:val="28"/>
          <w:szCs w:val="28"/>
        </w:rPr>
        <w:t>Initial</w:t>
      </w:r>
      <w:r w:rsidRPr="00A31A13">
        <w:rPr>
          <w:b/>
          <w:bCs/>
          <w:sz w:val="28"/>
          <w:szCs w:val="28"/>
        </w:rPr>
        <w:t xml:space="preserve"> Meeting</w:t>
      </w:r>
    </w:p>
    <w:p w14:paraId="423B506F" w14:textId="77777777" w:rsidR="00266B6E" w:rsidRPr="00A31A13" w:rsidRDefault="00266B6E" w:rsidP="004736E3">
      <w:pPr>
        <w:autoSpaceDE w:val="0"/>
        <w:autoSpaceDN w:val="0"/>
        <w:adjustRightInd w:val="0"/>
        <w:spacing w:line="276" w:lineRule="auto"/>
        <w:rPr>
          <w:sz w:val="22"/>
          <w:szCs w:val="22"/>
        </w:rPr>
      </w:pPr>
    </w:p>
    <w:p w14:paraId="423B5070" w14:textId="77777777" w:rsidR="00BF149E" w:rsidRDefault="00BF149E" w:rsidP="004736E3">
      <w:pPr>
        <w:autoSpaceDE w:val="0"/>
        <w:autoSpaceDN w:val="0"/>
        <w:adjustRightInd w:val="0"/>
        <w:spacing w:line="276" w:lineRule="auto"/>
        <w:rPr>
          <w:b/>
          <w:bCs/>
          <w:sz w:val="22"/>
          <w:szCs w:val="22"/>
        </w:rPr>
      </w:pPr>
      <w:r>
        <w:rPr>
          <w:sz w:val="22"/>
          <w:szCs w:val="22"/>
        </w:rPr>
        <w:t xml:space="preserve">1.     </w:t>
      </w:r>
      <w:r w:rsidR="00266B6E" w:rsidRPr="00A31A13">
        <w:rPr>
          <w:sz w:val="22"/>
          <w:szCs w:val="22"/>
        </w:rPr>
        <w:t>___Review the duties and re</w:t>
      </w:r>
      <w:r w:rsidR="00B703F4" w:rsidRPr="00A31A13">
        <w:rPr>
          <w:sz w:val="22"/>
          <w:szCs w:val="22"/>
        </w:rPr>
        <w:t>sponsibilities of the committee</w:t>
      </w:r>
      <w:r w:rsidR="00DC1315">
        <w:rPr>
          <w:sz w:val="22"/>
          <w:szCs w:val="22"/>
        </w:rPr>
        <w:t xml:space="preserve"> </w:t>
      </w:r>
      <w:r w:rsidR="00DC1315" w:rsidRPr="00DC1315">
        <w:rPr>
          <w:b/>
          <w:sz w:val="22"/>
          <w:szCs w:val="22"/>
        </w:rPr>
        <w:t>(See Appendix 1</w:t>
      </w:r>
      <w:r w:rsidR="00DC1315">
        <w:rPr>
          <w:b/>
          <w:sz w:val="22"/>
          <w:szCs w:val="22"/>
        </w:rPr>
        <w:t xml:space="preserve">- </w:t>
      </w:r>
      <w:r w:rsidR="00DC1315" w:rsidRPr="00DC1315">
        <w:rPr>
          <w:b/>
          <w:bCs/>
          <w:sz w:val="22"/>
          <w:szCs w:val="22"/>
        </w:rPr>
        <w:t>Election Ballot</w:t>
      </w:r>
      <w:r>
        <w:rPr>
          <w:b/>
          <w:bCs/>
          <w:sz w:val="22"/>
          <w:szCs w:val="22"/>
        </w:rPr>
        <w:t xml:space="preserve"> </w:t>
      </w:r>
      <w:r w:rsidR="00DC1315" w:rsidRPr="00DC1315">
        <w:rPr>
          <w:b/>
          <w:bCs/>
          <w:sz w:val="22"/>
          <w:szCs w:val="22"/>
        </w:rPr>
        <w:t>Pastor Search</w:t>
      </w:r>
    </w:p>
    <w:p w14:paraId="423B5071" w14:textId="77777777" w:rsidR="00BF149E" w:rsidRPr="00355155" w:rsidRDefault="00BF149E" w:rsidP="004736E3">
      <w:pPr>
        <w:autoSpaceDE w:val="0"/>
        <w:autoSpaceDN w:val="0"/>
        <w:adjustRightInd w:val="0"/>
        <w:spacing w:after="240" w:line="276" w:lineRule="auto"/>
        <w:rPr>
          <w:b/>
          <w:bCs/>
          <w:sz w:val="22"/>
          <w:szCs w:val="22"/>
        </w:rPr>
      </w:pPr>
      <w:r>
        <w:rPr>
          <w:b/>
          <w:bCs/>
          <w:sz w:val="22"/>
          <w:szCs w:val="22"/>
        </w:rPr>
        <w:t xml:space="preserve">               </w:t>
      </w:r>
      <w:r w:rsidR="00DC1315" w:rsidRPr="00DC1315">
        <w:rPr>
          <w:b/>
          <w:bCs/>
          <w:sz w:val="22"/>
          <w:szCs w:val="22"/>
        </w:rPr>
        <w:t>Committee</w:t>
      </w:r>
      <w:r w:rsidR="00355155" w:rsidRPr="00355155">
        <w:rPr>
          <w:b/>
          <w:bCs/>
          <w:sz w:val="25"/>
          <w:szCs w:val="25"/>
        </w:rPr>
        <w:t xml:space="preserve"> </w:t>
      </w:r>
      <w:r w:rsidR="00355155" w:rsidRPr="00355155">
        <w:rPr>
          <w:b/>
          <w:bCs/>
          <w:sz w:val="22"/>
          <w:szCs w:val="22"/>
        </w:rPr>
        <w:t>and Search Committee Duties and Responsibilities</w:t>
      </w:r>
      <w:r w:rsidRPr="00355155">
        <w:rPr>
          <w:b/>
          <w:bCs/>
          <w:sz w:val="22"/>
          <w:szCs w:val="22"/>
        </w:rPr>
        <w:t>)</w:t>
      </w:r>
      <w:r w:rsidR="00355155">
        <w:rPr>
          <w:b/>
          <w:bCs/>
          <w:sz w:val="22"/>
          <w:szCs w:val="22"/>
        </w:rPr>
        <w:t>.</w:t>
      </w:r>
    </w:p>
    <w:p w14:paraId="423B5072" w14:textId="77777777" w:rsidR="00266B6E" w:rsidRPr="00A31A13" w:rsidRDefault="00BA6159" w:rsidP="004736E3">
      <w:pPr>
        <w:tabs>
          <w:tab w:val="left" w:pos="720"/>
        </w:tabs>
        <w:autoSpaceDE w:val="0"/>
        <w:autoSpaceDN w:val="0"/>
        <w:adjustRightInd w:val="0"/>
        <w:spacing w:after="240" w:line="276" w:lineRule="auto"/>
        <w:ind w:left="720" w:hanging="720"/>
        <w:rPr>
          <w:sz w:val="22"/>
          <w:szCs w:val="22"/>
        </w:rPr>
      </w:pPr>
      <w:r>
        <w:rPr>
          <w:sz w:val="22"/>
          <w:szCs w:val="22"/>
        </w:rPr>
        <w:t>2</w:t>
      </w:r>
      <w:r w:rsidR="00266B6E" w:rsidRPr="00A31A13">
        <w:rPr>
          <w:sz w:val="22"/>
          <w:szCs w:val="22"/>
        </w:rPr>
        <w:t>.</w:t>
      </w:r>
      <w:r w:rsidR="00B703F4" w:rsidRPr="00A31A13">
        <w:rPr>
          <w:sz w:val="22"/>
          <w:szCs w:val="22"/>
        </w:rPr>
        <w:t xml:space="preserve">    ___Determine committee officers: </w:t>
      </w:r>
      <w:r w:rsidR="00266B6E" w:rsidRPr="00A31A13">
        <w:rPr>
          <w:sz w:val="22"/>
          <w:szCs w:val="22"/>
        </w:rPr>
        <w:t>chairman, vi</w:t>
      </w:r>
      <w:r w:rsidR="00B703F4" w:rsidRPr="00A31A13">
        <w:rPr>
          <w:sz w:val="22"/>
          <w:szCs w:val="22"/>
        </w:rPr>
        <w:t>c</w:t>
      </w:r>
      <w:r w:rsidR="00266B6E" w:rsidRPr="00A31A13">
        <w:rPr>
          <w:sz w:val="22"/>
          <w:szCs w:val="22"/>
        </w:rPr>
        <w:t>e</w:t>
      </w:r>
      <w:r w:rsidR="00B703F4" w:rsidRPr="00A31A13">
        <w:rPr>
          <w:sz w:val="22"/>
          <w:szCs w:val="22"/>
        </w:rPr>
        <w:t>-</w:t>
      </w:r>
      <w:r w:rsidR="00266B6E" w:rsidRPr="00A31A13">
        <w:rPr>
          <w:sz w:val="22"/>
          <w:szCs w:val="22"/>
        </w:rPr>
        <w:t>chairman, and recording secretary, (a</w:t>
      </w:r>
      <w:r w:rsidR="00844E22" w:rsidRPr="00A31A13">
        <w:rPr>
          <w:sz w:val="22"/>
          <w:szCs w:val="22"/>
        </w:rPr>
        <w:t xml:space="preserve"> </w:t>
      </w:r>
      <w:r w:rsidR="00266B6E" w:rsidRPr="00A31A13">
        <w:rPr>
          <w:sz w:val="22"/>
          <w:szCs w:val="22"/>
        </w:rPr>
        <w:t>correspondence s</w:t>
      </w:r>
      <w:r w:rsidR="009C63BB">
        <w:rPr>
          <w:sz w:val="22"/>
          <w:szCs w:val="22"/>
        </w:rPr>
        <w:t xml:space="preserve">ecretary might also be needed).  </w:t>
      </w:r>
      <w:r w:rsidR="00266B6E" w:rsidRPr="00A31A13">
        <w:rPr>
          <w:sz w:val="22"/>
          <w:szCs w:val="22"/>
        </w:rPr>
        <w:t>Take good minutes at every</w:t>
      </w:r>
      <w:r w:rsidR="00844E22" w:rsidRPr="00A31A13">
        <w:rPr>
          <w:sz w:val="22"/>
          <w:szCs w:val="22"/>
        </w:rPr>
        <w:t xml:space="preserve"> </w:t>
      </w:r>
      <w:r w:rsidR="00266B6E" w:rsidRPr="00A31A13">
        <w:rPr>
          <w:sz w:val="22"/>
          <w:szCs w:val="22"/>
        </w:rPr>
        <w:t>meeting!</w:t>
      </w:r>
    </w:p>
    <w:p w14:paraId="423B5073" w14:textId="77777777" w:rsidR="00E527F5" w:rsidRDefault="00BA6159" w:rsidP="004736E3">
      <w:pPr>
        <w:autoSpaceDE w:val="0"/>
        <w:autoSpaceDN w:val="0"/>
        <w:adjustRightInd w:val="0"/>
        <w:spacing w:line="276" w:lineRule="auto"/>
        <w:rPr>
          <w:sz w:val="22"/>
          <w:szCs w:val="22"/>
        </w:rPr>
      </w:pPr>
      <w:r>
        <w:rPr>
          <w:sz w:val="22"/>
          <w:szCs w:val="22"/>
        </w:rPr>
        <w:t>3</w:t>
      </w:r>
      <w:r w:rsidR="00266B6E" w:rsidRPr="00A31A13">
        <w:rPr>
          <w:sz w:val="22"/>
          <w:szCs w:val="22"/>
        </w:rPr>
        <w:t>.</w:t>
      </w:r>
      <w:r w:rsidR="00BF149E">
        <w:rPr>
          <w:sz w:val="22"/>
          <w:szCs w:val="22"/>
        </w:rPr>
        <w:t xml:space="preserve">   </w:t>
      </w:r>
      <w:r w:rsidR="00266B6E" w:rsidRPr="00A31A13">
        <w:rPr>
          <w:sz w:val="22"/>
          <w:szCs w:val="22"/>
        </w:rPr>
        <w:t xml:space="preserve">___Discuss the considerations listed in </w:t>
      </w:r>
      <w:r w:rsidR="00266B6E" w:rsidRPr="00E527F5">
        <w:rPr>
          <w:b/>
          <w:sz w:val="22"/>
          <w:szCs w:val="22"/>
        </w:rPr>
        <w:t>"</w:t>
      </w:r>
      <w:r w:rsidR="00BF149E" w:rsidRPr="00E527F5">
        <w:rPr>
          <w:b/>
          <w:bCs/>
          <w:sz w:val="22"/>
          <w:szCs w:val="22"/>
        </w:rPr>
        <w:t>Critical Agreements and Considerations”</w:t>
      </w:r>
      <w:r w:rsidR="00BF149E">
        <w:rPr>
          <w:bCs/>
          <w:sz w:val="22"/>
          <w:szCs w:val="22"/>
        </w:rPr>
        <w:t xml:space="preserve"> </w:t>
      </w:r>
      <w:r w:rsidR="00BF149E" w:rsidRPr="00BF149E">
        <w:rPr>
          <w:b/>
          <w:bCs/>
          <w:sz w:val="22"/>
          <w:szCs w:val="22"/>
        </w:rPr>
        <w:t>(See Appendix</w:t>
      </w:r>
      <w:r w:rsidR="00BF149E">
        <w:rPr>
          <w:bCs/>
          <w:sz w:val="22"/>
          <w:szCs w:val="22"/>
        </w:rPr>
        <w:t xml:space="preserve"> </w:t>
      </w:r>
      <w:r w:rsidR="00355155" w:rsidRPr="00355155">
        <w:rPr>
          <w:b/>
          <w:bCs/>
          <w:sz w:val="22"/>
          <w:szCs w:val="22"/>
        </w:rPr>
        <w:t>2</w:t>
      </w:r>
      <w:r w:rsidR="00BF149E" w:rsidRPr="00355155">
        <w:rPr>
          <w:b/>
          <w:bCs/>
          <w:sz w:val="22"/>
          <w:szCs w:val="22"/>
        </w:rPr>
        <w:t>)</w:t>
      </w:r>
      <w:r w:rsidR="00BF149E">
        <w:rPr>
          <w:b/>
          <w:bCs/>
          <w:sz w:val="22"/>
          <w:szCs w:val="22"/>
        </w:rPr>
        <w:t xml:space="preserve"> </w:t>
      </w:r>
      <w:r w:rsidR="00266B6E" w:rsidRPr="00A31A13">
        <w:rPr>
          <w:sz w:val="22"/>
          <w:szCs w:val="22"/>
        </w:rPr>
        <w:t>and review</w:t>
      </w:r>
    </w:p>
    <w:p w14:paraId="423B5074" w14:textId="77777777" w:rsidR="00266B6E" w:rsidRDefault="00E527F5" w:rsidP="004736E3">
      <w:pPr>
        <w:autoSpaceDE w:val="0"/>
        <w:autoSpaceDN w:val="0"/>
        <w:adjustRightInd w:val="0"/>
        <w:spacing w:after="240" w:line="276" w:lineRule="auto"/>
        <w:rPr>
          <w:sz w:val="22"/>
          <w:szCs w:val="22"/>
        </w:rPr>
      </w:pPr>
      <w:r>
        <w:rPr>
          <w:sz w:val="22"/>
          <w:szCs w:val="22"/>
        </w:rPr>
        <w:t xml:space="preserve">             </w:t>
      </w:r>
      <w:r w:rsidR="00266B6E" w:rsidRPr="00A31A13">
        <w:rPr>
          <w:sz w:val="22"/>
          <w:szCs w:val="22"/>
        </w:rPr>
        <w:t>the</w:t>
      </w:r>
      <w:r w:rsidR="00BF149E">
        <w:rPr>
          <w:sz w:val="22"/>
          <w:szCs w:val="22"/>
        </w:rPr>
        <w:t xml:space="preserve"> </w:t>
      </w:r>
      <w:r w:rsidR="00266B6E" w:rsidRPr="00E527F5">
        <w:rPr>
          <w:b/>
          <w:sz w:val="22"/>
          <w:szCs w:val="22"/>
        </w:rPr>
        <w:t>"Code of Ethics"</w:t>
      </w:r>
      <w:r w:rsidR="00266B6E" w:rsidRPr="00A31A13">
        <w:rPr>
          <w:sz w:val="22"/>
          <w:szCs w:val="22"/>
        </w:rPr>
        <w:t xml:space="preserve"> </w:t>
      </w:r>
      <w:r w:rsidR="00BF149E" w:rsidRPr="00BF149E">
        <w:rPr>
          <w:b/>
          <w:bCs/>
          <w:sz w:val="22"/>
          <w:szCs w:val="22"/>
        </w:rPr>
        <w:t xml:space="preserve">(See </w:t>
      </w:r>
      <w:r w:rsidR="00BF149E" w:rsidRPr="00355155">
        <w:rPr>
          <w:b/>
          <w:bCs/>
          <w:sz w:val="22"/>
          <w:szCs w:val="22"/>
        </w:rPr>
        <w:t xml:space="preserve">Appendix </w:t>
      </w:r>
      <w:r w:rsidR="00355155" w:rsidRPr="00355155">
        <w:rPr>
          <w:b/>
          <w:bCs/>
          <w:sz w:val="22"/>
          <w:szCs w:val="22"/>
        </w:rPr>
        <w:t>3</w:t>
      </w:r>
      <w:r w:rsidR="00BF149E" w:rsidRPr="00355155">
        <w:rPr>
          <w:b/>
          <w:bCs/>
          <w:sz w:val="22"/>
          <w:szCs w:val="22"/>
        </w:rPr>
        <w:t>)</w:t>
      </w:r>
      <w:r w:rsidR="00BF149E">
        <w:rPr>
          <w:b/>
          <w:bCs/>
          <w:sz w:val="22"/>
          <w:szCs w:val="22"/>
        </w:rPr>
        <w:t xml:space="preserve"> </w:t>
      </w:r>
      <w:r w:rsidR="00266B6E" w:rsidRPr="00A31A13">
        <w:rPr>
          <w:sz w:val="22"/>
          <w:szCs w:val="22"/>
        </w:rPr>
        <w:t>with the entire committee.</w:t>
      </w:r>
    </w:p>
    <w:p w14:paraId="423B5075" w14:textId="77777777" w:rsidR="00266B6E" w:rsidRPr="00A31A13" w:rsidRDefault="00BA6159" w:rsidP="004736E3">
      <w:pPr>
        <w:tabs>
          <w:tab w:val="left" w:pos="360"/>
        </w:tabs>
        <w:autoSpaceDE w:val="0"/>
        <w:autoSpaceDN w:val="0"/>
        <w:adjustRightInd w:val="0"/>
        <w:spacing w:after="240" w:line="276" w:lineRule="auto"/>
        <w:ind w:left="720" w:hanging="720"/>
        <w:rPr>
          <w:sz w:val="22"/>
          <w:szCs w:val="22"/>
        </w:rPr>
      </w:pPr>
      <w:r>
        <w:rPr>
          <w:sz w:val="22"/>
          <w:szCs w:val="22"/>
        </w:rPr>
        <w:t>4</w:t>
      </w:r>
      <w:r w:rsidR="00266B6E" w:rsidRPr="00A31A13">
        <w:rPr>
          <w:sz w:val="22"/>
          <w:szCs w:val="22"/>
        </w:rPr>
        <w:t>.</w:t>
      </w:r>
      <w:r w:rsidR="00844E22" w:rsidRPr="00A31A13">
        <w:rPr>
          <w:sz w:val="22"/>
          <w:szCs w:val="22"/>
        </w:rPr>
        <w:tab/>
      </w:r>
      <w:r w:rsidR="00266B6E" w:rsidRPr="00A31A13">
        <w:rPr>
          <w:sz w:val="22"/>
          <w:szCs w:val="22"/>
        </w:rPr>
        <w:t>___</w:t>
      </w:r>
      <w:r w:rsidR="00B703F4" w:rsidRPr="00A31A13">
        <w:rPr>
          <w:sz w:val="22"/>
          <w:szCs w:val="22"/>
        </w:rPr>
        <w:t>Determine the</w:t>
      </w:r>
      <w:r w:rsidR="00266B6E" w:rsidRPr="00A31A13">
        <w:rPr>
          <w:sz w:val="22"/>
          <w:szCs w:val="22"/>
        </w:rPr>
        <w:t xml:space="preserve"> place and time for weekly committee meetings</w:t>
      </w:r>
      <w:r w:rsidR="009C63BB">
        <w:rPr>
          <w:sz w:val="22"/>
          <w:szCs w:val="22"/>
        </w:rPr>
        <w:t xml:space="preserve">.  </w:t>
      </w:r>
      <w:r w:rsidR="00B703F4" w:rsidRPr="00A31A13">
        <w:rPr>
          <w:sz w:val="22"/>
          <w:szCs w:val="22"/>
        </w:rPr>
        <w:t xml:space="preserve">The importance of attendance </w:t>
      </w:r>
      <w:r w:rsidR="00FC594C" w:rsidRPr="00A31A13">
        <w:rPr>
          <w:sz w:val="22"/>
          <w:szCs w:val="22"/>
        </w:rPr>
        <w:t>at meetings</w:t>
      </w:r>
      <w:r w:rsidR="00552B53">
        <w:rPr>
          <w:sz w:val="22"/>
          <w:szCs w:val="22"/>
        </w:rPr>
        <w:t xml:space="preserve"> </w:t>
      </w:r>
      <w:r w:rsidR="00266B6E" w:rsidRPr="00A31A13">
        <w:rPr>
          <w:sz w:val="22"/>
          <w:szCs w:val="22"/>
        </w:rPr>
        <w:t>should</w:t>
      </w:r>
      <w:r w:rsidR="00844E22" w:rsidRPr="00A31A13">
        <w:rPr>
          <w:sz w:val="22"/>
          <w:szCs w:val="22"/>
        </w:rPr>
        <w:t xml:space="preserve"> </w:t>
      </w:r>
      <w:r w:rsidR="00266B6E" w:rsidRPr="00A31A13">
        <w:rPr>
          <w:sz w:val="22"/>
          <w:szCs w:val="22"/>
        </w:rPr>
        <w:t xml:space="preserve">be </w:t>
      </w:r>
      <w:r w:rsidR="00B703F4" w:rsidRPr="00A31A13">
        <w:rPr>
          <w:sz w:val="22"/>
          <w:szCs w:val="22"/>
        </w:rPr>
        <w:t>st</w:t>
      </w:r>
      <w:r w:rsidR="008625FE" w:rsidRPr="00A31A13">
        <w:rPr>
          <w:sz w:val="22"/>
          <w:szCs w:val="22"/>
        </w:rPr>
        <w:t>r</w:t>
      </w:r>
      <w:r w:rsidR="00B703F4" w:rsidRPr="00A31A13">
        <w:rPr>
          <w:sz w:val="22"/>
          <w:szCs w:val="22"/>
        </w:rPr>
        <w:t>essed</w:t>
      </w:r>
      <w:r w:rsidR="00266B6E" w:rsidRPr="00A31A13">
        <w:rPr>
          <w:sz w:val="22"/>
          <w:szCs w:val="22"/>
        </w:rPr>
        <w:t>.</w:t>
      </w:r>
    </w:p>
    <w:p w14:paraId="423B5076" w14:textId="77777777" w:rsidR="00B703F4" w:rsidRPr="00A31A13" w:rsidRDefault="00BA6159" w:rsidP="004736E3">
      <w:pPr>
        <w:tabs>
          <w:tab w:val="left" w:pos="360"/>
        </w:tabs>
        <w:autoSpaceDE w:val="0"/>
        <w:autoSpaceDN w:val="0"/>
        <w:adjustRightInd w:val="0"/>
        <w:spacing w:after="240" w:line="276" w:lineRule="auto"/>
        <w:ind w:left="720" w:hanging="720"/>
        <w:rPr>
          <w:sz w:val="22"/>
          <w:szCs w:val="22"/>
        </w:rPr>
      </w:pPr>
      <w:r>
        <w:rPr>
          <w:sz w:val="22"/>
          <w:szCs w:val="22"/>
        </w:rPr>
        <w:t>5</w:t>
      </w:r>
      <w:r w:rsidR="00266B6E" w:rsidRPr="00A31A13">
        <w:rPr>
          <w:sz w:val="22"/>
          <w:szCs w:val="22"/>
        </w:rPr>
        <w:t>.</w:t>
      </w:r>
      <w:r w:rsidR="00844E22" w:rsidRPr="00A31A13">
        <w:rPr>
          <w:sz w:val="22"/>
          <w:szCs w:val="22"/>
        </w:rPr>
        <w:tab/>
      </w:r>
      <w:r w:rsidR="00266B6E" w:rsidRPr="00A31A13">
        <w:rPr>
          <w:sz w:val="22"/>
          <w:szCs w:val="22"/>
        </w:rPr>
        <w:t xml:space="preserve">___Determine how often you will report to the congregation. </w:t>
      </w:r>
    </w:p>
    <w:p w14:paraId="423B5077" w14:textId="77777777" w:rsidR="007B489E" w:rsidRPr="00A31A13" w:rsidRDefault="00BA6159" w:rsidP="004736E3">
      <w:pPr>
        <w:tabs>
          <w:tab w:val="left" w:pos="360"/>
        </w:tabs>
        <w:autoSpaceDE w:val="0"/>
        <w:autoSpaceDN w:val="0"/>
        <w:adjustRightInd w:val="0"/>
        <w:spacing w:after="240" w:line="276" w:lineRule="auto"/>
        <w:ind w:left="720" w:hanging="720"/>
        <w:rPr>
          <w:sz w:val="22"/>
          <w:szCs w:val="22"/>
        </w:rPr>
      </w:pPr>
      <w:r>
        <w:rPr>
          <w:sz w:val="22"/>
          <w:szCs w:val="22"/>
        </w:rPr>
        <w:t>6</w:t>
      </w:r>
      <w:r w:rsidR="007B489E">
        <w:rPr>
          <w:sz w:val="22"/>
          <w:szCs w:val="22"/>
        </w:rPr>
        <w:t>.</w:t>
      </w:r>
      <w:r w:rsidR="007B489E">
        <w:rPr>
          <w:sz w:val="22"/>
          <w:szCs w:val="22"/>
        </w:rPr>
        <w:tab/>
        <w:t>___Review the overall process of searching/selecting the pastoral candidate</w:t>
      </w:r>
      <w:r w:rsidR="009C63BB">
        <w:rPr>
          <w:sz w:val="22"/>
          <w:szCs w:val="22"/>
        </w:rPr>
        <w:t>.</w:t>
      </w:r>
    </w:p>
    <w:p w14:paraId="423B5078" w14:textId="77777777" w:rsidR="00266B6E" w:rsidRPr="00A31A13" w:rsidRDefault="00BA6159" w:rsidP="004736E3">
      <w:pPr>
        <w:tabs>
          <w:tab w:val="left" w:pos="360"/>
        </w:tabs>
        <w:autoSpaceDE w:val="0"/>
        <w:autoSpaceDN w:val="0"/>
        <w:adjustRightInd w:val="0"/>
        <w:spacing w:after="240" w:line="276" w:lineRule="auto"/>
        <w:ind w:left="720" w:hanging="720"/>
        <w:rPr>
          <w:sz w:val="22"/>
          <w:szCs w:val="22"/>
        </w:rPr>
      </w:pPr>
      <w:r>
        <w:rPr>
          <w:sz w:val="22"/>
          <w:szCs w:val="22"/>
        </w:rPr>
        <w:t>7</w:t>
      </w:r>
      <w:r w:rsidR="00844E22" w:rsidRPr="00A31A13">
        <w:rPr>
          <w:sz w:val="22"/>
          <w:szCs w:val="22"/>
        </w:rPr>
        <w:t>.</w:t>
      </w:r>
      <w:r w:rsidR="00844E22" w:rsidRPr="00A31A13">
        <w:rPr>
          <w:sz w:val="22"/>
          <w:szCs w:val="22"/>
        </w:rPr>
        <w:tab/>
      </w:r>
      <w:r w:rsidR="00266B6E" w:rsidRPr="00A31A13">
        <w:rPr>
          <w:sz w:val="22"/>
          <w:szCs w:val="22"/>
        </w:rPr>
        <w:t>___</w:t>
      </w:r>
      <w:r w:rsidR="00B32C6F" w:rsidRPr="00A31A13">
        <w:rPr>
          <w:sz w:val="22"/>
          <w:szCs w:val="22"/>
        </w:rPr>
        <w:t>P</w:t>
      </w:r>
      <w:r w:rsidR="00266B6E" w:rsidRPr="00A31A13">
        <w:rPr>
          <w:sz w:val="22"/>
          <w:szCs w:val="22"/>
        </w:rPr>
        <w:t>ray for one another</w:t>
      </w:r>
      <w:r w:rsidR="00B32C6F" w:rsidRPr="00A31A13">
        <w:rPr>
          <w:sz w:val="22"/>
          <w:szCs w:val="22"/>
        </w:rPr>
        <w:t xml:space="preserve">.  </w:t>
      </w:r>
      <w:r w:rsidR="00266B6E" w:rsidRPr="00A31A13">
        <w:rPr>
          <w:sz w:val="22"/>
          <w:szCs w:val="22"/>
        </w:rPr>
        <w:t>A specific covenant of prayer</w:t>
      </w:r>
      <w:r w:rsidR="00844E22" w:rsidRPr="00A31A13">
        <w:rPr>
          <w:sz w:val="22"/>
          <w:szCs w:val="22"/>
        </w:rPr>
        <w:t xml:space="preserve"> </w:t>
      </w:r>
      <w:r w:rsidR="00266B6E" w:rsidRPr="00A31A13">
        <w:rPr>
          <w:sz w:val="22"/>
          <w:szCs w:val="22"/>
        </w:rPr>
        <w:t xml:space="preserve">should be </w:t>
      </w:r>
      <w:r w:rsidR="00B703F4" w:rsidRPr="00A31A13">
        <w:rPr>
          <w:sz w:val="22"/>
          <w:szCs w:val="22"/>
        </w:rPr>
        <w:t>adopted</w:t>
      </w:r>
      <w:r w:rsidR="00266B6E" w:rsidRPr="00A31A13">
        <w:rPr>
          <w:sz w:val="22"/>
          <w:szCs w:val="22"/>
        </w:rPr>
        <w:t>:</w:t>
      </w:r>
    </w:p>
    <w:p w14:paraId="423B5079" w14:textId="77777777" w:rsidR="00266B6E" w:rsidRPr="00A31A13" w:rsidRDefault="00266B6E" w:rsidP="004736E3">
      <w:pPr>
        <w:tabs>
          <w:tab w:val="left" w:pos="1440"/>
        </w:tabs>
        <w:autoSpaceDE w:val="0"/>
        <w:autoSpaceDN w:val="0"/>
        <w:adjustRightInd w:val="0"/>
        <w:spacing w:after="240" w:line="276" w:lineRule="auto"/>
        <w:ind w:left="1440" w:hanging="360"/>
        <w:rPr>
          <w:sz w:val="22"/>
          <w:szCs w:val="22"/>
        </w:rPr>
      </w:pPr>
      <w:r w:rsidRPr="00A31A13">
        <w:rPr>
          <w:sz w:val="22"/>
          <w:szCs w:val="22"/>
        </w:rPr>
        <w:t></w:t>
      </w:r>
      <w:r w:rsidR="00844E22" w:rsidRPr="00A31A13">
        <w:rPr>
          <w:sz w:val="22"/>
          <w:szCs w:val="22"/>
        </w:rPr>
        <w:tab/>
      </w:r>
      <w:r w:rsidR="002B2D68">
        <w:rPr>
          <w:sz w:val="22"/>
          <w:szCs w:val="22"/>
        </w:rPr>
        <w:t>Expect</w:t>
      </w:r>
      <w:r w:rsidR="00B703F4" w:rsidRPr="00A31A13">
        <w:rPr>
          <w:sz w:val="22"/>
          <w:szCs w:val="22"/>
        </w:rPr>
        <w:t xml:space="preserve"> t</w:t>
      </w:r>
      <w:r w:rsidRPr="00A31A13">
        <w:rPr>
          <w:sz w:val="22"/>
          <w:szCs w:val="22"/>
        </w:rPr>
        <w:t>he Holy Spirit to guide</w:t>
      </w:r>
      <w:r w:rsidR="00B703F4" w:rsidRPr="00A31A13">
        <w:rPr>
          <w:sz w:val="22"/>
          <w:szCs w:val="22"/>
        </w:rPr>
        <w:t xml:space="preserve"> in</w:t>
      </w:r>
      <w:r w:rsidRPr="00A31A13">
        <w:rPr>
          <w:sz w:val="22"/>
          <w:szCs w:val="22"/>
        </w:rPr>
        <w:t xml:space="preserve"> </w:t>
      </w:r>
      <w:r w:rsidR="00B703F4" w:rsidRPr="00A31A13">
        <w:rPr>
          <w:sz w:val="22"/>
          <w:szCs w:val="22"/>
        </w:rPr>
        <w:t>the process</w:t>
      </w:r>
      <w:r w:rsidRPr="00A31A13">
        <w:rPr>
          <w:sz w:val="22"/>
          <w:szCs w:val="22"/>
        </w:rPr>
        <w:t>.</w:t>
      </w:r>
    </w:p>
    <w:p w14:paraId="423B507A" w14:textId="77777777" w:rsidR="00266B6E" w:rsidRPr="00A31A13" w:rsidRDefault="00266B6E" w:rsidP="004736E3">
      <w:pPr>
        <w:tabs>
          <w:tab w:val="left" w:pos="1440"/>
        </w:tabs>
        <w:autoSpaceDE w:val="0"/>
        <w:autoSpaceDN w:val="0"/>
        <w:adjustRightInd w:val="0"/>
        <w:spacing w:after="240" w:line="276" w:lineRule="auto"/>
        <w:ind w:left="1440" w:hanging="360"/>
        <w:rPr>
          <w:sz w:val="22"/>
          <w:szCs w:val="22"/>
        </w:rPr>
      </w:pPr>
      <w:r w:rsidRPr="00A31A13">
        <w:rPr>
          <w:sz w:val="22"/>
          <w:szCs w:val="22"/>
        </w:rPr>
        <w:t></w:t>
      </w:r>
      <w:r w:rsidR="00844E22" w:rsidRPr="00A31A13">
        <w:rPr>
          <w:sz w:val="22"/>
          <w:szCs w:val="22"/>
        </w:rPr>
        <w:tab/>
      </w:r>
      <w:r w:rsidR="00B703F4" w:rsidRPr="00A31A13">
        <w:rPr>
          <w:sz w:val="22"/>
          <w:szCs w:val="22"/>
        </w:rPr>
        <w:t>Pray for each</w:t>
      </w:r>
      <w:r w:rsidRPr="00A31A13">
        <w:rPr>
          <w:sz w:val="22"/>
          <w:szCs w:val="22"/>
        </w:rPr>
        <w:t xml:space="preserve"> member </w:t>
      </w:r>
      <w:r w:rsidR="00B703F4" w:rsidRPr="00A31A13">
        <w:rPr>
          <w:sz w:val="22"/>
          <w:szCs w:val="22"/>
        </w:rPr>
        <w:t>to be able to</w:t>
      </w:r>
      <w:r w:rsidRPr="00A31A13">
        <w:rPr>
          <w:sz w:val="22"/>
          <w:szCs w:val="22"/>
        </w:rPr>
        <w:t xml:space="preserve"> function in the</w:t>
      </w:r>
      <w:r w:rsidR="00B703F4" w:rsidRPr="00A31A13">
        <w:rPr>
          <w:sz w:val="22"/>
          <w:szCs w:val="22"/>
        </w:rPr>
        <w:t>ir</w:t>
      </w:r>
      <w:r w:rsidRPr="00A31A13">
        <w:rPr>
          <w:sz w:val="22"/>
          <w:szCs w:val="22"/>
        </w:rPr>
        <w:t xml:space="preserve"> secular responsibilities; in family matters; and </w:t>
      </w:r>
      <w:r w:rsidR="00B703F4" w:rsidRPr="00A31A13">
        <w:rPr>
          <w:sz w:val="22"/>
          <w:szCs w:val="22"/>
        </w:rPr>
        <w:t xml:space="preserve">pray </w:t>
      </w:r>
      <w:r w:rsidRPr="00A31A13">
        <w:rPr>
          <w:sz w:val="22"/>
          <w:szCs w:val="22"/>
        </w:rPr>
        <w:t xml:space="preserve">that God will protect </w:t>
      </w:r>
      <w:r w:rsidR="00B703F4" w:rsidRPr="00A31A13">
        <w:rPr>
          <w:sz w:val="22"/>
          <w:szCs w:val="22"/>
        </w:rPr>
        <w:t xml:space="preserve">the committee </w:t>
      </w:r>
      <w:r w:rsidRPr="00A31A13">
        <w:rPr>
          <w:sz w:val="22"/>
          <w:szCs w:val="22"/>
        </w:rPr>
        <w:t xml:space="preserve">from </w:t>
      </w:r>
      <w:r w:rsidR="00B703F4" w:rsidRPr="00A31A13">
        <w:rPr>
          <w:sz w:val="22"/>
          <w:szCs w:val="22"/>
        </w:rPr>
        <w:t>distractions.</w:t>
      </w:r>
    </w:p>
    <w:p w14:paraId="423B507B" w14:textId="77777777" w:rsidR="00266B6E" w:rsidRPr="00A31A13" w:rsidRDefault="00266B6E" w:rsidP="004736E3">
      <w:pPr>
        <w:tabs>
          <w:tab w:val="left" w:pos="1440"/>
        </w:tabs>
        <w:autoSpaceDE w:val="0"/>
        <w:autoSpaceDN w:val="0"/>
        <w:adjustRightInd w:val="0"/>
        <w:spacing w:after="240" w:line="276" w:lineRule="auto"/>
        <w:ind w:left="1440" w:hanging="360"/>
        <w:rPr>
          <w:sz w:val="22"/>
          <w:szCs w:val="22"/>
        </w:rPr>
      </w:pPr>
      <w:r w:rsidRPr="00A31A13">
        <w:rPr>
          <w:sz w:val="22"/>
          <w:szCs w:val="22"/>
        </w:rPr>
        <w:t></w:t>
      </w:r>
      <w:r w:rsidR="00844E22" w:rsidRPr="00A31A13">
        <w:rPr>
          <w:sz w:val="22"/>
          <w:szCs w:val="22"/>
        </w:rPr>
        <w:tab/>
      </w:r>
      <w:r w:rsidR="0071735D" w:rsidRPr="00A31A13">
        <w:rPr>
          <w:sz w:val="22"/>
          <w:szCs w:val="22"/>
        </w:rPr>
        <w:t>Pray that committee members will communicate with</w:t>
      </w:r>
      <w:r w:rsidRPr="00A31A13">
        <w:rPr>
          <w:sz w:val="22"/>
          <w:szCs w:val="22"/>
        </w:rPr>
        <w:t xml:space="preserve"> honest</w:t>
      </w:r>
      <w:r w:rsidR="0071735D" w:rsidRPr="00A31A13">
        <w:rPr>
          <w:sz w:val="22"/>
          <w:szCs w:val="22"/>
        </w:rPr>
        <w:t>y</w:t>
      </w:r>
      <w:r w:rsidRPr="00A31A13">
        <w:rPr>
          <w:sz w:val="22"/>
          <w:szCs w:val="22"/>
        </w:rPr>
        <w:t xml:space="preserve"> and with love in all matters</w:t>
      </w:r>
      <w:r w:rsidR="0071735D" w:rsidRPr="00A31A13">
        <w:rPr>
          <w:sz w:val="22"/>
          <w:szCs w:val="22"/>
        </w:rPr>
        <w:t>.</w:t>
      </w:r>
    </w:p>
    <w:p w14:paraId="423B507C" w14:textId="77777777" w:rsidR="00266B6E" w:rsidRPr="00A31A13" w:rsidRDefault="00BA6159" w:rsidP="004736E3">
      <w:pPr>
        <w:tabs>
          <w:tab w:val="left" w:pos="360"/>
        </w:tabs>
        <w:autoSpaceDE w:val="0"/>
        <w:autoSpaceDN w:val="0"/>
        <w:adjustRightInd w:val="0"/>
        <w:spacing w:after="240" w:line="276" w:lineRule="auto"/>
        <w:ind w:left="720" w:hanging="720"/>
        <w:rPr>
          <w:sz w:val="22"/>
          <w:szCs w:val="22"/>
        </w:rPr>
      </w:pPr>
      <w:r>
        <w:rPr>
          <w:sz w:val="22"/>
          <w:szCs w:val="22"/>
        </w:rPr>
        <w:t>8</w:t>
      </w:r>
      <w:r w:rsidR="00844E22" w:rsidRPr="00A31A13">
        <w:rPr>
          <w:sz w:val="22"/>
          <w:szCs w:val="22"/>
        </w:rPr>
        <w:t>.</w:t>
      </w:r>
      <w:r w:rsidR="00844E22" w:rsidRPr="00A31A13">
        <w:rPr>
          <w:sz w:val="22"/>
          <w:szCs w:val="22"/>
        </w:rPr>
        <w:tab/>
      </w:r>
      <w:r w:rsidR="00266B6E" w:rsidRPr="00A31A13">
        <w:rPr>
          <w:sz w:val="22"/>
          <w:szCs w:val="22"/>
        </w:rPr>
        <w:t xml:space="preserve">___Determine </w:t>
      </w:r>
      <w:r w:rsidR="0071735D" w:rsidRPr="00A31A13">
        <w:rPr>
          <w:sz w:val="22"/>
          <w:szCs w:val="22"/>
        </w:rPr>
        <w:t xml:space="preserve">when to </w:t>
      </w:r>
      <w:r w:rsidR="00266B6E" w:rsidRPr="00A31A13">
        <w:rPr>
          <w:sz w:val="22"/>
          <w:szCs w:val="22"/>
        </w:rPr>
        <w:t xml:space="preserve">conduct the </w:t>
      </w:r>
      <w:r w:rsidR="004736E3" w:rsidRPr="004736E3">
        <w:rPr>
          <w:b/>
          <w:sz w:val="22"/>
          <w:szCs w:val="22"/>
        </w:rPr>
        <w:t>C</w:t>
      </w:r>
      <w:r w:rsidR="006E21E3">
        <w:rPr>
          <w:b/>
          <w:sz w:val="22"/>
          <w:szCs w:val="22"/>
        </w:rPr>
        <w:t>hurch</w:t>
      </w:r>
      <w:r w:rsidR="00266B6E" w:rsidRPr="004736E3">
        <w:rPr>
          <w:b/>
          <w:sz w:val="22"/>
          <w:szCs w:val="22"/>
        </w:rPr>
        <w:t xml:space="preserve"> </w:t>
      </w:r>
      <w:r w:rsidR="00266B6E" w:rsidRPr="00502FAC">
        <w:rPr>
          <w:b/>
          <w:sz w:val="22"/>
          <w:szCs w:val="22"/>
        </w:rPr>
        <w:t>Questionnaire</w:t>
      </w:r>
      <w:r w:rsidR="0071735D" w:rsidRPr="00502FAC">
        <w:rPr>
          <w:b/>
          <w:sz w:val="22"/>
          <w:szCs w:val="22"/>
        </w:rPr>
        <w:t xml:space="preserve"> </w:t>
      </w:r>
      <w:r w:rsidR="00844E22" w:rsidRPr="004736E3">
        <w:rPr>
          <w:b/>
          <w:sz w:val="22"/>
          <w:szCs w:val="22"/>
        </w:rPr>
        <w:t xml:space="preserve">(see Appendix </w:t>
      </w:r>
      <w:r w:rsidR="00212DB6">
        <w:rPr>
          <w:b/>
          <w:sz w:val="22"/>
          <w:szCs w:val="22"/>
        </w:rPr>
        <w:t>4</w:t>
      </w:r>
      <w:r w:rsidR="00266B6E" w:rsidRPr="004736E3">
        <w:rPr>
          <w:b/>
          <w:sz w:val="22"/>
          <w:szCs w:val="22"/>
        </w:rPr>
        <w:t>).</w:t>
      </w:r>
    </w:p>
    <w:p w14:paraId="423B507D" w14:textId="77777777" w:rsidR="00266B6E" w:rsidRPr="00A31A13" w:rsidRDefault="00266B6E" w:rsidP="004736E3">
      <w:pPr>
        <w:tabs>
          <w:tab w:val="left" w:pos="1440"/>
        </w:tabs>
        <w:autoSpaceDE w:val="0"/>
        <w:autoSpaceDN w:val="0"/>
        <w:adjustRightInd w:val="0"/>
        <w:spacing w:after="240" w:line="276" w:lineRule="auto"/>
        <w:ind w:left="1440" w:hanging="360"/>
        <w:rPr>
          <w:sz w:val="22"/>
          <w:szCs w:val="22"/>
        </w:rPr>
      </w:pPr>
      <w:r w:rsidRPr="00A31A13">
        <w:rPr>
          <w:sz w:val="22"/>
          <w:szCs w:val="22"/>
        </w:rPr>
        <w:t></w:t>
      </w:r>
      <w:r w:rsidRPr="00A31A13">
        <w:rPr>
          <w:sz w:val="22"/>
          <w:szCs w:val="22"/>
        </w:rPr>
        <w:tab/>
        <w:t>Develop, distribute, review</w:t>
      </w:r>
      <w:r w:rsidR="0071735D" w:rsidRPr="00A31A13">
        <w:rPr>
          <w:sz w:val="22"/>
          <w:szCs w:val="22"/>
        </w:rPr>
        <w:t>,</w:t>
      </w:r>
      <w:r w:rsidRPr="00A31A13">
        <w:rPr>
          <w:sz w:val="22"/>
          <w:szCs w:val="22"/>
        </w:rPr>
        <w:t xml:space="preserve"> and report </w:t>
      </w:r>
      <w:r w:rsidR="0071735D" w:rsidRPr="00A31A13">
        <w:rPr>
          <w:sz w:val="22"/>
          <w:szCs w:val="22"/>
        </w:rPr>
        <w:t xml:space="preserve">the congregation </w:t>
      </w:r>
      <w:r w:rsidRPr="001A0175">
        <w:rPr>
          <w:bCs/>
          <w:sz w:val="22"/>
          <w:szCs w:val="22"/>
        </w:rPr>
        <w:t>questionnaire</w:t>
      </w:r>
      <w:r w:rsidRPr="00A31A13">
        <w:rPr>
          <w:b/>
          <w:bCs/>
          <w:sz w:val="22"/>
          <w:szCs w:val="22"/>
        </w:rPr>
        <w:t xml:space="preserve"> </w:t>
      </w:r>
      <w:r w:rsidRPr="00A31A13">
        <w:rPr>
          <w:sz w:val="22"/>
          <w:szCs w:val="22"/>
        </w:rPr>
        <w:t xml:space="preserve">that seeks to </w:t>
      </w:r>
      <w:r w:rsidR="0071735D" w:rsidRPr="00A31A13">
        <w:rPr>
          <w:sz w:val="22"/>
          <w:szCs w:val="22"/>
        </w:rPr>
        <w:t>determine</w:t>
      </w:r>
      <w:r w:rsidRPr="00A31A13">
        <w:rPr>
          <w:sz w:val="22"/>
          <w:szCs w:val="22"/>
        </w:rPr>
        <w:t xml:space="preserve"> the expectations</w:t>
      </w:r>
      <w:r w:rsidR="0071735D" w:rsidRPr="00A31A13">
        <w:rPr>
          <w:sz w:val="22"/>
          <w:szCs w:val="22"/>
        </w:rPr>
        <w:t xml:space="preserve"> of </w:t>
      </w:r>
      <w:r w:rsidRPr="00A31A13">
        <w:rPr>
          <w:sz w:val="22"/>
          <w:szCs w:val="22"/>
        </w:rPr>
        <w:t xml:space="preserve">the congregation regarding </w:t>
      </w:r>
      <w:r w:rsidR="0071735D" w:rsidRPr="00A31A13">
        <w:rPr>
          <w:sz w:val="22"/>
          <w:szCs w:val="22"/>
        </w:rPr>
        <w:t>the next</w:t>
      </w:r>
      <w:r w:rsidRPr="00A31A13">
        <w:rPr>
          <w:sz w:val="22"/>
          <w:szCs w:val="22"/>
        </w:rPr>
        <w:t xml:space="preserve"> pastor.</w:t>
      </w:r>
    </w:p>
    <w:p w14:paraId="423B507E" w14:textId="77777777" w:rsidR="00266B6E" w:rsidRPr="00A31A13" w:rsidRDefault="00266B6E" w:rsidP="004736E3">
      <w:pPr>
        <w:tabs>
          <w:tab w:val="left" w:pos="1440"/>
        </w:tabs>
        <w:autoSpaceDE w:val="0"/>
        <w:autoSpaceDN w:val="0"/>
        <w:adjustRightInd w:val="0"/>
        <w:spacing w:after="240" w:line="276" w:lineRule="auto"/>
        <w:ind w:left="1440" w:hanging="360"/>
        <w:rPr>
          <w:sz w:val="22"/>
          <w:szCs w:val="22"/>
        </w:rPr>
      </w:pPr>
      <w:r w:rsidRPr="00A31A13">
        <w:rPr>
          <w:sz w:val="22"/>
          <w:szCs w:val="22"/>
        </w:rPr>
        <w:t></w:t>
      </w:r>
      <w:r w:rsidRPr="00A31A13">
        <w:rPr>
          <w:sz w:val="22"/>
          <w:szCs w:val="22"/>
        </w:rPr>
        <w:tab/>
      </w:r>
      <w:r w:rsidR="0071735D" w:rsidRPr="00A31A13">
        <w:rPr>
          <w:sz w:val="22"/>
          <w:szCs w:val="22"/>
        </w:rPr>
        <w:t>The questionnaire</w:t>
      </w:r>
      <w:r w:rsidRPr="00A31A13">
        <w:rPr>
          <w:sz w:val="22"/>
          <w:szCs w:val="22"/>
        </w:rPr>
        <w:t xml:space="preserve"> would include</w:t>
      </w:r>
      <w:r w:rsidR="0071735D" w:rsidRPr="00A31A13">
        <w:rPr>
          <w:sz w:val="22"/>
          <w:szCs w:val="22"/>
        </w:rPr>
        <w:t xml:space="preserve"> both</w:t>
      </w:r>
      <w:r w:rsidRPr="00A31A13">
        <w:rPr>
          <w:sz w:val="22"/>
          <w:szCs w:val="22"/>
        </w:rPr>
        <w:t xml:space="preserve"> </w:t>
      </w:r>
      <w:r w:rsidR="0071735D" w:rsidRPr="00A31A13">
        <w:rPr>
          <w:sz w:val="22"/>
          <w:szCs w:val="22"/>
        </w:rPr>
        <w:t>p</w:t>
      </w:r>
      <w:r w:rsidRPr="00A31A13">
        <w:rPr>
          <w:sz w:val="22"/>
          <w:szCs w:val="22"/>
        </w:rPr>
        <w:t>ersonal factors</w:t>
      </w:r>
      <w:r w:rsidR="0071735D" w:rsidRPr="00A31A13">
        <w:rPr>
          <w:sz w:val="22"/>
          <w:szCs w:val="22"/>
        </w:rPr>
        <w:t xml:space="preserve"> </w:t>
      </w:r>
      <w:r w:rsidRPr="00A31A13">
        <w:rPr>
          <w:sz w:val="22"/>
          <w:szCs w:val="22"/>
        </w:rPr>
        <w:t xml:space="preserve">(age, education, experience, etc.) and </w:t>
      </w:r>
      <w:r w:rsidR="0071735D" w:rsidRPr="00A31A13">
        <w:rPr>
          <w:sz w:val="22"/>
          <w:szCs w:val="22"/>
        </w:rPr>
        <w:t xml:space="preserve">pastoral </w:t>
      </w:r>
      <w:r w:rsidRPr="00A31A13">
        <w:rPr>
          <w:sz w:val="22"/>
          <w:szCs w:val="22"/>
        </w:rPr>
        <w:t xml:space="preserve">tasks </w:t>
      </w:r>
      <w:r w:rsidR="0071735D" w:rsidRPr="00A31A13">
        <w:rPr>
          <w:sz w:val="22"/>
          <w:szCs w:val="22"/>
        </w:rPr>
        <w:t>(</w:t>
      </w:r>
      <w:r w:rsidRPr="00A31A13">
        <w:rPr>
          <w:sz w:val="22"/>
          <w:szCs w:val="22"/>
        </w:rPr>
        <w:t>visitation, preaching, teaching, administration, etc.</w:t>
      </w:r>
      <w:r w:rsidR="0071735D" w:rsidRPr="00A31A13">
        <w:rPr>
          <w:sz w:val="22"/>
          <w:szCs w:val="22"/>
        </w:rPr>
        <w:t>)</w:t>
      </w:r>
      <w:r w:rsidR="001A0175">
        <w:rPr>
          <w:sz w:val="22"/>
          <w:szCs w:val="22"/>
        </w:rPr>
        <w:t>.</w:t>
      </w:r>
    </w:p>
    <w:p w14:paraId="423B507F" w14:textId="77777777" w:rsidR="00FC5FD7" w:rsidRPr="00A31A13" w:rsidRDefault="00FC5FD7" w:rsidP="00E527F5">
      <w:pPr>
        <w:autoSpaceDE w:val="0"/>
        <w:autoSpaceDN w:val="0"/>
        <w:adjustRightInd w:val="0"/>
        <w:spacing w:line="276" w:lineRule="auto"/>
        <w:jc w:val="center"/>
        <w:rPr>
          <w:b/>
          <w:bCs/>
          <w:sz w:val="22"/>
          <w:szCs w:val="22"/>
        </w:rPr>
      </w:pPr>
    </w:p>
    <w:p w14:paraId="423B5080" w14:textId="77777777" w:rsidR="00576B17" w:rsidRDefault="00576B17" w:rsidP="00E527F5">
      <w:pPr>
        <w:autoSpaceDE w:val="0"/>
        <w:autoSpaceDN w:val="0"/>
        <w:adjustRightInd w:val="0"/>
        <w:spacing w:line="276" w:lineRule="auto"/>
        <w:jc w:val="center"/>
        <w:rPr>
          <w:b/>
          <w:bCs/>
          <w:sz w:val="22"/>
          <w:szCs w:val="22"/>
        </w:rPr>
      </w:pPr>
    </w:p>
    <w:p w14:paraId="423B5081" w14:textId="77777777" w:rsidR="00576B17" w:rsidRDefault="00576B17" w:rsidP="00E527F5">
      <w:pPr>
        <w:autoSpaceDE w:val="0"/>
        <w:autoSpaceDN w:val="0"/>
        <w:adjustRightInd w:val="0"/>
        <w:spacing w:line="276" w:lineRule="auto"/>
        <w:jc w:val="center"/>
        <w:rPr>
          <w:b/>
          <w:bCs/>
          <w:sz w:val="22"/>
          <w:szCs w:val="22"/>
        </w:rPr>
      </w:pPr>
    </w:p>
    <w:p w14:paraId="423B5082" w14:textId="77777777" w:rsidR="00576B17" w:rsidRDefault="00576B17" w:rsidP="00E527F5">
      <w:pPr>
        <w:autoSpaceDE w:val="0"/>
        <w:autoSpaceDN w:val="0"/>
        <w:adjustRightInd w:val="0"/>
        <w:spacing w:line="276" w:lineRule="auto"/>
        <w:jc w:val="center"/>
        <w:rPr>
          <w:b/>
          <w:bCs/>
          <w:sz w:val="22"/>
          <w:szCs w:val="22"/>
        </w:rPr>
      </w:pPr>
    </w:p>
    <w:p w14:paraId="423B5083" w14:textId="77777777" w:rsidR="00576B17" w:rsidRDefault="00576B17" w:rsidP="00E527F5">
      <w:pPr>
        <w:autoSpaceDE w:val="0"/>
        <w:autoSpaceDN w:val="0"/>
        <w:adjustRightInd w:val="0"/>
        <w:spacing w:line="276" w:lineRule="auto"/>
        <w:jc w:val="center"/>
        <w:rPr>
          <w:b/>
          <w:bCs/>
          <w:sz w:val="22"/>
          <w:szCs w:val="22"/>
        </w:rPr>
      </w:pPr>
    </w:p>
    <w:p w14:paraId="423B5084" w14:textId="77777777" w:rsidR="00576B17" w:rsidRDefault="00576B17" w:rsidP="00E527F5">
      <w:pPr>
        <w:autoSpaceDE w:val="0"/>
        <w:autoSpaceDN w:val="0"/>
        <w:adjustRightInd w:val="0"/>
        <w:spacing w:line="276" w:lineRule="auto"/>
        <w:jc w:val="center"/>
        <w:rPr>
          <w:b/>
          <w:bCs/>
          <w:sz w:val="22"/>
          <w:szCs w:val="22"/>
        </w:rPr>
      </w:pPr>
    </w:p>
    <w:p w14:paraId="423B5085" w14:textId="77777777" w:rsidR="00576B17" w:rsidRDefault="00576B17" w:rsidP="00E527F5">
      <w:pPr>
        <w:autoSpaceDE w:val="0"/>
        <w:autoSpaceDN w:val="0"/>
        <w:adjustRightInd w:val="0"/>
        <w:spacing w:line="276" w:lineRule="auto"/>
        <w:jc w:val="center"/>
        <w:rPr>
          <w:b/>
          <w:bCs/>
          <w:sz w:val="22"/>
          <w:szCs w:val="22"/>
        </w:rPr>
      </w:pPr>
    </w:p>
    <w:p w14:paraId="423B5086" w14:textId="77777777" w:rsidR="00576B17" w:rsidRDefault="00576B17" w:rsidP="00E527F5">
      <w:pPr>
        <w:autoSpaceDE w:val="0"/>
        <w:autoSpaceDN w:val="0"/>
        <w:adjustRightInd w:val="0"/>
        <w:spacing w:line="276" w:lineRule="auto"/>
        <w:jc w:val="center"/>
        <w:rPr>
          <w:b/>
          <w:bCs/>
          <w:sz w:val="22"/>
          <w:szCs w:val="22"/>
        </w:rPr>
      </w:pPr>
    </w:p>
    <w:p w14:paraId="423B5087" w14:textId="77777777" w:rsidR="00BA6159" w:rsidRDefault="00BA6159" w:rsidP="00E527F5">
      <w:pPr>
        <w:autoSpaceDE w:val="0"/>
        <w:autoSpaceDN w:val="0"/>
        <w:adjustRightInd w:val="0"/>
        <w:spacing w:line="276" w:lineRule="auto"/>
        <w:jc w:val="center"/>
        <w:rPr>
          <w:b/>
          <w:bCs/>
          <w:sz w:val="22"/>
          <w:szCs w:val="22"/>
        </w:rPr>
      </w:pPr>
    </w:p>
    <w:p w14:paraId="423B5088" w14:textId="77777777" w:rsidR="00BA6159" w:rsidRDefault="00BA6159" w:rsidP="00E527F5">
      <w:pPr>
        <w:autoSpaceDE w:val="0"/>
        <w:autoSpaceDN w:val="0"/>
        <w:adjustRightInd w:val="0"/>
        <w:spacing w:line="276" w:lineRule="auto"/>
        <w:jc w:val="center"/>
        <w:rPr>
          <w:b/>
          <w:bCs/>
          <w:sz w:val="22"/>
          <w:szCs w:val="22"/>
        </w:rPr>
      </w:pPr>
    </w:p>
    <w:p w14:paraId="423B5089" w14:textId="77777777" w:rsidR="00576B17" w:rsidRDefault="00576B17" w:rsidP="00E527F5">
      <w:pPr>
        <w:autoSpaceDE w:val="0"/>
        <w:autoSpaceDN w:val="0"/>
        <w:adjustRightInd w:val="0"/>
        <w:spacing w:line="276" w:lineRule="auto"/>
        <w:jc w:val="center"/>
        <w:rPr>
          <w:b/>
          <w:bCs/>
          <w:sz w:val="22"/>
          <w:szCs w:val="22"/>
        </w:rPr>
      </w:pPr>
    </w:p>
    <w:p w14:paraId="423B508A" w14:textId="77777777" w:rsidR="00576B17" w:rsidRDefault="00576B17" w:rsidP="00E527F5">
      <w:pPr>
        <w:autoSpaceDE w:val="0"/>
        <w:autoSpaceDN w:val="0"/>
        <w:adjustRightInd w:val="0"/>
        <w:spacing w:line="276" w:lineRule="auto"/>
        <w:jc w:val="center"/>
        <w:rPr>
          <w:b/>
          <w:bCs/>
          <w:sz w:val="22"/>
          <w:szCs w:val="22"/>
        </w:rPr>
      </w:pPr>
    </w:p>
    <w:p w14:paraId="423B508B" w14:textId="77777777" w:rsidR="00576B17" w:rsidRDefault="00576B17" w:rsidP="00E527F5">
      <w:pPr>
        <w:autoSpaceDE w:val="0"/>
        <w:autoSpaceDN w:val="0"/>
        <w:adjustRightInd w:val="0"/>
        <w:spacing w:line="276" w:lineRule="auto"/>
        <w:jc w:val="center"/>
        <w:rPr>
          <w:b/>
          <w:bCs/>
          <w:sz w:val="22"/>
          <w:szCs w:val="22"/>
        </w:rPr>
      </w:pPr>
    </w:p>
    <w:p w14:paraId="423B508C" w14:textId="77777777" w:rsidR="00A07983" w:rsidRPr="00F04B1A" w:rsidRDefault="00A07983" w:rsidP="00A07983">
      <w:pPr>
        <w:autoSpaceDE w:val="0"/>
        <w:autoSpaceDN w:val="0"/>
        <w:adjustRightInd w:val="0"/>
        <w:jc w:val="center"/>
        <w:rPr>
          <w:b/>
          <w:bCs/>
          <w:sz w:val="30"/>
          <w:szCs w:val="30"/>
        </w:rPr>
      </w:pPr>
      <w:r w:rsidRPr="00F04B1A">
        <w:rPr>
          <w:b/>
          <w:bCs/>
          <w:sz w:val="30"/>
          <w:szCs w:val="30"/>
        </w:rPr>
        <w:lastRenderedPageBreak/>
        <w:t>The Process of Finding a Pastor</w:t>
      </w:r>
    </w:p>
    <w:p w14:paraId="423B508D" w14:textId="77777777" w:rsidR="00A07983" w:rsidRPr="00F04B1A" w:rsidRDefault="00A07983" w:rsidP="00A07983">
      <w:pPr>
        <w:autoSpaceDE w:val="0"/>
        <w:autoSpaceDN w:val="0"/>
        <w:adjustRightInd w:val="0"/>
        <w:jc w:val="center"/>
        <w:rPr>
          <w:b/>
          <w:bCs/>
          <w:sz w:val="30"/>
          <w:szCs w:val="30"/>
        </w:rPr>
      </w:pPr>
      <w:r w:rsidRPr="00F04B1A">
        <w:rPr>
          <w:b/>
          <w:bCs/>
          <w:sz w:val="30"/>
          <w:szCs w:val="30"/>
        </w:rPr>
        <w:t>"Search Etiquette"</w:t>
      </w:r>
    </w:p>
    <w:p w14:paraId="423B508E" w14:textId="77777777" w:rsidR="00A07983" w:rsidRPr="00F04B1A" w:rsidRDefault="00A07983" w:rsidP="00A07983">
      <w:pPr>
        <w:autoSpaceDE w:val="0"/>
        <w:autoSpaceDN w:val="0"/>
        <w:adjustRightInd w:val="0"/>
        <w:jc w:val="center"/>
        <w:rPr>
          <w:b/>
          <w:bCs/>
          <w:sz w:val="30"/>
          <w:szCs w:val="30"/>
        </w:rPr>
      </w:pPr>
    </w:p>
    <w:p w14:paraId="423B508F" w14:textId="77777777" w:rsidR="00A07983" w:rsidRDefault="00A07983" w:rsidP="00A07983">
      <w:pPr>
        <w:autoSpaceDE w:val="0"/>
        <w:autoSpaceDN w:val="0"/>
        <w:adjustRightInd w:val="0"/>
      </w:pPr>
      <w:r w:rsidRPr="00F04B1A">
        <w:t>The P</w:t>
      </w:r>
      <w:r>
        <w:t>astor Search Committee's procedure and practice are</w:t>
      </w:r>
      <w:r w:rsidRPr="00F04B1A">
        <w:t xml:space="preserve"> the first impression</w:t>
      </w:r>
      <w:r>
        <w:t>s</w:t>
      </w:r>
      <w:r w:rsidRPr="00F04B1A">
        <w:t xml:space="preserve"> the candidate and his family will have regarding your church.</w:t>
      </w:r>
      <w:r>
        <w:t xml:space="preserve"> </w:t>
      </w:r>
      <w:r w:rsidRPr="00F04B1A">
        <w:t xml:space="preserve"> As in all areas of life and work of the church, the highest standard should be followed. </w:t>
      </w:r>
      <w:r>
        <w:t xml:space="preserve"> </w:t>
      </w:r>
      <w:r w:rsidRPr="00F04B1A">
        <w:t>The process to locate, interview, evaluate, and pursue a potential pastoral candidate affects his current ministry field,</w:t>
      </w:r>
      <w:r>
        <w:t xml:space="preserve"> regardless whether </w:t>
      </w:r>
      <w:r w:rsidRPr="00F04B1A">
        <w:t xml:space="preserve">the candidate eventually serves as your pastor. </w:t>
      </w:r>
      <w:r>
        <w:t xml:space="preserve"> </w:t>
      </w:r>
      <w:r w:rsidRPr="00F04B1A">
        <w:t>A</w:t>
      </w:r>
      <w:r>
        <w:t>n established</w:t>
      </w:r>
      <w:r w:rsidRPr="00F04B1A">
        <w:t xml:space="preserve"> procedure</w:t>
      </w:r>
      <w:r>
        <w:t xml:space="preserve"> </w:t>
      </w:r>
      <w:r w:rsidRPr="00F04B1A">
        <w:t>give</w:t>
      </w:r>
      <w:r>
        <w:t>s</w:t>
      </w:r>
      <w:r w:rsidRPr="00F04B1A">
        <w:t xml:space="preserve"> confidence to your committee members, to your church, and to the prospective candidate.</w:t>
      </w:r>
      <w:r>
        <w:t xml:space="preserve">  </w:t>
      </w:r>
    </w:p>
    <w:p w14:paraId="423B5090" w14:textId="77777777" w:rsidR="00A07983" w:rsidRDefault="00A07983" w:rsidP="00A07983">
      <w:pPr>
        <w:autoSpaceDE w:val="0"/>
        <w:autoSpaceDN w:val="0"/>
        <w:adjustRightInd w:val="0"/>
      </w:pPr>
    </w:p>
    <w:p w14:paraId="423B5091" w14:textId="77777777" w:rsidR="00A07983" w:rsidRPr="00F04B1A" w:rsidRDefault="00A07983" w:rsidP="00A07983">
      <w:pPr>
        <w:autoSpaceDE w:val="0"/>
        <w:autoSpaceDN w:val="0"/>
        <w:adjustRightInd w:val="0"/>
      </w:pPr>
      <w:r>
        <w:t xml:space="preserve">The Search Committee should realize that the search </w:t>
      </w:r>
      <w:r w:rsidRPr="00BA6159">
        <w:t xml:space="preserve">process usually takes </w:t>
      </w:r>
      <w:r w:rsidRPr="00BA6159">
        <w:rPr>
          <w:iCs/>
        </w:rPr>
        <w:t xml:space="preserve">several </w:t>
      </w:r>
      <w:r w:rsidRPr="00BA6159">
        <w:t>months</w:t>
      </w:r>
      <w:r w:rsidR="00BA6159">
        <w:t xml:space="preserve">. </w:t>
      </w:r>
      <w:r w:rsidRPr="00F04B1A">
        <w:t>The following should be considered:</w:t>
      </w:r>
    </w:p>
    <w:p w14:paraId="423B5092" w14:textId="77777777" w:rsidR="00A07983" w:rsidRPr="00F04B1A" w:rsidRDefault="00A07983" w:rsidP="00A07983">
      <w:pPr>
        <w:autoSpaceDE w:val="0"/>
        <w:autoSpaceDN w:val="0"/>
        <w:adjustRightInd w:val="0"/>
      </w:pPr>
    </w:p>
    <w:p w14:paraId="423B5093" w14:textId="77777777" w:rsidR="00A07983" w:rsidRPr="00F04B1A" w:rsidRDefault="00A07983" w:rsidP="00A07983">
      <w:pPr>
        <w:tabs>
          <w:tab w:val="left" w:pos="720"/>
        </w:tabs>
        <w:autoSpaceDE w:val="0"/>
        <w:autoSpaceDN w:val="0"/>
        <w:adjustRightInd w:val="0"/>
        <w:spacing w:after="120"/>
        <w:ind w:left="720" w:hanging="360"/>
        <w:rPr>
          <w:sz w:val="22"/>
          <w:szCs w:val="22"/>
        </w:rPr>
      </w:pPr>
      <w:r w:rsidRPr="00F04B1A">
        <w:rPr>
          <w:b/>
          <w:bCs/>
          <w:sz w:val="22"/>
          <w:szCs w:val="22"/>
        </w:rPr>
        <w:t>1.</w:t>
      </w:r>
      <w:r w:rsidRPr="00F04B1A">
        <w:rPr>
          <w:b/>
          <w:bCs/>
          <w:sz w:val="22"/>
          <w:szCs w:val="22"/>
        </w:rPr>
        <w:tab/>
        <w:t>Determine a process to secure someone to “fill the pulpit” and secure a committee to assume responsibility for this process.</w:t>
      </w:r>
      <w:r w:rsidRPr="00F04B1A">
        <w:rPr>
          <w:sz w:val="22"/>
          <w:szCs w:val="22"/>
        </w:rPr>
        <w:t xml:space="preserve">   The interim pastor/minister </w:t>
      </w:r>
      <w:r>
        <w:rPr>
          <w:sz w:val="22"/>
          <w:szCs w:val="22"/>
        </w:rPr>
        <w:t xml:space="preserve">should </w:t>
      </w:r>
      <w:r w:rsidRPr="003B00D9">
        <w:rPr>
          <w:bCs/>
          <w:sz w:val="22"/>
          <w:szCs w:val="22"/>
        </w:rPr>
        <w:t>never</w:t>
      </w:r>
      <w:r w:rsidRPr="003B00D9">
        <w:rPr>
          <w:sz w:val="22"/>
          <w:szCs w:val="22"/>
        </w:rPr>
        <w:t xml:space="preserve"> b</w:t>
      </w:r>
      <w:r w:rsidRPr="00F04B1A">
        <w:rPr>
          <w:sz w:val="22"/>
          <w:szCs w:val="22"/>
        </w:rPr>
        <w:t>e considered for the permanent position of pastor.  It is almost inevitable that church members will eventually express a desire that the interim become the permanent pastor/minister.  The eligibility of the interim as a candidate for the permanent positio</w:t>
      </w:r>
      <w:r>
        <w:rPr>
          <w:sz w:val="22"/>
          <w:szCs w:val="22"/>
        </w:rPr>
        <w:t xml:space="preserve">n undermines the search process. </w:t>
      </w:r>
    </w:p>
    <w:p w14:paraId="423B5094" w14:textId="77777777" w:rsidR="00A07983" w:rsidRPr="00F04B1A" w:rsidRDefault="00A07983" w:rsidP="00A07983">
      <w:pPr>
        <w:pStyle w:val="Level1"/>
        <w:ind w:left="360"/>
        <w:rPr>
          <w:sz w:val="22"/>
          <w:szCs w:val="22"/>
        </w:rPr>
      </w:pPr>
      <w:r w:rsidRPr="00F04B1A">
        <w:rPr>
          <w:b/>
          <w:bCs/>
          <w:sz w:val="22"/>
          <w:szCs w:val="22"/>
        </w:rPr>
        <w:t>2.</w:t>
      </w:r>
      <w:r w:rsidRPr="00F04B1A">
        <w:rPr>
          <w:b/>
          <w:bCs/>
          <w:sz w:val="22"/>
          <w:szCs w:val="22"/>
        </w:rPr>
        <w:tab/>
        <w:t>Respect the Process</w:t>
      </w:r>
      <w:r w:rsidRPr="00F04B1A">
        <w:rPr>
          <w:sz w:val="22"/>
          <w:szCs w:val="22"/>
        </w:rPr>
        <w:t xml:space="preserve"> – </w:t>
      </w:r>
    </w:p>
    <w:p w14:paraId="423B5095" w14:textId="77777777" w:rsidR="00A07983" w:rsidRPr="00F04B1A" w:rsidRDefault="00A07983" w:rsidP="00A07983">
      <w:pPr>
        <w:pStyle w:val="Level2"/>
        <w:numPr>
          <w:ilvl w:val="1"/>
          <w:numId w:val="5"/>
        </w:numPr>
        <w:ind w:left="1440" w:hanging="720"/>
        <w:rPr>
          <w:sz w:val="22"/>
          <w:szCs w:val="22"/>
        </w:rPr>
      </w:pPr>
      <w:r w:rsidRPr="00F04B1A">
        <w:rPr>
          <w:sz w:val="22"/>
          <w:szCs w:val="22"/>
        </w:rPr>
        <w:tab/>
        <w:t>You are the representatives of the larger body (do no</w:t>
      </w:r>
      <w:r>
        <w:rPr>
          <w:sz w:val="22"/>
          <w:szCs w:val="22"/>
        </w:rPr>
        <w:t>t serve with a personal agenda).</w:t>
      </w:r>
    </w:p>
    <w:p w14:paraId="423B5096" w14:textId="77777777" w:rsidR="00A07983" w:rsidRPr="00F04B1A" w:rsidRDefault="00A07983" w:rsidP="00A07983">
      <w:pPr>
        <w:pStyle w:val="Level1"/>
        <w:numPr>
          <w:ilvl w:val="1"/>
          <w:numId w:val="5"/>
        </w:numPr>
        <w:ind w:left="1440" w:hanging="720"/>
        <w:rPr>
          <w:sz w:val="22"/>
          <w:szCs w:val="22"/>
        </w:rPr>
      </w:pPr>
      <w:r>
        <w:rPr>
          <w:sz w:val="22"/>
          <w:szCs w:val="22"/>
        </w:rPr>
        <w:tab/>
        <w:t xml:space="preserve">Remember the </w:t>
      </w:r>
      <w:r w:rsidRPr="002A610A">
        <w:rPr>
          <w:i/>
          <w:iCs/>
          <w:sz w:val="22"/>
          <w:szCs w:val="22"/>
        </w:rPr>
        <w:t>principle of imputed trust</w:t>
      </w:r>
      <w:r w:rsidRPr="00F04B1A">
        <w:rPr>
          <w:sz w:val="22"/>
          <w:szCs w:val="22"/>
        </w:rPr>
        <w:t xml:space="preserve">  (Since trust is </w:t>
      </w:r>
      <w:r w:rsidRPr="006E21E3">
        <w:rPr>
          <w:bCs/>
          <w:sz w:val="22"/>
          <w:szCs w:val="22"/>
        </w:rPr>
        <w:t>earned</w:t>
      </w:r>
      <w:r w:rsidRPr="006E21E3">
        <w:rPr>
          <w:sz w:val="22"/>
          <w:szCs w:val="22"/>
        </w:rPr>
        <w:t>, the</w:t>
      </w:r>
      <w:r w:rsidRPr="00F04B1A">
        <w:rPr>
          <w:sz w:val="22"/>
          <w:szCs w:val="22"/>
        </w:rPr>
        <w:t xml:space="preserve"> trust level of the congregation for the new pastor is a function of the trust the committee has gained through the search process – poor process equals low trust level for the new pastor upon his arrival).</w:t>
      </w:r>
    </w:p>
    <w:p w14:paraId="423B5097" w14:textId="77777777" w:rsidR="00A07983" w:rsidRPr="00F04B1A" w:rsidRDefault="00A07983" w:rsidP="00A07983">
      <w:pPr>
        <w:pStyle w:val="Level1"/>
        <w:numPr>
          <w:ilvl w:val="1"/>
          <w:numId w:val="5"/>
        </w:numPr>
        <w:ind w:left="1440" w:hanging="720"/>
        <w:rPr>
          <w:sz w:val="22"/>
          <w:szCs w:val="22"/>
        </w:rPr>
      </w:pPr>
      <w:r w:rsidRPr="00F04B1A">
        <w:rPr>
          <w:sz w:val="22"/>
          <w:szCs w:val="22"/>
        </w:rPr>
        <w:tab/>
        <w:t xml:space="preserve">Confidentiality (Information about persons under consideration or information about </w:t>
      </w:r>
      <w:r>
        <w:rPr>
          <w:sz w:val="22"/>
          <w:szCs w:val="22"/>
        </w:rPr>
        <w:t>c</w:t>
      </w:r>
      <w:r w:rsidRPr="00F04B1A">
        <w:rPr>
          <w:sz w:val="22"/>
          <w:szCs w:val="22"/>
        </w:rPr>
        <w:t>ommittee deliberations should not be shared or discussed w</w:t>
      </w:r>
      <w:r>
        <w:rPr>
          <w:sz w:val="22"/>
          <w:szCs w:val="22"/>
        </w:rPr>
        <w:t>ith any individual outside the committee until the c</w:t>
      </w:r>
      <w:r w:rsidRPr="00F04B1A">
        <w:rPr>
          <w:sz w:val="22"/>
          <w:szCs w:val="22"/>
        </w:rPr>
        <w:t>ommittee is</w:t>
      </w:r>
      <w:r>
        <w:rPr>
          <w:sz w:val="22"/>
          <w:szCs w:val="22"/>
        </w:rPr>
        <w:t xml:space="preserve"> ready to make a recommendation</w:t>
      </w:r>
      <w:r w:rsidRPr="00F04B1A">
        <w:rPr>
          <w:sz w:val="22"/>
          <w:szCs w:val="22"/>
        </w:rPr>
        <w:t>)</w:t>
      </w:r>
      <w:r>
        <w:rPr>
          <w:sz w:val="22"/>
          <w:szCs w:val="22"/>
        </w:rPr>
        <w:t>.</w:t>
      </w:r>
    </w:p>
    <w:p w14:paraId="423B5098" w14:textId="77777777" w:rsidR="00A07983" w:rsidRPr="00F04B1A" w:rsidRDefault="00A07983" w:rsidP="00A07983">
      <w:pPr>
        <w:pStyle w:val="Level1"/>
        <w:numPr>
          <w:ilvl w:val="1"/>
          <w:numId w:val="5"/>
        </w:numPr>
        <w:ind w:left="1440" w:hanging="720"/>
        <w:rPr>
          <w:sz w:val="22"/>
          <w:szCs w:val="22"/>
        </w:rPr>
      </w:pPr>
      <w:r w:rsidRPr="00F04B1A">
        <w:rPr>
          <w:sz w:val="22"/>
          <w:szCs w:val="22"/>
        </w:rPr>
        <w:tab/>
        <w:t xml:space="preserve">Congregational </w:t>
      </w:r>
      <w:r>
        <w:rPr>
          <w:sz w:val="22"/>
          <w:szCs w:val="22"/>
        </w:rPr>
        <w:t>c</w:t>
      </w:r>
      <w:r w:rsidRPr="00F04B1A">
        <w:rPr>
          <w:sz w:val="22"/>
          <w:szCs w:val="22"/>
        </w:rPr>
        <w:t>ommunication/</w:t>
      </w:r>
      <w:r>
        <w:rPr>
          <w:sz w:val="22"/>
          <w:szCs w:val="22"/>
        </w:rPr>
        <w:t>i</w:t>
      </w:r>
      <w:r w:rsidRPr="00F04B1A">
        <w:rPr>
          <w:sz w:val="22"/>
          <w:szCs w:val="22"/>
        </w:rPr>
        <w:t xml:space="preserve">nformation (The </w:t>
      </w:r>
      <w:r>
        <w:rPr>
          <w:sz w:val="22"/>
          <w:szCs w:val="22"/>
        </w:rPr>
        <w:t>c</w:t>
      </w:r>
      <w:r w:rsidRPr="00F04B1A">
        <w:rPr>
          <w:sz w:val="22"/>
          <w:szCs w:val="22"/>
        </w:rPr>
        <w:t>ommittee should report to the church as often a</w:t>
      </w:r>
      <w:r>
        <w:rPr>
          <w:sz w:val="22"/>
          <w:szCs w:val="22"/>
        </w:rPr>
        <w:t>s possible to explain what the committee is doing</w:t>
      </w:r>
      <w:r w:rsidRPr="00F04B1A">
        <w:rPr>
          <w:sz w:val="22"/>
          <w:szCs w:val="22"/>
        </w:rPr>
        <w:t>)</w:t>
      </w:r>
      <w:r>
        <w:rPr>
          <w:sz w:val="22"/>
          <w:szCs w:val="22"/>
        </w:rPr>
        <w:t>.</w:t>
      </w:r>
    </w:p>
    <w:p w14:paraId="423B5099" w14:textId="77777777" w:rsidR="00A07983" w:rsidRPr="00F04B1A" w:rsidRDefault="00A07983" w:rsidP="00A07983">
      <w:pPr>
        <w:tabs>
          <w:tab w:val="left" w:pos="720"/>
        </w:tabs>
        <w:autoSpaceDE w:val="0"/>
        <w:autoSpaceDN w:val="0"/>
        <w:adjustRightInd w:val="0"/>
        <w:spacing w:after="120"/>
        <w:ind w:left="720" w:hanging="360"/>
        <w:rPr>
          <w:sz w:val="22"/>
          <w:szCs w:val="22"/>
        </w:rPr>
      </w:pPr>
    </w:p>
    <w:p w14:paraId="423B509A" w14:textId="77777777" w:rsidR="00A07983" w:rsidRPr="00F04B1A" w:rsidRDefault="00A07983" w:rsidP="00A07983">
      <w:pPr>
        <w:tabs>
          <w:tab w:val="left" w:pos="720"/>
        </w:tabs>
        <w:autoSpaceDE w:val="0"/>
        <w:autoSpaceDN w:val="0"/>
        <w:adjustRightInd w:val="0"/>
        <w:spacing w:after="120"/>
        <w:ind w:left="720" w:hanging="360"/>
        <w:rPr>
          <w:sz w:val="22"/>
          <w:szCs w:val="22"/>
        </w:rPr>
      </w:pPr>
      <w:r w:rsidRPr="00F04B1A">
        <w:rPr>
          <w:b/>
          <w:bCs/>
          <w:sz w:val="22"/>
          <w:szCs w:val="22"/>
        </w:rPr>
        <w:t>3.</w:t>
      </w:r>
      <w:r w:rsidRPr="00F04B1A">
        <w:rPr>
          <w:b/>
          <w:bCs/>
          <w:sz w:val="22"/>
          <w:szCs w:val="22"/>
        </w:rPr>
        <w:tab/>
        <w:t xml:space="preserve">Use the Pastor Search Committee Questionnaire to get an idea of the congregation's expectations of the pastor. </w:t>
      </w:r>
      <w:r w:rsidRPr="00BA6159">
        <w:rPr>
          <w:b/>
          <w:sz w:val="22"/>
          <w:szCs w:val="22"/>
        </w:rPr>
        <w:t>(</w:t>
      </w:r>
      <w:r w:rsidRPr="00BA6159">
        <w:rPr>
          <w:b/>
          <w:i/>
          <w:sz w:val="22"/>
          <w:szCs w:val="22"/>
        </w:rPr>
        <w:t>See Appendix 4: Church Questionnaire</w:t>
      </w:r>
      <w:r w:rsidRPr="00BA6159">
        <w:rPr>
          <w:b/>
          <w:sz w:val="22"/>
          <w:szCs w:val="22"/>
        </w:rPr>
        <w:t>).</w:t>
      </w:r>
      <w:r w:rsidRPr="00F04B1A">
        <w:rPr>
          <w:sz w:val="22"/>
          <w:szCs w:val="22"/>
        </w:rPr>
        <w:t xml:space="preserve"> </w:t>
      </w:r>
      <w:r>
        <w:rPr>
          <w:sz w:val="22"/>
          <w:szCs w:val="22"/>
        </w:rPr>
        <w:t xml:space="preserve"> </w:t>
      </w:r>
      <w:r w:rsidRPr="00F04B1A">
        <w:rPr>
          <w:sz w:val="22"/>
          <w:szCs w:val="22"/>
        </w:rPr>
        <w:t>Develop a pastoral profile to be used by the committee in its search.</w:t>
      </w:r>
    </w:p>
    <w:p w14:paraId="423B509B" w14:textId="77777777" w:rsidR="00A07983" w:rsidRPr="00F04B1A" w:rsidRDefault="00A07983" w:rsidP="00A07983">
      <w:pPr>
        <w:tabs>
          <w:tab w:val="left" w:pos="720"/>
        </w:tabs>
        <w:autoSpaceDE w:val="0"/>
        <w:autoSpaceDN w:val="0"/>
        <w:adjustRightInd w:val="0"/>
        <w:spacing w:after="120"/>
        <w:ind w:left="720" w:hanging="360"/>
        <w:rPr>
          <w:sz w:val="22"/>
          <w:szCs w:val="22"/>
        </w:rPr>
      </w:pPr>
      <w:r w:rsidRPr="00F04B1A">
        <w:rPr>
          <w:b/>
          <w:bCs/>
          <w:sz w:val="22"/>
          <w:szCs w:val="22"/>
        </w:rPr>
        <w:t>4.</w:t>
      </w:r>
      <w:r w:rsidRPr="00F04B1A">
        <w:rPr>
          <w:b/>
          <w:bCs/>
          <w:sz w:val="22"/>
          <w:szCs w:val="22"/>
        </w:rPr>
        <w:tab/>
        <w:t xml:space="preserve">Draft an updated Pastor’s Job Description (a statement of a pastor's tasks and expectations) and Pastor’s Compensation Package, and have them approved by the appropriate committee(s) and then the congregation </w:t>
      </w:r>
      <w:r w:rsidRPr="00576B17">
        <w:rPr>
          <w:b/>
          <w:sz w:val="22"/>
          <w:szCs w:val="22"/>
        </w:rPr>
        <w:t>(</w:t>
      </w:r>
      <w:r w:rsidRPr="00576B17">
        <w:rPr>
          <w:b/>
          <w:i/>
          <w:sz w:val="22"/>
          <w:szCs w:val="22"/>
        </w:rPr>
        <w:t>See Appendix 5: Sample: Pastor’s Job Description and Appendix 6: Compensation Worksheet for Personnel Costs</w:t>
      </w:r>
      <w:r w:rsidRPr="00576B17">
        <w:rPr>
          <w:b/>
          <w:sz w:val="22"/>
          <w:szCs w:val="22"/>
        </w:rPr>
        <w:t>).</w:t>
      </w:r>
      <w:r>
        <w:rPr>
          <w:sz w:val="22"/>
          <w:szCs w:val="22"/>
        </w:rPr>
        <w:t xml:space="preserve"> </w:t>
      </w:r>
      <w:r w:rsidRPr="00F04B1A">
        <w:rPr>
          <w:sz w:val="22"/>
          <w:szCs w:val="22"/>
        </w:rPr>
        <w:t xml:space="preserve"> These are normal expectations any candidate should understand before serving as your pastor.  State the obvious, leave no assumptions. </w:t>
      </w:r>
    </w:p>
    <w:p w14:paraId="423B509C" w14:textId="77777777" w:rsidR="00A07983" w:rsidRPr="00F04B1A" w:rsidRDefault="00A07983" w:rsidP="00A07983">
      <w:pPr>
        <w:tabs>
          <w:tab w:val="left" w:pos="720"/>
        </w:tabs>
        <w:autoSpaceDE w:val="0"/>
        <w:autoSpaceDN w:val="0"/>
        <w:adjustRightInd w:val="0"/>
        <w:spacing w:after="120"/>
        <w:ind w:left="720" w:hanging="360"/>
        <w:rPr>
          <w:sz w:val="22"/>
          <w:szCs w:val="22"/>
        </w:rPr>
      </w:pPr>
      <w:r>
        <w:rPr>
          <w:b/>
          <w:bCs/>
          <w:sz w:val="22"/>
          <w:szCs w:val="22"/>
        </w:rPr>
        <w:t>5</w:t>
      </w:r>
      <w:r w:rsidRPr="00F04B1A">
        <w:rPr>
          <w:b/>
          <w:bCs/>
          <w:sz w:val="22"/>
          <w:szCs w:val="22"/>
        </w:rPr>
        <w:t>.</w:t>
      </w:r>
      <w:r w:rsidRPr="00F04B1A">
        <w:rPr>
          <w:b/>
          <w:bCs/>
          <w:sz w:val="22"/>
          <w:szCs w:val="22"/>
        </w:rPr>
        <w:tab/>
        <w:t xml:space="preserve">Make assignments to committee members to put together a packet of information on the church and community to give to prospective candidates. </w:t>
      </w:r>
      <w:r w:rsidRPr="00F04B1A">
        <w:rPr>
          <w:sz w:val="22"/>
          <w:szCs w:val="22"/>
        </w:rPr>
        <w:t>Assemble several packets and k</w:t>
      </w:r>
      <w:r>
        <w:rPr>
          <w:sz w:val="22"/>
          <w:szCs w:val="22"/>
        </w:rPr>
        <w:t xml:space="preserve">eep them as current as possible </w:t>
      </w:r>
      <w:r w:rsidRPr="00576B17">
        <w:rPr>
          <w:b/>
          <w:sz w:val="22"/>
          <w:szCs w:val="22"/>
        </w:rPr>
        <w:t>(</w:t>
      </w:r>
      <w:r w:rsidRPr="00576B17">
        <w:rPr>
          <w:b/>
          <w:i/>
          <w:sz w:val="22"/>
          <w:szCs w:val="22"/>
        </w:rPr>
        <w:t xml:space="preserve">See Appendix </w:t>
      </w:r>
      <w:r w:rsidR="002722B8">
        <w:rPr>
          <w:b/>
          <w:i/>
          <w:sz w:val="22"/>
          <w:szCs w:val="22"/>
        </w:rPr>
        <w:t xml:space="preserve">13: </w:t>
      </w:r>
      <w:r w:rsidRPr="00576B17">
        <w:rPr>
          <w:b/>
          <w:i/>
          <w:sz w:val="22"/>
          <w:szCs w:val="22"/>
        </w:rPr>
        <w:t>Putting Toget</w:t>
      </w:r>
      <w:r w:rsidR="002722B8">
        <w:rPr>
          <w:b/>
          <w:i/>
          <w:sz w:val="22"/>
          <w:szCs w:val="22"/>
        </w:rPr>
        <w:t>her a Church Information Packet</w:t>
      </w:r>
      <w:r w:rsidRPr="00576B17">
        <w:rPr>
          <w:b/>
          <w:i/>
          <w:sz w:val="22"/>
          <w:szCs w:val="22"/>
        </w:rPr>
        <w:t>).</w:t>
      </w:r>
      <w:r w:rsidRPr="00F04B1A">
        <w:rPr>
          <w:sz w:val="22"/>
          <w:szCs w:val="22"/>
        </w:rPr>
        <w:t xml:space="preserve">  Develop a written information piece to be </w:t>
      </w:r>
      <w:r>
        <w:rPr>
          <w:sz w:val="22"/>
          <w:szCs w:val="22"/>
        </w:rPr>
        <w:t>provided to the</w:t>
      </w:r>
      <w:r w:rsidRPr="00F04B1A">
        <w:rPr>
          <w:sz w:val="22"/>
          <w:szCs w:val="22"/>
        </w:rPr>
        <w:t xml:space="preserve"> candidate</w:t>
      </w:r>
      <w:r>
        <w:rPr>
          <w:sz w:val="22"/>
          <w:szCs w:val="22"/>
        </w:rPr>
        <w:t xml:space="preserve"> that gives </w:t>
      </w:r>
      <w:r w:rsidRPr="00F04B1A">
        <w:rPr>
          <w:sz w:val="22"/>
          <w:szCs w:val="22"/>
        </w:rPr>
        <w:t>a full and succinct description of the church and its community.</w:t>
      </w:r>
    </w:p>
    <w:p w14:paraId="423B509D" w14:textId="77777777" w:rsidR="00A07983" w:rsidRPr="00F04B1A" w:rsidRDefault="00A07983" w:rsidP="00A07983">
      <w:pPr>
        <w:tabs>
          <w:tab w:val="left" w:pos="720"/>
        </w:tabs>
        <w:autoSpaceDE w:val="0"/>
        <w:autoSpaceDN w:val="0"/>
        <w:adjustRightInd w:val="0"/>
        <w:spacing w:after="120"/>
        <w:ind w:left="720" w:hanging="360"/>
        <w:rPr>
          <w:sz w:val="22"/>
          <w:szCs w:val="22"/>
        </w:rPr>
      </w:pPr>
      <w:r>
        <w:rPr>
          <w:b/>
          <w:bCs/>
          <w:sz w:val="22"/>
          <w:szCs w:val="22"/>
        </w:rPr>
        <w:t>6</w:t>
      </w:r>
      <w:r w:rsidRPr="00F04B1A">
        <w:rPr>
          <w:b/>
          <w:bCs/>
          <w:sz w:val="22"/>
          <w:szCs w:val="22"/>
        </w:rPr>
        <w:t>.</w:t>
      </w:r>
      <w:r w:rsidRPr="00F04B1A">
        <w:rPr>
          <w:b/>
          <w:bCs/>
          <w:sz w:val="22"/>
          <w:szCs w:val="22"/>
        </w:rPr>
        <w:tab/>
        <w:t xml:space="preserve">Discuss and approve a Code of Ethics </w:t>
      </w:r>
      <w:r>
        <w:rPr>
          <w:b/>
          <w:bCs/>
          <w:sz w:val="22"/>
          <w:szCs w:val="22"/>
        </w:rPr>
        <w:t xml:space="preserve">(See Appendix 3) </w:t>
      </w:r>
      <w:r w:rsidRPr="00F04B1A">
        <w:rPr>
          <w:b/>
          <w:bCs/>
          <w:sz w:val="22"/>
          <w:szCs w:val="22"/>
        </w:rPr>
        <w:t>that your Search Committee will use in their conduct through the entire search process.</w:t>
      </w:r>
      <w:r>
        <w:rPr>
          <w:b/>
          <w:bCs/>
          <w:sz w:val="22"/>
          <w:szCs w:val="22"/>
        </w:rPr>
        <w:t xml:space="preserve">  </w:t>
      </w:r>
      <w:r w:rsidRPr="00F04B1A">
        <w:rPr>
          <w:sz w:val="22"/>
          <w:szCs w:val="22"/>
        </w:rPr>
        <w:t>Deal with matters such as confidentiality, honesty, relationships with other committee members, and common courtesy among members.</w:t>
      </w:r>
    </w:p>
    <w:p w14:paraId="423B509E" w14:textId="77777777" w:rsidR="00A07983" w:rsidRPr="00F04B1A" w:rsidRDefault="00A07983" w:rsidP="00A07983">
      <w:pPr>
        <w:tabs>
          <w:tab w:val="left" w:pos="720"/>
        </w:tabs>
        <w:autoSpaceDE w:val="0"/>
        <w:autoSpaceDN w:val="0"/>
        <w:adjustRightInd w:val="0"/>
        <w:ind w:left="720" w:hanging="360"/>
        <w:rPr>
          <w:b/>
          <w:bCs/>
          <w:sz w:val="22"/>
          <w:szCs w:val="22"/>
        </w:rPr>
      </w:pPr>
      <w:r>
        <w:rPr>
          <w:b/>
          <w:bCs/>
          <w:sz w:val="22"/>
          <w:szCs w:val="22"/>
        </w:rPr>
        <w:t>7</w:t>
      </w:r>
      <w:r w:rsidRPr="00F04B1A">
        <w:rPr>
          <w:b/>
          <w:bCs/>
          <w:sz w:val="22"/>
          <w:szCs w:val="22"/>
        </w:rPr>
        <w:t>.</w:t>
      </w:r>
      <w:r w:rsidRPr="00F04B1A">
        <w:rPr>
          <w:b/>
          <w:bCs/>
          <w:sz w:val="22"/>
          <w:szCs w:val="22"/>
        </w:rPr>
        <w:tab/>
        <w:t>Conduct the search for a pastor.</w:t>
      </w:r>
    </w:p>
    <w:p w14:paraId="423B509F" w14:textId="77777777" w:rsidR="00A07983" w:rsidRPr="00F04B1A" w:rsidRDefault="00A07983" w:rsidP="00A07983">
      <w:pPr>
        <w:tabs>
          <w:tab w:val="left" w:pos="720"/>
        </w:tabs>
        <w:autoSpaceDE w:val="0"/>
        <w:autoSpaceDN w:val="0"/>
        <w:adjustRightInd w:val="0"/>
        <w:ind w:left="720" w:hanging="360"/>
        <w:rPr>
          <w:sz w:val="22"/>
          <w:szCs w:val="22"/>
        </w:rPr>
      </w:pPr>
      <w:r w:rsidRPr="00F04B1A">
        <w:rPr>
          <w:sz w:val="22"/>
          <w:szCs w:val="22"/>
        </w:rPr>
        <w:tab/>
        <w:t xml:space="preserve">The Pastor Search Committee should agree upon the process of the search. </w:t>
      </w:r>
      <w:r>
        <w:rPr>
          <w:sz w:val="22"/>
          <w:szCs w:val="22"/>
        </w:rPr>
        <w:t xml:space="preserve"> </w:t>
      </w:r>
      <w:r w:rsidRPr="00F04B1A">
        <w:rPr>
          <w:sz w:val="22"/>
          <w:szCs w:val="22"/>
        </w:rPr>
        <w:t>A variety of methods can be used in the process of the search:</w:t>
      </w:r>
    </w:p>
    <w:p w14:paraId="423B50A0" w14:textId="77777777" w:rsidR="00A07983" w:rsidRPr="00F04B1A" w:rsidRDefault="00A07983" w:rsidP="00A07983">
      <w:pPr>
        <w:tabs>
          <w:tab w:val="left" w:pos="1080"/>
        </w:tabs>
        <w:autoSpaceDE w:val="0"/>
        <w:autoSpaceDN w:val="0"/>
        <w:adjustRightInd w:val="0"/>
        <w:ind w:left="1080" w:hanging="360"/>
        <w:rPr>
          <w:sz w:val="22"/>
          <w:szCs w:val="22"/>
        </w:rPr>
      </w:pPr>
      <w:r w:rsidRPr="00F04B1A">
        <w:rPr>
          <w:sz w:val="22"/>
          <w:szCs w:val="22"/>
        </w:rPr>
        <w:t></w:t>
      </w:r>
      <w:r w:rsidRPr="00F04B1A">
        <w:rPr>
          <w:sz w:val="22"/>
          <w:szCs w:val="22"/>
        </w:rPr>
        <w:tab/>
        <w:t xml:space="preserve">The committee can travel to visit with </w:t>
      </w:r>
      <w:r>
        <w:rPr>
          <w:sz w:val="22"/>
          <w:szCs w:val="22"/>
        </w:rPr>
        <w:t xml:space="preserve">the </w:t>
      </w:r>
      <w:r w:rsidRPr="00F04B1A">
        <w:rPr>
          <w:sz w:val="22"/>
          <w:szCs w:val="22"/>
        </w:rPr>
        <w:t>prospective pastor.</w:t>
      </w:r>
    </w:p>
    <w:p w14:paraId="423B50A1" w14:textId="77777777" w:rsidR="00A07983" w:rsidRPr="00F04B1A" w:rsidRDefault="00A07983" w:rsidP="00A07983">
      <w:pPr>
        <w:tabs>
          <w:tab w:val="left" w:pos="1080"/>
        </w:tabs>
        <w:autoSpaceDE w:val="0"/>
        <w:autoSpaceDN w:val="0"/>
        <w:adjustRightInd w:val="0"/>
        <w:ind w:left="1080" w:hanging="360"/>
        <w:rPr>
          <w:sz w:val="22"/>
          <w:szCs w:val="22"/>
        </w:rPr>
      </w:pPr>
      <w:r w:rsidRPr="00F04B1A">
        <w:rPr>
          <w:sz w:val="22"/>
          <w:szCs w:val="22"/>
        </w:rPr>
        <w:lastRenderedPageBreak/>
        <w:t></w:t>
      </w:r>
      <w:r w:rsidRPr="00F04B1A">
        <w:rPr>
          <w:sz w:val="22"/>
          <w:szCs w:val="22"/>
        </w:rPr>
        <w:tab/>
      </w:r>
      <w:r>
        <w:rPr>
          <w:sz w:val="22"/>
          <w:szCs w:val="22"/>
        </w:rPr>
        <w:t>It can be arranged for the p</w:t>
      </w:r>
      <w:r w:rsidRPr="00F04B1A">
        <w:rPr>
          <w:sz w:val="22"/>
          <w:szCs w:val="22"/>
        </w:rPr>
        <w:t>rospective pastor to travel to a neighboring church in which he can demonstrate his preaching style, focus</w:t>
      </w:r>
      <w:r>
        <w:rPr>
          <w:sz w:val="22"/>
          <w:szCs w:val="22"/>
        </w:rPr>
        <w:t>,</w:t>
      </w:r>
      <w:r w:rsidRPr="00F04B1A">
        <w:rPr>
          <w:sz w:val="22"/>
          <w:szCs w:val="22"/>
        </w:rPr>
        <w:t xml:space="preserve"> and demeanor.</w:t>
      </w:r>
    </w:p>
    <w:p w14:paraId="423B50A2" w14:textId="77777777" w:rsidR="00A07983" w:rsidRPr="00F04B1A" w:rsidRDefault="00A07983" w:rsidP="00A07983">
      <w:pPr>
        <w:numPr>
          <w:ilvl w:val="0"/>
          <w:numId w:val="1"/>
        </w:numPr>
        <w:autoSpaceDE w:val="0"/>
        <w:autoSpaceDN w:val="0"/>
        <w:adjustRightInd w:val="0"/>
        <w:rPr>
          <w:sz w:val="22"/>
          <w:szCs w:val="22"/>
        </w:rPr>
      </w:pPr>
      <w:r>
        <w:rPr>
          <w:sz w:val="22"/>
          <w:szCs w:val="22"/>
        </w:rPr>
        <w:t>The P</w:t>
      </w:r>
      <w:r w:rsidRPr="00F04B1A">
        <w:rPr>
          <w:sz w:val="22"/>
          <w:szCs w:val="22"/>
        </w:rPr>
        <w:t xml:space="preserve">astor </w:t>
      </w:r>
      <w:r>
        <w:rPr>
          <w:sz w:val="22"/>
          <w:szCs w:val="22"/>
        </w:rPr>
        <w:t>Searc</w:t>
      </w:r>
      <w:r w:rsidRPr="00F04B1A">
        <w:rPr>
          <w:sz w:val="22"/>
          <w:szCs w:val="22"/>
        </w:rPr>
        <w:t xml:space="preserve">h </w:t>
      </w:r>
      <w:r>
        <w:rPr>
          <w:sz w:val="22"/>
          <w:szCs w:val="22"/>
        </w:rPr>
        <w:t>C</w:t>
      </w:r>
      <w:r w:rsidRPr="00F04B1A">
        <w:rPr>
          <w:sz w:val="22"/>
          <w:szCs w:val="22"/>
        </w:rPr>
        <w:t xml:space="preserve">ommittee </w:t>
      </w:r>
      <w:r>
        <w:rPr>
          <w:sz w:val="22"/>
          <w:szCs w:val="22"/>
        </w:rPr>
        <w:t xml:space="preserve">should make good </w:t>
      </w:r>
      <w:r w:rsidRPr="00F04B1A">
        <w:rPr>
          <w:sz w:val="22"/>
          <w:szCs w:val="22"/>
        </w:rPr>
        <w:t xml:space="preserve">use of </w:t>
      </w:r>
      <w:r>
        <w:rPr>
          <w:sz w:val="22"/>
          <w:szCs w:val="22"/>
        </w:rPr>
        <w:t>DVDs</w:t>
      </w:r>
      <w:r w:rsidR="005C1AF5">
        <w:rPr>
          <w:sz w:val="22"/>
          <w:szCs w:val="22"/>
        </w:rPr>
        <w:t>,</w:t>
      </w:r>
      <w:r>
        <w:rPr>
          <w:sz w:val="22"/>
          <w:szCs w:val="22"/>
        </w:rPr>
        <w:t xml:space="preserve"> CDs or links to </w:t>
      </w:r>
      <w:r w:rsidR="00BA6159">
        <w:rPr>
          <w:sz w:val="22"/>
          <w:szCs w:val="22"/>
        </w:rPr>
        <w:t>sermons</w:t>
      </w:r>
      <w:r w:rsidRPr="00F04B1A">
        <w:rPr>
          <w:sz w:val="22"/>
          <w:szCs w:val="22"/>
        </w:rPr>
        <w:t xml:space="preserve"> prior to either 1 or 2 above.</w:t>
      </w:r>
    </w:p>
    <w:p w14:paraId="423B50A3" w14:textId="77777777" w:rsidR="00A07983" w:rsidRPr="00F04B1A" w:rsidRDefault="00A07983" w:rsidP="00A07983">
      <w:pPr>
        <w:tabs>
          <w:tab w:val="left" w:pos="1080"/>
        </w:tabs>
        <w:autoSpaceDE w:val="0"/>
        <w:autoSpaceDN w:val="0"/>
        <w:adjustRightInd w:val="0"/>
        <w:ind w:left="1080" w:hanging="360"/>
        <w:rPr>
          <w:color w:val="000000"/>
          <w:sz w:val="22"/>
          <w:szCs w:val="22"/>
        </w:rPr>
      </w:pPr>
      <w:r w:rsidRPr="00F04B1A">
        <w:rPr>
          <w:color w:val="000000"/>
          <w:sz w:val="22"/>
          <w:szCs w:val="22"/>
        </w:rPr>
        <w:t></w:t>
      </w:r>
      <w:r w:rsidRPr="00F04B1A">
        <w:rPr>
          <w:color w:val="000000"/>
          <w:sz w:val="22"/>
          <w:szCs w:val="22"/>
        </w:rPr>
        <w:tab/>
        <w:t>The Pastor Search Committee should agree with and gain approval from the c</w:t>
      </w:r>
      <w:r>
        <w:rPr>
          <w:color w:val="000000"/>
          <w:sz w:val="22"/>
          <w:szCs w:val="22"/>
        </w:rPr>
        <w:t>ongregation in advance for</w:t>
      </w:r>
      <w:r w:rsidRPr="00F04B1A">
        <w:rPr>
          <w:color w:val="000000"/>
          <w:sz w:val="22"/>
          <w:szCs w:val="22"/>
        </w:rPr>
        <w:t xml:space="preserve"> expenditures regarding any use of congregational funds necessary to the expected search</w:t>
      </w:r>
      <w:r>
        <w:rPr>
          <w:color w:val="000000"/>
          <w:sz w:val="22"/>
          <w:szCs w:val="22"/>
        </w:rPr>
        <w:t xml:space="preserve"> (s</w:t>
      </w:r>
      <w:r w:rsidRPr="00F04B1A">
        <w:rPr>
          <w:color w:val="000000"/>
          <w:sz w:val="22"/>
          <w:szCs w:val="22"/>
        </w:rPr>
        <w:t>ee “Pastor Search Committee Expenses”)</w:t>
      </w:r>
      <w:r>
        <w:rPr>
          <w:color w:val="000000"/>
          <w:sz w:val="22"/>
          <w:szCs w:val="22"/>
        </w:rPr>
        <w:t>.</w:t>
      </w:r>
    </w:p>
    <w:p w14:paraId="423B50A4" w14:textId="77777777" w:rsidR="00A07983" w:rsidRPr="00F04B1A" w:rsidRDefault="00A07983" w:rsidP="00A07983">
      <w:pPr>
        <w:numPr>
          <w:ilvl w:val="0"/>
          <w:numId w:val="1"/>
        </w:numPr>
        <w:autoSpaceDE w:val="0"/>
        <w:autoSpaceDN w:val="0"/>
        <w:adjustRightInd w:val="0"/>
        <w:rPr>
          <w:color w:val="000000"/>
          <w:sz w:val="22"/>
          <w:szCs w:val="22"/>
        </w:rPr>
      </w:pPr>
      <w:r w:rsidRPr="00F04B1A">
        <w:rPr>
          <w:color w:val="000000"/>
          <w:sz w:val="22"/>
          <w:szCs w:val="22"/>
        </w:rPr>
        <w:t xml:space="preserve">The Pastor Search Committee should develop a covenant of confidentiality and agree upon the method of sharing search information with the congregation. </w:t>
      </w:r>
      <w:r>
        <w:rPr>
          <w:color w:val="000000"/>
          <w:sz w:val="22"/>
          <w:szCs w:val="22"/>
        </w:rPr>
        <w:t xml:space="preserve"> </w:t>
      </w:r>
      <w:r w:rsidRPr="00F04B1A">
        <w:rPr>
          <w:color w:val="000000"/>
          <w:sz w:val="22"/>
          <w:szCs w:val="22"/>
        </w:rPr>
        <w:t xml:space="preserve">The committee should also agree upon the content of the report that is shared periodically with the congregation, being careful not to divulge individual names or current pastorates of possible candidates.  In addition to information, the committee spokesman should request fervent prayer by the congregation for the work of the committee. </w:t>
      </w:r>
    </w:p>
    <w:p w14:paraId="423B50A5" w14:textId="77777777" w:rsidR="00A07983" w:rsidRPr="00F04B1A" w:rsidRDefault="00A07983" w:rsidP="00A07983">
      <w:pPr>
        <w:numPr>
          <w:ilvl w:val="0"/>
          <w:numId w:val="1"/>
        </w:numPr>
        <w:autoSpaceDE w:val="0"/>
        <w:autoSpaceDN w:val="0"/>
        <w:adjustRightInd w:val="0"/>
        <w:rPr>
          <w:color w:val="000000"/>
          <w:sz w:val="22"/>
          <w:szCs w:val="22"/>
        </w:rPr>
      </w:pPr>
      <w:r w:rsidRPr="00F04B1A">
        <w:rPr>
          <w:color w:val="000000"/>
          <w:sz w:val="22"/>
          <w:szCs w:val="22"/>
        </w:rPr>
        <w:t xml:space="preserve">The committee must agree upon a meeting schedule that will enable the committee to conduct the search in a timely, </w:t>
      </w:r>
      <w:r>
        <w:rPr>
          <w:color w:val="000000"/>
          <w:sz w:val="22"/>
          <w:szCs w:val="22"/>
        </w:rPr>
        <w:t xml:space="preserve">responsible manner.  </w:t>
      </w:r>
      <w:r w:rsidRPr="00F04B1A">
        <w:rPr>
          <w:color w:val="000000"/>
          <w:sz w:val="22"/>
          <w:szCs w:val="22"/>
        </w:rPr>
        <w:t xml:space="preserve">Meetings of the committee should be held regularly, with all members fully informed of the expected agenda.  </w:t>
      </w:r>
    </w:p>
    <w:p w14:paraId="423B50A6" w14:textId="77777777" w:rsidR="00A07983" w:rsidRPr="00F04B1A" w:rsidRDefault="00A07983" w:rsidP="00A07983">
      <w:pPr>
        <w:autoSpaceDE w:val="0"/>
        <w:autoSpaceDN w:val="0"/>
        <w:adjustRightInd w:val="0"/>
        <w:rPr>
          <w:b/>
          <w:bCs/>
          <w:color w:val="000000"/>
          <w:sz w:val="22"/>
          <w:szCs w:val="22"/>
        </w:rPr>
      </w:pPr>
    </w:p>
    <w:p w14:paraId="423B50A7" w14:textId="77777777" w:rsidR="00A07983" w:rsidRPr="005C1AF5" w:rsidRDefault="00A07983" w:rsidP="00A07983">
      <w:pPr>
        <w:tabs>
          <w:tab w:val="left" w:pos="540"/>
        </w:tabs>
        <w:autoSpaceDE w:val="0"/>
        <w:autoSpaceDN w:val="0"/>
        <w:adjustRightInd w:val="0"/>
        <w:spacing w:after="120"/>
        <w:ind w:left="547" w:hanging="547"/>
        <w:rPr>
          <w:color w:val="000000"/>
          <w:sz w:val="22"/>
          <w:szCs w:val="22"/>
        </w:rPr>
      </w:pPr>
      <w:r>
        <w:rPr>
          <w:b/>
          <w:bCs/>
          <w:color w:val="000000"/>
          <w:sz w:val="22"/>
          <w:szCs w:val="22"/>
        </w:rPr>
        <w:t>8</w:t>
      </w:r>
      <w:r w:rsidRPr="00F04B1A">
        <w:rPr>
          <w:b/>
          <w:bCs/>
          <w:color w:val="000000"/>
          <w:sz w:val="22"/>
          <w:szCs w:val="22"/>
        </w:rPr>
        <w:t>.</w:t>
      </w:r>
      <w:r w:rsidRPr="00F04B1A">
        <w:rPr>
          <w:b/>
          <w:bCs/>
          <w:color w:val="000000"/>
          <w:sz w:val="22"/>
          <w:szCs w:val="22"/>
        </w:rPr>
        <w:tab/>
        <w:t>Develop a list of names of prospective pastors.</w:t>
      </w:r>
      <w:r>
        <w:rPr>
          <w:b/>
          <w:bCs/>
          <w:color w:val="000000"/>
          <w:sz w:val="22"/>
          <w:szCs w:val="22"/>
        </w:rPr>
        <w:t xml:space="preserve"> </w:t>
      </w:r>
      <w:r w:rsidRPr="00F04B1A">
        <w:rPr>
          <w:b/>
          <w:bCs/>
          <w:color w:val="000000"/>
          <w:sz w:val="22"/>
          <w:szCs w:val="22"/>
        </w:rPr>
        <w:t xml:space="preserve"> </w:t>
      </w:r>
      <w:r w:rsidRPr="00F04B1A">
        <w:rPr>
          <w:color w:val="000000"/>
          <w:sz w:val="22"/>
          <w:szCs w:val="22"/>
        </w:rPr>
        <w:t>Several candidates will be shared with you from a variety of sources.</w:t>
      </w:r>
      <w:r>
        <w:rPr>
          <w:color w:val="000000"/>
          <w:sz w:val="22"/>
          <w:szCs w:val="22"/>
        </w:rPr>
        <w:t xml:space="preserve"> </w:t>
      </w:r>
      <w:r w:rsidRPr="00F04B1A">
        <w:rPr>
          <w:color w:val="000000"/>
          <w:sz w:val="22"/>
          <w:szCs w:val="22"/>
        </w:rPr>
        <w:t xml:space="preserve"> Each should be graciously accepted. </w:t>
      </w:r>
      <w:r>
        <w:rPr>
          <w:color w:val="000000"/>
          <w:sz w:val="22"/>
          <w:szCs w:val="22"/>
        </w:rPr>
        <w:t xml:space="preserve"> </w:t>
      </w:r>
      <w:r w:rsidRPr="00F04B1A">
        <w:rPr>
          <w:color w:val="000000"/>
          <w:sz w:val="22"/>
          <w:szCs w:val="22"/>
        </w:rPr>
        <w:t>Resumes may be received from the state office, association office, seminaries, colleges, other pastors, friends of candidates, and members of the congregation.</w:t>
      </w:r>
      <w:r w:rsidRPr="00F04B1A">
        <w:t xml:space="preserve">  </w:t>
      </w:r>
      <w:r w:rsidRPr="005C1AF5">
        <w:rPr>
          <w:sz w:val="22"/>
          <w:szCs w:val="22"/>
        </w:rPr>
        <w:t xml:space="preserve">Establish </w:t>
      </w:r>
      <w:r w:rsidRPr="005C1AF5">
        <w:rPr>
          <w:bCs/>
          <w:sz w:val="22"/>
          <w:szCs w:val="22"/>
        </w:rPr>
        <w:t>a cut-off date</w:t>
      </w:r>
      <w:r w:rsidRPr="005C1AF5">
        <w:rPr>
          <w:sz w:val="22"/>
          <w:szCs w:val="22"/>
        </w:rPr>
        <w:t xml:space="preserve"> for receiving resumes (normally about three months).</w:t>
      </w:r>
      <w:r w:rsidRPr="005C1AF5">
        <w:t xml:space="preserve">  </w:t>
      </w:r>
    </w:p>
    <w:p w14:paraId="423B50A8" w14:textId="77777777" w:rsidR="00A07983" w:rsidRPr="00F04B1A" w:rsidRDefault="00A07983" w:rsidP="00A07983">
      <w:pPr>
        <w:tabs>
          <w:tab w:val="left" w:pos="540"/>
        </w:tabs>
        <w:autoSpaceDE w:val="0"/>
        <w:autoSpaceDN w:val="0"/>
        <w:adjustRightInd w:val="0"/>
        <w:spacing w:after="120"/>
        <w:ind w:left="547" w:hanging="547"/>
        <w:rPr>
          <w:color w:val="000000"/>
          <w:sz w:val="22"/>
          <w:szCs w:val="22"/>
        </w:rPr>
      </w:pPr>
      <w:r>
        <w:rPr>
          <w:b/>
          <w:bCs/>
          <w:color w:val="000000"/>
          <w:sz w:val="22"/>
          <w:szCs w:val="22"/>
        </w:rPr>
        <w:t>9</w:t>
      </w:r>
      <w:r w:rsidRPr="00F04B1A">
        <w:rPr>
          <w:b/>
          <w:bCs/>
          <w:color w:val="000000"/>
          <w:sz w:val="22"/>
          <w:szCs w:val="22"/>
        </w:rPr>
        <w:t>.</w:t>
      </w:r>
      <w:r w:rsidRPr="00F04B1A">
        <w:rPr>
          <w:b/>
          <w:bCs/>
          <w:color w:val="000000"/>
          <w:sz w:val="22"/>
          <w:szCs w:val="22"/>
        </w:rPr>
        <w:tab/>
        <w:t xml:space="preserve">Do not accept a recommendation without an accompanying resume.  The recommendation should also include a written reference from the source.  </w:t>
      </w:r>
      <w:r w:rsidRPr="00F04B1A">
        <w:rPr>
          <w:color w:val="000000"/>
          <w:sz w:val="22"/>
          <w:szCs w:val="22"/>
        </w:rPr>
        <w:t xml:space="preserve">In receiving recommendations of potential pastors, those providing such suggestions or recommendations should be informed that each suggestion would be treated in the </w:t>
      </w:r>
      <w:r>
        <w:rPr>
          <w:color w:val="000000"/>
          <w:sz w:val="22"/>
          <w:szCs w:val="22"/>
        </w:rPr>
        <w:t>same procedure as all others – no one receives preference based upon the source of the recommendation.</w:t>
      </w:r>
    </w:p>
    <w:p w14:paraId="423B50A9" w14:textId="77777777" w:rsidR="00A07983" w:rsidRPr="00F04B1A" w:rsidRDefault="00A07983" w:rsidP="00A07983">
      <w:pPr>
        <w:tabs>
          <w:tab w:val="left" w:pos="540"/>
        </w:tabs>
        <w:autoSpaceDE w:val="0"/>
        <w:autoSpaceDN w:val="0"/>
        <w:adjustRightInd w:val="0"/>
        <w:spacing w:after="120"/>
        <w:ind w:left="547" w:hanging="547"/>
        <w:rPr>
          <w:color w:val="000000"/>
          <w:sz w:val="22"/>
          <w:szCs w:val="22"/>
        </w:rPr>
      </w:pPr>
      <w:r>
        <w:rPr>
          <w:b/>
          <w:bCs/>
          <w:color w:val="000000"/>
          <w:sz w:val="22"/>
          <w:szCs w:val="22"/>
        </w:rPr>
        <w:t>10</w:t>
      </w:r>
      <w:r w:rsidRPr="00F04B1A">
        <w:rPr>
          <w:b/>
          <w:bCs/>
          <w:color w:val="000000"/>
          <w:sz w:val="22"/>
          <w:szCs w:val="22"/>
        </w:rPr>
        <w:t>.</w:t>
      </w:r>
      <w:r w:rsidRPr="00F04B1A">
        <w:rPr>
          <w:b/>
          <w:bCs/>
          <w:color w:val="000000"/>
          <w:sz w:val="22"/>
          <w:szCs w:val="22"/>
        </w:rPr>
        <w:tab/>
        <w:t xml:space="preserve">A letter of acknowledgement need </w:t>
      </w:r>
      <w:r w:rsidRPr="00826AE7">
        <w:rPr>
          <w:b/>
          <w:bCs/>
          <w:color w:val="000000"/>
          <w:sz w:val="22"/>
          <w:szCs w:val="22"/>
          <w:u w:val="single"/>
        </w:rPr>
        <w:t>not</w:t>
      </w:r>
      <w:r w:rsidRPr="00F04B1A">
        <w:rPr>
          <w:b/>
          <w:bCs/>
          <w:color w:val="000000"/>
          <w:sz w:val="22"/>
          <w:szCs w:val="22"/>
        </w:rPr>
        <w:t xml:space="preserve"> normally be sent to each candidate, unless for some reason, the candidate was personally contacted by the committee.</w:t>
      </w:r>
      <w:r w:rsidRPr="00F04B1A">
        <w:rPr>
          <w:color w:val="000000"/>
          <w:sz w:val="22"/>
          <w:szCs w:val="22"/>
        </w:rPr>
        <w:t xml:space="preserve">   If th</w:t>
      </w:r>
      <w:r>
        <w:rPr>
          <w:color w:val="000000"/>
          <w:sz w:val="22"/>
          <w:szCs w:val="22"/>
        </w:rPr>
        <w:t>e search committee has requested the resume of a candidate</w:t>
      </w:r>
      <w:r w:rsidRPr="00F04B1A">
        <w:rPr>
          <w:color w:val="000000"/>
          <w:sz w:val="22"/>
          <w:szCs w:val="22"/>
        </w:rPr>
        <w:t>, a letter</w:t>
      </w:r>
      <w:r>
        <w:rPr>
          <w:color w:val="000000"/>
          <w:sz w:val="22"/>
          <w:szCs w:val="22"/>
        </w:rPr>
        <w:t xml:space="preserve"> should be sent </w:t>
      </w:r>
      <w:r w:rsidRPr="00F04B1A">
        <w:rPr>
          <w:color w:val="000000"/>
          <w:sz w:val="22"/>
          <w:szCs w:val="22"/>
        </w:rPr>
        <w:t xml:space="preserve">stating receipt of the resume.  </w:t>
      </w:r>
      <w:r>
        <w:rPr>
          <w:color w:val="000000"/>
          <w:sz w:val="22"/>
          <w:szCs w:val="22"/>
        </w:rPr>
        <w:t>If at a later date that particular candidate is rejected, a letter should be sent to notify him of the committee’s decision.  Since resumes are normally received without Search Committee request, letters of acknowledgement are not necessary.</w:t>
      </w:r>
    </w:p>
    <w:p w14:paraId="423B50AA" w14:textId="77777777" w:rsidR="00A07983" w:rsidRPr="002722B8" w:rsidRDefault="00A07983" w:rsidP="00A07983">
      <w:pPr>
        <w:pStyle w:val="Level1"/>
        <w:tabs>
          <w:tab w:val="left" w:pos="540"/>
        </w:tabs>
        <w:ind w:left="540" w:hanging="540"/>
        <w:rPr>
          <w:sz w:val="22"/>
          <w:szCs w:val="22"/>
        </w:rPr>
      </w:pPr>
      <w:r w:rsidRPr="00F04B1A">
        <w:rPr>
          <w:b/>
          <w:bCs/>
          <w:color w:val="000000"/>
          <w:sz w:val="22"/>
          <w:szCs w:val="22"/>
        </w:rPr>
        <w:t>1</w:t>
      </w:r>
      <w:r>
        <w:rPr>
          <w:b/>
          <w:bCs/>
          <w:color w:val="000000"/>
          <w:sz w:val="22"/>
          <w:szCs w:val="22"/>
        </w:rPr>
        <w:t>1</w:t>
      </w:r>
      <w:r w:rsidRPr="00F04B1A">
        <w:rPr>
          <w:b/>
          <w:bCs/>
          <w:color w:val="000000"/>
          <w:sz w:val="22"/>
          <w:szCs w:val="22"/>
        </w:rPr>
        <w:t>.</w:t>
      </w:r>
      <w:r w:rsidRPr="00F04B1A">
        <w:rPr>
          <w:b/>
          <w:bCs/>
          <w:color w:val="000000"/>
          <w:sz w:val="22"/>
          <w:szCs w:val="22"/>
        </w:rPr>
        <w:tab/>
        <w:t xml:space="preserve">Using the pastoral profile, develop a list of prospective pastors.  </w:t>
      </w:r>
      <w:r w:rsidRPr="00F04B1A">
        <w:rPr>
          <w:sz w:val="22"/>
          <w:szCs w:val="22"/>
        </w:rPr>
        <w:t xml:space="preserve">Establish a process for using the resumes and the pastoral profile to determine </w:t>
      </w:r>
      <w:r w:rsidRPr="00F04B1A">
        <w:rPr>
          <w:b/>
          <w:bCs/>
          <w:sz w:val="22"/>
          <w:szCs w:val="22"/>
        </w:rPr>
        <w:t>the number one</w:t>
      </w:r>
      <w:r w:rsidRPr="00F04B1A">
        <w:rPr>
          <w:sz w:val="22"/>
          <w:szCs w:val="22"/>
        </w:rPr>
        <w:t xml:space="preserve"> candidate for the position.  </w:t>
      </w:r>
      <w:r w:rsidRPr="002722B8">
        <w:rPr>
          <w:sz w:val="22"/>
          <w:szCs w:val="22"/>
        </w:rPr>
        <w:t>To minimize conflict and to encourage consensus, the Search Committee should deliberate/negotiate with only one candidate at a time.  When that candidate is contacted, he should be asked to limit his negotiations to only your church until either you or he believes that he is not God’s man for your church.</w:t>
      </w:r>
    </w:p>
    <w:p w14:paraId="423B50AB" w14:textId="77777777" w:rsidR="00A07983" w:rsidRDefault="00A07983" w:rsidP="00A07983">
      <w:pPr>
        <w:pStyle w:val="Level1"/>
        <w:ind w:left="540"/>
        <w:rPr>
          <w:b/>
          <w:bCs/>
          <w:color w:val="000000"/>
          <w:sz w:val="22"/>
          <w:szCs w:val="22"/>
        </w:rPr>
      </w:pPr>
    </w:p>
    <w:p w14:paraId="423B50AC" w14:textId="77777777" w:rsidR="00A07983" w:rsidRDefault="00A07983" w:rsidP="00A07983">
      <w:pPr>
        <w:pStyle w:val="Level1"/>
        <w:ind w:left="540"/>
        <w:rPr>
          <w:sz w:val="22"/>
          <w:szCs w:val="22"/>
        </w:rPr>
      </w:pPr>
      <w:r>
        <w:rPr>
          <w:b/>
          <w:bCs/>
          <w:color w:val="000000"/>
          <w:sz w:val="22"/>
          <w:szCs w:val="22"/>
        </w:rPr>
        <w:t xml:space="preserve">The following process is a possible way to select the number one pastoral candidate:  </w:t>
      </w:r>
      <w:r w:rsidRPr="002851CD">
        <w:rPr>
          <w:sz w:val="22"/>
          <w:szCs w:val="22"/>
        </w:rPr>
        <w:t>each member of the Search Committee would</w:t>
      </w:r>
      <w:r>
        <w:rPr>
          <w:sz w:val="22"/>
          <w:szCs w:val="22"/>
        </w:rPr>
        <w:t xml:space="preserve"> receive a copy of each resume under consideration</w:t>
      </w:r>
      <w:r w:rsidRPr="002851CD">
        <w:rPr>
          <w:sz w:val="22"/>
          <w:szCs w:val="22"/>
        </w:rPr>
        <w:t xml:space="preserve">.  Using prayer and the Prospective Pastor Profile, each member would privately rate the resumes in order of preference (e.g., the resume that seems to be the best from that member’s perspective would be rated #1, and so on).  At the next meeting, the chairman would obtain the resume rating from each committee member.  The rating numbers for each resume, as assigned by the committee members, would be totaled.  </w:t>
      </w:r>
      <w:r>
        <w:rPr>
          <w:sz w:val="22"/>
          <w:szCs w:val="22"/>
        </w:rPr>
        <w:t xml:space="preserve">This process can be used to reduce the number of viable candidates to 50, then 25, and then ten.  </w:t>
      </w:r>
      <w:r w:rsidRPr="002851CD">
        <w:rPr>
          <w:sz w:val="22"/>
          <w:szCs w:val="22"/>
        </w:rPr>
        <w:t xml:space="preserve">The ten resumes with the ten lowest totals would then constitute the committee’s top ten candidates.  </w:t>
      </w:r>
    </w:p>
    <w:p w14:paraId="423B50AD" w14:textId="77777777" w:rsidR="00A07983" w:rsidRDefault="00A07983" w:rsidP="00A07983">
      <w:pPr>
        <w:pStyle w:val="Level1"/>
        <w:tabs>
          <w:tab w:val="left" w:pos="900"/>
        </w:tabs>
        <w:ind w:left="547" w:hanging="7"/>
        <w:rPr>
          <w:sz w:val="22"/>
          <w:szCs w:val="22"/>
        </w:rPr>
      </w:pPr>
      <w:r>
        <w:rPr>
          <w:sz w:val="22"/>
          <w:szCs w:val="22"/>
        </w:rPr>
        <w:tab/>
      </w:r>
      <w:r>
        <w:rPr>
          <w:sz w:val="22"/>
          <w:szCs w:val="22"/>
        </w:rPr>
        <w:tab/>
        <w:t>At this point, you might contact your Director of Missions (DOM) and request that he contact the Director of Missions of each of the ten candidates to determine if there are any “red flags.”  Your DOM can report his findings to your committee to help you as continue to screen the candidates.</w:t>
      </w:r>
    </w:p>
    <w:p w14:paraId="423B50AE" w14:textId="77777777" w:rsidR="00A07983" w:rsidRPr="002851CD" w:rsidRDefault="00A07983" w:rsidP="00A07983">
      <w:pPr>
        <w:pStyle w:val="Level1"/>
        <w:tabs>
          <w:tab w:val="left" w:pos="900"/>
        </w:tabs>
        <w:ind w:left="547" w:hanging="7"/>
        <w:rPr>
          <w:sz w:val="22"/>
          <w:szCs w:val="22"/>
        </w:rPr>
      </w:pPr>
      <w:r>
        <w:rPr>
          <w:sz w:val="22"/>
          <w:szCs w:val="22"/>
        </w:rPr>
        <w:tab/>
      </w:r>
      <w:r>
        <w:rPr>
          <w:sz w:val="22"/>
          <w:szCs w:val="22"/>
        </w:rPr>
        <w:tab/>
      </w:r>
      <w:r w:rsidRPr="002851CD">
        <w:rPr>
          <w:sz w:val="22"/>
          <w:szCs w:val="22"/>
        </w:rPr>
        <w:t xml:space="preserve">The committee members would </w:t>
      </w:r>
      <w:r>
        <w:rPr>
          <w:sz w:val="22"/>
          <w:szCs w:val="22"/>
        </w:rPr>
        <w:t xml:space="preserve">again </w:t>
      </w:r>
      <w:r w:rsidRPr="002851CD">
        <w:rPr>
          <w:sz w:val="22"/>
          <w:szCs w:val="22"/>
        </w:rPr>
        <w:t xml:space="preserve">then take </w:t>
      </w:r>
      <w:r>
        <w:rPr>
          <w:sz w:val="22"/>
          <w:szCs w:val="22"/>
        </w:rPr>
        <w:t xml:space="preserve">the </w:t>
      </w:r>
      <w:r w:rsidRPr="002851CD">
        <w:rPr>
          <w:sz w:val="22"/>
          <w:szCs w:val="22"/>
        </w:rPr>
        <w:t xml:space="preserve">resumes </w:t>
      </w:r>
      <w:r>
        <w:rPr>
          <w:sz w:val="22"/>
          <w:szCs w:val="22"/>
        </w:rPr>
        <w:t xml:space="preserve">of your top ten candidates and rate them in order of preference.  </w:t>
      </w:r>
      <w:r w:rsidRPr="002851CD">
        <w:rPr>
          <w:sz w:val="22"/>
          <w:szCs w:val="22"/>
        </w:rPr>
        <w:t xml:space="preserve">At the next meeting, </w:t>
      </w:r>
      <w:r>
        <w:rPr>
          <w:sz w:val="22"/>
          <w:szCs w:val="22"/>
        </w:rPr>
        <w:t xml:space="preserve">the chairman would again take </w:t>
      </w:r>
      <w:r w:rsidRPr="002851CD">
        <w:rPr>
          <w:sz w:val="22"/>
          <w:szCs w:val="22"/>
        </w:rPr>
        <w:t>the resume ratings from each committee member and total the rating numbers for each</w:t>
      </w:r>
      <w:r>
        <w:rPr>
          <w:sz w:val="22"/>
          <w:szCs w:val="22"/>
        </w:rPr>
        <w:t xml:space="preserve"> candidate</w:t>
      </w:r>
      <w:r w:rsidRPr="002851CD">
        <w:rPr>
          <w:sz w:val="22"/>
          <w:szCs w:val="22"/>
        </w:rPr>
        <w:t>.  The three resumes receiving the lowest totals would constitute the committee’s top three candidates.  At this point, the committee would discuss the apparent strengths/weaknesses of the top</w:t>
      </w:r>
      <w:r>
        <w:rPr>
          <w:sz w:val="22"/>
          <w:szCs w:val="22"/>
        </w:rPr>
        <w:t xml:space="preserve"> three candidates, based </w:t>
      </w:r>
      <w:r w:rsidRPr="002851CD">
        <w:rPr>
          <w:sz w:val="22"/>
          <w:szCs w:val="22"/>
        </w:rPr>
        <w:t>upon the information supplied by the resume</w:t>
      </w:r>
      <w:r>
        <w:rPr>
          <w:sz w:val="22"/>
          <w:szCs w:val="22"/>
        </w:rPr>
        <w:t xml:space="preserve"> and by the DOM</w:t>
      </w:r>
      <w:r w:rsidRPr="002851CD">
        <w:rPr>
          <w:sz w:val="22"/>
          <w:szCs w:val="22"/>
        </w:rPr>
        <w:t xml:space="preserve">.  One more time, the </w:t>
      </w:r>
      <w:r w:rsidRPr="002851CD">
        <w:rPr>
          <w:sz w:val="22"/>
          <w:szCs w:val="22"/>
        </w:rPr>
        <w:lastRenderedPageBreak/>
        <w:t>committee members would go home, pray, and rate their order of preference for these top three candidates.  At the next meeting, the committee’s #1 candidate would be that individual who received the lowest rating total.</w:t>
      </w:r>
    </w:p>
    <w:p w14:paraId="423B50AF" w14:textId="77777777" w:rsidR="00A07983" w:rsidRDefault="00A07983" w:rsidP="00A07983">
      <w:pPr>
        <w:pStyle w:val="Level1"/>
        <w:ind w:left="540"/>
        <w:rPr>
          <w:b/>
          <w:bCs/>
          <w:color w:val="000000"/>
          <w:sz w:val="22"/>
          <w:szCs w:val="22"/>
        </w:rPr>
      </w:pPr>
    </w:p>
    <w:p w14:paraId="423B50B0" w14:textId="77777777" w:rsidR="00A07983" w:rsidRPr="00A7621D" w:rsidRDefault="00A07983" w:rsidP="00A07983">
      <w:pPr>
        <w:tabs>
          <w:tab w:val="left" w:pos="540"/>
        </w:tabs>
        <w:autoSpaceDE w:val="0"/>
        <w:autoSpaceDN w:val="0"/>
        <w:adjustRightInd w:val="0"/>
        <w:spacing w:after="120"/>
        <w:ind w:left="547" w:hanging="547"/>
        <w:rPr>
          <w:bCs/>
          <w:sz w:val="22"/>
          <w:szCs w:val="22"/>
        </w:rPr>
      </w:pPr>
      <w:r w:rsidRPr="00F04B1A">
        <w:rPr>
          <w:b/>
          <w:bCs/>
          <w:color w:val="000000"/>
          <w:sz w:val="22"/>
          <w:szCs w:val="22"/>
        </w:rPr>
        <w:t>1</w:t>
      </w:r>
      <w:r>
        <w:rPr>
          <w:b/>
          <w:bCs/>
          <w:color w:val="000000"/>
          <w:sz w:val="22"/>
          <w:szCs w:val="22"/>
        </w:rPr>
        <w:t>2</w:t>
      </w:r>
      <w:r w:rsidRPr="00F04B1A">
        <w:rPr>
          <w:b/>
          <w:bCs/>
          <w:color w:val="000000"/>
          <w:sz w:val="22"/>
          <w:szCs w:val="22"/>
        </w:rPr>
        <w:t>.</w:t>
      </w:r>
      <w:r w:rsidRPr="00F04B1A">
        <w:rPr>
          <w:b/>
          <w:bCs/>
          <w:color w:val="000000"/>
          <w:sz w:val="22"/>
          <w:szCs w:val="22"/>
        </w:rPr>
        <w:tab/>
        <w:t xml:space="preserve">Assign committee members to thoroughly investigate available information on the number one candidate by contacting his references. </w:t>
      </w:r>
      <w:r>
        <w:rPr>
          <w:b/>
          <w:bCs/>
          <w:color w:val="000000"/>
          <w:sz w:val="22"/>
          <w:szCs w:val="22"/>
        </w:rPr>
        <w:t xml:space="preserve"> </w:t>
      </w:r>
      <w:r w:rsidRPr="00F04B1A">
        <w:rPr>
          <w:color w:val="000000"/>
          <w:sz w:val="22"/>
          <w:szCs w:val="22"/>
        </w:rPr>
        <w:t xml:space="preserve">Respect the prospect's current ministry field. </w:t>
      </w:r>
      <w:r>
        <w:rPr>
          <w:color w:val="000000"/>
          <w:sz w:val="22"/>
          <w:szCs w:val="22"/>
        </w:rPr>
        <w:t xml:space="preserve"> </w:t>
      </w:r>
      <w:r w:rsidRPr="00F04B1A">
        <w:rPr>
          <w:color w:val="000000"/>
          <w:sz w:val="22"/>
          <w:szCs w:val="22"/>
        </w:rPr>
        <w:t xml:space="preserve">In every contact made, please be sensitive not to disturb the church he currently serves. </w:t>
      </w:r>
      <w:r>
        <w:rPr>
          <w:color w:val="000000"/>
          <w:sz w:val="22"/>
          <w:szCs w:val="22"/>
        </w:rPr>
        <w:t xml:space="preserve"> </w:t>
      </w:r>
      <w:r w:rsidRPr="00F04B1A">
        <w:rPr>
          <w:color w:val="000000"/>
          <w:sz w:val="22"/>
          <w:szCs w:val="22"/>
        </w:rPr>
        <w:t xml:space="preserve">Making random inquiries to someone who is not a reference could be disruptive to the fellowship of fellow believers. </w:t>
      </w:r>
      <w:r>
        <w:rPr>
          <w:color w:val="000000"/>
          <w:sz w:val="22"/>
          <w:szCs w:val="22"/>
        </w:rPr>
        <w:t xml:space="preserve"> </w:t>
      </w:r>
      <w:r w:rsidRPr="00A7621D">
        <w:rPr>
          <w:bCs/>
          <w:color w:val="000000"/>
          <w:sz w:val="22"/>
          <w:szCs w:val="22"/>
        </w:rPr>
        <w:t>Caution:</w:t>
      </w:r>
      <w:r w:rsidRPr="00F04B1A">
        <w:rPr>
          <w:color w:val="000000"/>
          <w:sz w:val="22"/>
          <w:szCs w:val="22"/>
        </w:rPr>
        <w:t xml:space="preserve"> Develop a standardized, written means of inquiry to be used with each reference and with the </w:t>
      </w:r>
      <w:r w:rsidRPr="00F04B1A">
        <w:rPr>
          <w:sz w:val="22"/>
          <w:szCs w:val="22"/>
        </w:rPr>
        <w:t xml:space="preserve">candidate directly </w:t>
      </w:r>
      <w:r w:rsidRPr="00A7621D">
        <w:rPr>
          <w:b/>
          <w:sz w:val="22"/>
          <w:szCs w:val="22"/>
        </w:rPr>
        <w:t>(</w:t>
      </w:r>
      <w:r w:rsidR="00A7621D">
        <w:rPr>
          <w:b/>
          <w:i/>
          <w:sz w:val="22"/>
          <w:szCs w:val="22"/>
        </w:rPr>
        <w:t>See Appendix 8</w:t>
      </w:r>
      <w:r w:rsidRPr="00A7621D">
        <w:rPr>
          <w:b/>
          <w:i/>
          <w:sz w:val="22"/>
          <w:szCs w:val="22"/>
        </w:rPr>
        <w:t>: Letter to Candid</w:t>
      </w:r>
      <w:r w:rsidR="002722B8">
        <w:rPr>
          <w:b/>
          <w:i/>
          <w:sz w:val="22"/>
          <w:szCs w:val="22"/>
        </w:rPr>
        <w:t>ate's References</w:t>
      </w:r>
      <w:r w:rsidR="00A7621D">
        <w:rPr>
          <w:b/>
          <w:i/>
          <w:sz w:val="22"/>
          <w:szCs w:val="22"/>
        </w:rPr>
        <w:t xml:space="preserve"> and Appendix 9</w:t>
      </w:r>
      <w:r w:rsidRPr="00A7621D">
        <w:rPr>
          <w:b/>
          <w:i/>
          <w:sz w:val="22"/>
          <w:szCs w:val="22"/>
        </w:rPr>
        <w:t>: Personal Reference Information Form</w:t>
      </w:r>
      <w:r w:rsidRPr="00A7621D">
        <w:rPr>
          <w:b/>
          <w:sz w:val="22"/>
          <w:szCs w:val="22"/>
        </w:rPr>
        <w:t>).</w:t>
      </w:r>
      <w:r w:rsidRPr="00F04B1A">
        <w:rPr>
          <w:sz w:val="22"/>
          <w:szCs w:val="22"/>
        </w:rPr>
        <w:t xml:space="preserve"> </w:t>
      </w:r>
      <w:r>
        <w:rPr>
          <w:sz w:val="22"/>
          <w:szCs w:val="22"/>
        </w:rPr>
        <w:t xml:space="preserve"> </w:t>
      </w:r>
      <w:r w:rsidRPr="00F04B1A">
        <w:rPr>
          <w:sz w:val="22"/>
          <w:szCs w:val="22"/>
        </w:rPr>
        <w:t xml:space="preserve">Check all references. </w:t>
      </w:r>
      <w:r>
        <w:rPr>
          <w:sz w:val="22"/>
          <w:szCs w:val="22"/>
        </w:rPr>
        <w:t xml:space="preserve"> Ask these reference if they could provide the contact information for at least</w:t>
      </w:r>
      <w:r w:rsidRPr="00F04B1A">
        <w:rPr>
          <w:sz w:val="22"/>
          <w:szCs w:val="22"/>
        </w:rPr>
        <w:t xml:space="preserve"> one other person w</w:t>
      </w:r>
      <w:r>
        <w:rPr>
          <w:sz w:val="22"/>
          <w:szCs w:val="22"/>
        </w:rPr>
        <w:t>ho</w:t>
      </w:r>
      <w:r w:rsidRPr="00F04B1A">
        <w:rPr>
          <w:sz w:val="22"/>
          <w:szCs w:val="22"/>
        </w:rPr>
        <w:t xml:space="preserve"> could give a good objective report</w:t>
      </w:r>
      <w:r>
        <w:rPr>
          <w:sz w:val="22"/>
          <w:szCs w:val="22"/>
        </w:rPr>
        <w:t xml:space="preserve"> on the candidate</w:t>
      </w:r>
      <w:r w:rsidRPr="00F04B1A">
        <w:rPr>
          <w:sz w:val="22"/>
          <w:szCs w:val="22"/>
        </w:rPr>
        <w:t>.</w:t>
      </w:r>
      <w:r>
        <w:rPr>
          <w:sz w:val="22"/>
          <w:szCs w:val="22"/>
        </w:rPr>
        <w:t xml:space="preserve">  Before contacting these individuals, inform the candidate since this could alert his present church membership that he is being reviewed by your Search Committee.  The c</w:t>
      </w:r>
      <w:r w:rsidRPr="00F04B1A">
        <w:rPr>
          <w:sz w:val="22"/>
          <w:szCs w:val="22"/>
        </w:rPr>
        <w:t xml:space="preserve">ommittee should be very thorough in the investigation of the candidate's background (resume), financial dealings, doctrinal beliefs, family relationships, leadership style, </w:t>
      </w:r>
      <w:r>
        <w:rPr>
          <w:sz w:val="22"/>
          <w:szCs w:val="22"/>
        </w:rPr>
        <w:t>as well as his</w:t>
      </w:r>
      <w:r w:rsidRPr="00F04B1A">
        <w:rPr>
          <w:sz w:val="22"/>
          <w:szCs w:val="22"/>
        </w:rPr>
        <w:t xml:space="preserve"> references.</w:t>
      </w:r>
      <w:r>
        <w:rPr>
          <w:sz w:val="22"/>
          <w:szCs w:val="22"/>
        </w:rPr>
        <w:t xml:space="preserve"> </w:t>
      </w:r>
      <w:r w:rsidRPr="00B9734C">
        <w:rPr>
          <w:b/>
          <w:bCs/>
          <w:sz w:val="22"/>
          <w:szCs w:val="22"/>
        </w:rPr>
        <w:t xml:space="preserve"> </w:t>
      </w:r>
      <w:r w:rsidRPr="00A7621D">
        <w:rPr>
          <w:bCs/>
          <w:sz w:val="22"/>
          <w:szCs w:val="22"/>
        </w:rPr>
        <w:t xml:space="preserve">Make sure you obtain at least one weakness </w:t>
      </w:r>
      <w:r w:rsidRPr="00A7621D">
        <w:rPr>
          <w:bCs/>
          <w:i/>
          <w:iCs/>
          <w:sz w:val="22"/>
          <w:szCs w:val="22"/>
        </w:rPr>
        <w:t>(growth area)</w:t>
      </w:r>
      <w:r w:rsidRPr="00A7621D">
        <w:rPr>
          <w:bCs/>
          <w:sz w:val="22"/>
          <w:szCs w:val="22"/>
        </w:rPr>
        <w:t xml:space="preserve"> from each reference.  If at any point in the investigation, discrepancies are found that call into question the veracity of the candidate, proceed very carefully, and consider rejecting the candidate.</w:t>
      </w:r>
    </w:p>
    <w:p w14:paraId="423B50B1" w14:textId="77777777" w:rsidR="00A07983" w:rsidRPr="00F04B1A" w:rsidRDefault="00A07983" w:rsidP="00A07983">
      <w:pPr>
        <w:tabs>
          <w:tab w:val="left" w:pos="540"/>
        </w:tabs>
        <w:autoSpaceDE w:val="0"/>
        <w:autoSpaceDN w:val="0"/>
        <w:adjustRightInd w:val="0"/>
        <w:spacing w:after="120"/>
        <w:ind w:left="547" w:hanging="547"/>
        <w:rPr>
          <w:sz w:val="22"/>
          <w:szCs w:val="22"/>
        </w:rPr>
      </w:pPr>
      <w:r w:rsidRPr="00F04B1A">
        <w:rPr>
          <w:b/>
          <w:bCs/>
          <w:sz w:val="22"/>
          <w:szCs w:val="22"/>
        </w:rPr>
        <w:t>1</w:t>
      </w:r>
      <w:r>
        <w:rPr>
          <w:b/>
          <w:bCs/>
          <w:sz w:val="22"/>
          <w:szCs w:val="22"/>
        </w:rPr>
        <w:t>3</w:t>
      </w:r>
      <w:r w:rsidRPr="00F04B1A">
        <w:rPr>
          <w:b/>
          <w:bCs/>
          <w:sz w:val="22"/>
          <w:szCs w:val="22"/>
        </w:rPr>
        <w:t>.</w:t>
      </w:r>
      <w:r w:rsidRPr="00F04B1A">
        <w:rPr>
          <w:b/>
          <w:bCs/>
          <w:sz w:val="22"/>
          <w:szCs w:val="22"/>
        </w:rPr>
        <w:tab/>
        <w:t xml:space="preserve">Contact the candidate directly for an initial visit.  </w:t>
      </w:r>
      <w:r w:rsidRPr="00F04B1A">
        <w:rPr>
          <w:sz w:val="22"/>
          <w:szCs w:val="22"/>
        </w:rPr>
        <w:t xml:space="preserve">Before conducting a personal interview with the candidate, have him write his philosophy of ministry/leadership, define his core values, describe his ministry vision, and declare his statement of beliefs. </w:t>
      </w:r>
      <w:r>
        <w:rPr>
          <w:sz w:val="22"/>
          <w:szCs w:val="22"/>
        </w:rPr>
        <w:t xml:space="preserve"> </w:t>
      </w:r>
      <w:r w:rsidRPr="00F04B1A">
        <w:rPr>
          <w:sz w:val="22"/>
          <w:szCs w:val="22"/>
        </w:rPr>
        <w:t xml:space="preserve">Evaluate his beliefs by comparison with the “statement of faith” adopted by the church (usually a part of the church’s constitution/bylaws). </w:t>
      </w:r>
      <w:r w:rsidRPr="00F04B1A">
        <w:rPr>
          <w:b/>
          <w:bCs/>
          <w:sz w:val="22"/>
          <w:szCs w:val="22"/>
        </w:rPr>
        <w:t xml:space="preserve"> </w:t>
      </w:r>
      <w:r w:rsidRPr="00F04B1A">
        <w:rPr>
          <w:sz w:val="22"/>
          <w:szCs w:val="22"/>
        </w:rPr>
        <w:t>Keenly respect the present ministry of the candidate</w:t>
      </w:r>
      <w:r>
        <w:rPr>
          <w:sz w:val="22"/>
          <w:szCs w:val="22"/>
        </w:rPr>
        <w:t>, but do not allow that concern to limit the thoroughness of your investigation</w:t>
      </w:r>
      <w:r w:rsidRPr="00F04B1A">
        <w:rPr>
          <w:sz w:val="22"/>
          <w:szCs w:val="22"/>
        </w:rPr>
        <w:t xml:space="preserve">.  </w:t>
      </w:r>
      <w:r w:rsidRPr="00A7621D">
        <w:rPr>
          <w:bCs/>
          <w:sz w:val="22"/>
          <w:szCs w:val="22"/>
        </w:rPr>
        <w:t>Do not speak to the church secretary</w:t>
      </w:r>
      <w:r w:rsidRPr="00F04B1A">
        <w:rPr>
          <w:b/>
          <w:bCs/>
          <w:sz w:val="22"/>
          <w:szCs w:val="22"/>
        </w:rPr>
        <w:t xml:space="preserve"> </w:t>
      </w:r>
      <w:r w:rsidRPr="00F04B1A">
        <w:rPr>
          <w:sz w:val="22"/>
          <w:szCs w:val="22"/>
        </w:rPr>
        <w:t xml:space="preserve">about an initial visit or any other subject. </w:t>
      </w:r>
      <w:r>
        <w:rPr>
          <w:sz w:val="22"/>
          <w:szCs w:val="22"/>
        </w:rPr>
        <w:t xml:space="preserve"> </w:t>
      </w:r>
      <w:r w:rsidRPr="00F04B1A">
        <w:rPr>
          <w:sz w:val="22"/>
          <w:szCs w:val="22"/>
        </w:rPr>
        <w:t>Speak to the pastor personally and arrange an appointment for the committee to visit at length with him (prior to hearing him preach, if possible</w:t>
      </w:r>
      <w:r w:rsidRPr="00A7621D">
        <w:rPr>
          <w:sz w:val="22"/>
          <w:szCs w:val="22"/>
        </w:rPr>
        <w:t>).  A drop-in committee may expend tremendous effort in arranging their own schedules, using travel resources, building up expectations; only to discover the absence of the pastor or to find a very busy pastor who does not have time to give them the attention desired.  Make appointments directly with the candidate and be sen</w:t>
      </w:r>
      <w:r w:rsidRPr="00F04B1A">
        <w:rPr>
          <w:sz w:val="22"/>
          <w:szCs w:val="22"/>
        </w:rPr>
        <w:t xml:space="preserve">sitive about the meeting place so as not to arouse suspicion.  If not practical to visit the candidate on his field of ministry, </w:t>
      </w:r>
      <w:r>
        <w:rPr>
          <w:sz w:val="22"/>
          <w:szCs w:val="22"/>
        </w:rPr>
        <w:t xml:space="preserve">it is possible to </w:t>
      </w:r>
      <w:r w:rsidRPr="00F04B1A">
        <w:rPr>
          <w:sz w:val="22"/>
          <w:szCs w:val="22"/>
        </w:rPr>
        <w:t xml:space="preserve">use video and other media to evaluate </w:t>
      </w:r>
      <w:r>
        <w:rPr>
          <w:sz w:val="22"/>
          <w:szCs w:val="22"/>
        </w:rPr>
        <w:t>him</w:t>
      </w:r>
      <w:r w:rsidRPr="00F04B1A">
        <w:rPr>
          <w:sz w:val="22"/>
          <w:szCs w:val="22"/>
        </w:rPr>
        <w:t>.</w:t>
      </w:r>
    </w:p>
    <w:p w14:paraId="423B50B2" w14:textId="77777777" w:rsidR="00A07983" w:rsidRDefault="00A07983" w:rsidP="00A07983">
      <w:pPr>
        <w:tabs>
          <w:tab w:val="left" w:pos="540"/>
        </w:tabs>
        <w:autoSpaceDE w:val="0"/>
        <w:autoSpaceDN w:val="0"/>
        <w:adjustRightInd w:val="0"/>
        <w:spacing w:after="120"/>
        <w:ind w:left="547" w:hanging="547"/>
        <w:rPr>
          <w:sz w:val="22"/>
          <w:szCs w:val="22"/>
        </w:rPr>
      </w:pPr>
      <w:r w:rsidRPr="00F04B1A">
        <w:rPr>
          <w:b/>
          <w:bCs/>
          <w:sz w:val="22"/>
          <w:szCs w:val="22"/>
        </w:rPr>
        <w:t>1</w:t>
      </w:r>
      <w:r>
        <w:rPr>
          <w:b/>
          <w:bCs/>
          <w:sz w:val="22"/>
          <w:szCs w:val="22"/>
        </w:rPr>
        <w:t>4</w:t>
      </w:r>
      <w:r w:rsidRPr="00F04B1A">
        <w:rPr>
          <w:b/>
          <w:bCs/>
          <w:sz w:val="22"/>
          <w:szCs w:val="22"/>
        </w:rPr>
        <w:t>.</w:t>
      </w:r>
      <w:r w:rsidRPr="00F04B1A">
        <w:rPr>
          <w:b/>
          <w:bCs/>
          <w:sz w:val="22"/>
          <w:szCs w:val="22"/>
        </w:rPr>
        <w:tab/>
        <w:t xml:space="preserve">Keep the appointment. </w:t>
      </w:r>
      <w:r>
        <w:rPr>
          <w:b/>
          <w:bCs/>
          <w:sz w:val="22"/>
          <w:szCs w:val="22"/>
        </w:rPr>
        <w:t xml:space="preserve"> </w:t>
      </w:r>
      <w:r w:rsidRPr="00F04B1A">
        <w:rPr>
          <w:sz w:val="22"/>
          <w:szCs w:val="22"/>
        </w:rPr>
        <w:t xml:space="preserve">If emergencies require changes, communicate the problems and reschedule. </w:t>
      </w:r>
    </w:p>
    <w:p w14:paraId="423B50B3" w14:textId="77777777" w:rsidR="00A07983" w:rsidRPr="00F04B1A" w:rsidRDefault="00A07983" w:rsidP="00A07983">
      <w:pPr>
        <w:tabs>
          <w:tab w:val="left" w:pos="540"/>
        </w:tabs>
        <w:autoSpaceDE w:val="0"/>
        <w:autoSpaceDN w:val="0"/>
        <w:adjustRightInd w:val="0"/>
        <w:spacing w:after="120"/>
        <w:ind w:left="547" w:hanging="547"/>
        <w:rPr>
          <w:sz w:val="22"/>
          <w:szCs w:val="22"/>
        </w:rPr>
      </w:pPr>
      <w:r w:rsidRPr="00F04B1A">
        <w:rPr>
          <w:b/>
          <w:bCs/>
          <w:sz w:val="22"/>
          <w:szCs w:val="22"/>
        </w:rPr>
        <w:t>1</w:t>
      </w:r>
      <w:r>
        <w:rPr>
          <w:b/>
          <w:bCs/>
          <w:sz w:val="22"/>
          <w:szCs w:val="22"/>
        </w:rPr>
        <w:t>5</w:t>
      </w:r>
      <w:r w:rsidRPr="00F04B1A">
        <w:rPr>
          <w:b/>
          <w:bCs/>
          <w:sz w:val="22"/>
          <w:szCs w:val="22"/>
        </w:rPr>
        <w:t>.</w:t>
      </w:r>
      <w:r w:rsidRPr="00F04B1A">
        <w:rPr>
          <w:b/>
          <w:bCs/>
          <w:sz w:val="22"/>
          <w:szCs w:val="22"/>
        </w:rPr>
        <w:tab/>
        <w:t xml:space="preserve">Be honest, even if it is humbling. </w:t>
      </w:r>
      <w:r>
        <w:rPr>
          <w:b/>
          <w:bCs/>
          <w:sz w:val="22"/>
          <w:szCs w:val="22"/>
        </w:rPr>
        <w:t xml:space="preserve"> </w:t>
      </w:r>
      <w:r w:rsidRPr="00F04B1A">
        <w:rPr>
          <w:sz w:val="22"/>
          <w:szCs w:val="22"/>
        </w:rPr>
        <w:t>Be descriptive of all things</w:t>
      </w:r>
      <w:r>
        <w:rPr>
          <w:sz w:val="22"/>
          <w:szCs w:val="22"/>
        </w:rPr>
        <w:t xml:space="preserve"> about your church, both faults and strengths.  </w:t>
      </w:r>
      <w:r w:rsidRPr="00F04B1A">
        <w:rPr>
          <w:sz w:val="22"/>
          <w:szCs w:val="22"/>
        </w:rPr>
        <w:t xml:space="preserve">Do not </w:t>
      </w:r>
      <w:r>
        <w:rPr>
          <w:sz w:val="22"/>
          <w:szCs w:val="22"/>
        </w:rPr>
        <w:t xml:space="preserve">attempt to </w:t>
      </w:r>
      <w:r w:rsidRPr="00F04B1A">
        <w:rPr>
          <w:sz w:val="22"/>
          <w:szCs w:val="22"/>
        </w:rPr>
        <w:t>obscure the bad with an emphasis o</w:t>
      </w:r>
      <w:r>
        <w:rPr>
          <w:sz w:val="22"/>
          <w:szCs w:val="22"/>
        </w:rPr>
        <w:t>n</w:t>
      </w:r>
      <w:r w:rsidRPr="00F04B1A">
        <w:rPr>
          <w:sz w:val="22"/>
          <w:szCs w:val="22"/>
        </w:rPr>
        <w:t xml:space="preserve"> the good.</w:t>
      </w:r>
    </w:p>
    <w:p w14:paraId="423B50B4" w14:textId="77777777" w:rsidR="00A07983" w:rsidRPr="00F04B1A" w:rsidRDefault="00A07983" w:rsidP="00A07983">
      <w:pPr>
        <w:tabs>
          <w:tab w:val="left" w:pos="540"/>
        </w:tabs>
        <w:autoSpaceDE w:val="0"/>
        <w:autoSpaceDN w:val="0"/>
        <w:adjustRightInd w:val="0"/>
        <w:spacing w:after="120"/>
        <w:ind w:left="547" w:hanging="547"/>
        <w:rPr>
          <w:sz w:val="22"/>
          <w:szCs w:val="22"/>
        </w:rPr>
      </w:pPr>
      <w:r w:rsidRPr="00F04B1A">
        <w:rPr>
          <w:b/>
          <w:bCs/>
          <w:sz w:val="22"/>
          <w:szCs w:val="22"/>
        </w:rPr>
        <w:t>1</w:t>
      </w:r>
      <w:r>
        <w:rPr>
          <w:b/>
          <w:bCs/>
          <w:sz w:val="22"/>
          <w:szCs w:val="22"/>
        </w:rPr>
        <w:t>6</w:t>
      </w:r>
      <w:r w:rsidRPr="00F04B1A">
        <w:rPr>
          <w:b/>
          <w:bCs/>
          <w:sz w:val="22"/>
          <w:szCs w:val="22"/>
        </w:rPr>
        <w:t>.</w:t>
      </w:r>
      <w:r w:rsidRPr="00F04B1A">
        <w:rPr>
          <w:b/>
          <w:bCs/>
          <w:sz w:val="22"/>
          <w:szCs w:val="22"/>
        </w:rPr>
        <w:tab/>
        <w:t xml:space="preserve">Try not to be conspicuous while visiting in services. </w:t>
      </w:r>
      <w:r>
        <w:rPr>
          <w:b/>
          <w:bCs/>
          <w:sz w:val="22"/>
          <w:szCs w:val="22"/>
        </w:rPr>
        <w:t xml:space="preserve"> </w:t>
      </w:r>
      <w:r w:rsidRPr="00F04B1A">
        <w:rPr>
          <w:sz w:val="22"/>
          <w:szCs w:val="22"/>
        </w:rPr>
        <w:t>After making sure the pastor will be preaching, arrive as friends, making a visit among brothers and sisters in Christ.</w:t>
      </w:r>
      <w:r>
        <w:rPr>
          <w:sz w:val="22"/>
          <w:szCs w:val="22"/>
        </w:rPr>
        <w:t xml:space="preserve"> </w:t>
      </w:r>
      <w:r w:rsidRPr="00F04B1A">
        <w:rPr>
          <w:sz w:val="22"/>
          <w:szCs w:val="22"/>
        </w:rPr>
        <w:t xml:space="preserve"> Sit in various places among the congregati</w:t>
      </w:r>
      <w:r>
        <w:rPr>
          <w:sz w:val="22"/>
          <w:szCs w:val="22"/>
        </w:rPr>
        <w:t xml:space="preserve">on, not like a board of inquiry.  </w:t>
      </w:r>
      <w:r w:rsidRPr="00F04B1A">
        <w:rPr>
          <w:sz w:val="22"/>
          <w:szCs w:val="22"/>
        </w:rPr>
        <w:t>Take good notes on the sermon and worship experience.</w:t>
      </w:r>
      <w:r>
        <w:rPr>
          <w:sz w:val="22"/>
          <w:szCs w:val="22"/>
        </w:rPr>
        <w:t xml:space="preserve"> </w:t>
      </w:r>
      <w:r w:rsidRPr="00F04B1A">
        <w:rPr>
          <w:sz w:val="22"/>
          <w:szCs w:val="22"/>
        </w:rPr>
        <w:t xml:space="preserve"> It is hard to recall your evaluation from memory </w:t>
      </w:r>
      <w:r w:rsidRPr="00A7621D">
        <w:rPr>
          <w:b/>
          <w:sz w:val="22"/>
          <w:szCs w:val="22"/>
        </w:rPr>
        <w:t>(</w:t>
      </w:r>
      <w:r w:rsidR="00A7621D">
        <w:rPr>
          <w:b/>
          <w:sz w:val="22"/>
          <w:szCs w:val="22"/>
        </w:rPr>
        <w:t>S</w:t>
      </w:r>
      <w:r w:rsidRPr="00A7621D">
        <w:rPr>
          <w:b/>
          <w:i/>
          <w:sz w:val="22"/>
          <w:szCs w:val="22"/>
        </w:rPr>
        <w:t>ee Appendi</w:t>
      </w:r>
      <w:r w:rsidR="00A7621D">
        <w:rPr>
          <w:b/>
          <w:i/>
          <w:sz w:val="22"/>
          <w:szCs w:val="22"/>
        </w:rPr>
        <w:t>x 10</w:t>
      </w:r>
      <w:r w:rsidRPr="00A7621D">
        <w:rPr>
          <w:b/>
          <w:i/>
          <w:sz w:val="22"/>
          <w:szCs w:val="22"/>
        </w:rPr>
        <w:t>: Prospective Minister's Sermon Evaluation Form</w:t>
      </w:r>
      <w:r w:rsidRPr="00A7621D">
        <w:rPr>
          <w:b/>
          <w:sz w:val="22"/>
          <w:szCs w:val="22"/>
        </w:rPr>
        <w:t>)</w:t>
      </w:r>
      <w:r w:rsidRPr="00F04B1A">
        <w:rPr>
          <w:sz w:val="22"/>
          <w:szCs w:val="22"/>
        </w:rPr>
        <w:t>.</w:t>
      </w:r>
      <w:r>
        <w:rPr>
          <w:sz w:val="22"/>
          <w:szCs w:val="22"/>
        </w:rPr>
        <w:t xml:space="preserve"> </w:t>
      </w:r>
      <w:r w:rsidRPr="00F04B1A">
        <w:rPr>
          <w:sz w:val="22"/>
          <w:szCs w:val="22"/>
        </w:rPr>
        <w:t xml:space="preserve"> Do not linger, but make a point before leaving to share privately with the pastor that you will be back in touch.</w:t>
      </w:r>
      <w:r>
        <w:rPr>
          <w:sz w:val="22"/>
          <w:szCs w:val="22"/>
        </w:rPr>
        <w:t xml:space="preserve"> </w:t>
      </w:r>
      <w:r w:rsidRPr="00F04B1A">
        <w:rPr>
          <w:sz w:val="22"/>
          <w:szCs w:val="22"/>
        </w:rPr>
        <w:t xml:space="preserve"> Information and details can be shared by phone earlier or later, but not at the dismissal handshake.</w:t>
      </w:r>
    </w:p>
    <w:p w14:paraId="423B50B5" w14:textId="77777777" w:rsidR="00A07983" w:rsidRPr="00F04B1A" w:rsidRDefault="00A07983" w:rsidP="00A07983">
      <w:pPr>
        <w:tabs>
          <w:tab w:val="left" w:pos="540"/>
        </w:tabs>
        <w:autoSpaceDE w:val="0"/>
        <w:autoSpaceDN w:val="0"/>
        <w:adjustRightInd w:val="0"/>
        <w:spacing w:after="120"/>
        <w:ind w:left="547" w:hanging="547"/>
        <w:rPr>
          <w:sz w:val="22"/>
          <w:szCs w:val="22"/>
        </w:rPr>
      </w:pPr>
      <w:r w:rsidRPr="00F04B1A">
        <w:rPr>
          <w:b/>
          <w:bCs/>
          <w:sz w:val="22"/>
          <w:szCs w:val="22"/>
        </w:rPr>
        <w:t>1</w:t>
      </w:r>
      <w:r>
        <w:rPr>
          <w:b/>
          <w:bCs/>
          <w:sz w:val="22"/>
          <w:szCs w:val="22"/>
        </w:rPr>
        <w:t>7</w:t>
      </w:r>
      <w:r w:rsidRPr="00F04B1A">
        <w:rPr>
          <w:b/>
          <w:bCs/>
          <w:sz w:val="22"/>
          <w:szCs w:val="22"/>
        </w:rPr>
        <w:t>.</w:t>
      </w:r>
      <w:r w:rsidRPr="00F04B1A">
        <w:rPr>
          <w:b/>
          <w:bCs/>
          <w:sz w:val="22"/>
          <w:szCs w:val="22"/>
        </w:rPr>
        <w:tab/>
        <w:t>Make an immediate follow-up phone call that afternoon to relieve the candidate's anxiety about your conclusions of the visit with him</w:t>
      </w:r>
      <w:r w:rsidRPr="00F04B1A">
        <w:rPr>
          <w:sz w:val="22"/>
          <w:szCs w:val="22"/>
        </w:rPr>
        <w:t xml:space="preserve">. </w:t>
      </w:r>
      <w:r>
        <w:rPr>
          <w:sz w:val="22"/>
          <w:szCs w:val="22"/>
        </w:rPr>
        <w:t xml:space="preserve"> </w:t>
      </w:r>
      <w:r w:rsidRPr="00F04B1A">
        <w:rPr>
          <w:sz w:val="22"/>
          <w:szCs w:val="22"/>
        </w:rPr>
        <w:t xml:space="preserve">Even if the news is "no news," it is more caring to communicate with honesty than to be silent.  </w:t>
      </w:r>
    </w:p>
    <w:p w14:paraId="423B50B6" w14:textId="77777777" w:rsidR="00A07983" w:rsidRPr="00856B4E" w:rsidRDefault="00A07983" w:rsidP="00A07983">
      <w:pPr>
        <w:tabs>
          <w:tab w:val="left" w:pos="540"/>
        </w:tabs>
        <w:autoSpaceDE w:val="0"/>
        <w:autoSpaceDN w:val="0"/>
        <w:adjustRightInd w:val="0"/>
        <w:spacing w:after="120"/>
        <w:ind w:left="547" w:hanging="547"/>
        <w:rPr>
          <w:b/>
          <w:bCs/>
          <w:sz w:val="22"/>
          <w:szCs w:val="22"/>
        </w:rPr>
      </w:pPr>
      <w:r w:rsidRPr="00F04B1A">
        <w:rPr>
          <w:b/>
          <w:bCs/>
          <w:sz w:val="22"/>
          <w:szCs w:val="22"/>
        </w:rPr>
        <w:t>1</w:t>
      </w:r>
      <w:r>
        <w:rPr>
          <w:b/>
          <w:bCs/>
          <w:sz w:val="22"/>
          <w:szCs w:val="22"/>
        </w:rPr>
        <w:t>8</w:t>
      </w:r>
      <w:r w:rsidRPr="00F04B1A">
        <w:rPr>
          <w:b/>
          <w:bCs/>
          <w:sz w:val="22"/>
          <w:szCs w:val="22"/>
        </w:rPr>
        <w:t>.</w:t>
      </w:r>
      <w:r w:rsidRPr="00F04B1A">
        <w:rPr>
          <w:b/>
          <w:bCs/>
          <w:sz w:val="22"/>
          <w:szCs w:val="22"/>
        </w:rPr>
        <w:tab/>
        <w:t xml:space="preserve">Make arrangements for a second visit to the candidate’s church. </w:t>
      </w:r>
      <w:r>
        <w:rPr>
          <w:b/>
          <w:bCs/>
          <w:sz w:val="22"/>
          <w:szCs w:val="22"/>
        </w:rPr>
        <w:t xml:space="preserve"> </w:t>
      </w:r>
      <w:r w:rsidRPr="00F04B1A">
        <w:rPr>
          <w:sz w:val="22"/>
          <w:szCs w:val="22"/>
        </w:rPr>
        <w:t xml:space="preserve">Use good judgment as to whether or not the entire committee should attend the worship service. </w:t>
      </w:r>
      <w:r>
        <w:rPr>
          <w:sz w:val="22"/>
          <w:szCs w:val="22"/>
        </w:rPr>
        <w:t xml:space="preserve"> </w:t>
      </w:r>
      <w:r w:rsidRPr="00F04B1A">
        <w:rPr>
          <w:sz w:val="22"/>
          <w:szCs w:val="22"/>
        </w:rPr>
        <w:t xml:space="preserve">However, for the second visit, all </w:t>
      </w:r>
      <w:r>
        <w:rPr>
          <w:sz w:val="22"/>
          <w:szCs w:val="22"/>
        </w:rPr>
        <w:t xml:space="preserve">committee members should participate in </w:t>
      </w:r>
      <w:r w:rsidRPr="00F04B1A">
        <w:rPr>
          <w:sz w:val="22"/>
          <w:szCs w:val="22"/>
        </w:rPr>
        <w:t>the interview with the pastor and his wif</w:t>
      </w:r>
      <w:r>
        <w:rPr>
          <w:sz w:val="22"/>
          <w:szCs w:val="22"/>
        </w:rPr>
        <w:t>e (</w:t>
      </w:r>
      <w:r w:rsidRPr="00C24180">
        <w:rPr>
          <w:i/>
          <w:sz w:val="22"/>
          <w:szCs w:val="22"/>
        </w:rPr>
        <w:t>See “Making a Second Visit with the Candidate</w:t>
      </w:r>
      <w:r w:rsidRPr="00F04B1A">
        <w:rPr>
          <w:sz w:val="22"/>
          <w:szCs w:val="22"/>
        </w:rPr>
        <w:t>”)</w:t>
      </w:r>
    </w:p>
    <w:p w14:paraId="423B50B7" w14:textId="77777777" w:rsidR="00A07983" w:rsidRDefault="00A07983" w:rsidP="00A07983">
      <w:pPr>
        <w:pStyle w:val="Level1"/>
        <w:ind w:left="540" w:hanging="540"/>
        <w:rPr>
          <w:sz w:val="22"/>
          <w:szCs w:val="22"/>
        </w:rPr>
      </w:pPr>
      <w:r w:rsidRPr="00F04B1A">
        <w:rPr>
          <w:b/>
          <w:bCs/>
          <w:sz w:val="22"/>
          <w:szCs w:val="22"/>
        </w:rPr>
        <w:t>1</w:t>
      </w:r>
      <w:r>
        <w:rPr>
          <w:b/>
          <w:bCs/>
          <w:sz w:val="22"/>
          <w:szCs w:val="22"/>
        </w:rPr>
        <w:t>9</w:t>
      </w:r>
      <w:r w:rsidRPr="00F04B1A">
        <w:rPr>
          <w:b/>
          <w:bCs/>
          <w:sz w:val="22"/>
          <w:szCs w:val="22"/>
        </w:rPr>
        <w:t>.</w:t>
      </w:r>
      <w:r w:rsidRPr="00F04B1A">
        <w:rPr>
          <w:b/>
          <w:bCs/>
          <w:sz w:val="22"/>
          <w:szCs w:val="22"/>
        </w:rPr>
        <w:tab/>
        <w:t xml:space="preserve">Determine how the Search Committee will present the candidate to the congregation. </w:t>
      </w:r>
      <w:r>
        <w:rPr>
          <w:b/>
          <w:bCs/>
          <w:sz w:val="22"/>
          <w:szCs w:val="22"/>
        </w:rPr>
        <w:t xml:space="preserve"> </w:t>
      </w:r>
      <w:r w:rsidRPr="00F04B1A">
        <w:rPr>
          <w:sz w:val="22"/>
          <w:szCs w:val="22"/>
        </w:rPr>
        <w:t>This is a very important step in the process and should not be overlooked beca</w:t>
      </w:r>
      <w:r>
        <w:rPr>
          <w:sz w:val="22"/>
          <w:szCs w:val="22"/>
        </w:rPr>
        <w:t>use first impressions are critical</w:t>
      </w:r>
      <w:r w:rsidRPr="00F04B1A">
        <w:rPr>
          <w:sz w:val="22"/>
          <w:szCs w:val="22"/>
        </w:rPr>
        <w:t xml:space="preserve"> (</w:t>
      </w:r>
      <w:r w:rsidRPr="00900554">
        <w:rPr>
          <w:i/>
          <w:sz w:val="22"/>
          <w:szCs w:val="22"/>
        </w:rPr>
        <w:t>See “How to Present the Candidate to the Congregation</w:t>
      </w:r>
      <w:r w:rsidRPr="00F04B1A">
        <w:rPr>
          <w:sz w:val="22"/>
          <w:szCs w:val="22"/>
        </w:rPr>
        <w:t>”)</w:t>
      </w:r>
      <w:r>
        <w:rPr>
          <w:sz w:val="22"/>
          <w:szCs w:val="22"/>
        </w:rPr>
        <w:t xml:space="preserve">.  </w:t>
      </w:r>
      <w:r w:rsidRPr="00F04B1A">
        <w:rPr>
          <w:sz w:val="22"/>
          <w:szCs w:val="22"/>
        </w:rPr>
        <w:t xml:space="preserve">When prepared to announce the committee’s choice to the church, distribute the candidate’s resume to the church and schedule a get-acquainted weekend.  Give the church </w:t>
      </w:r>
      <w:r>
        <w:rPr>
          <w:sz w:val="22"/>
          <w:szCs w:val="22"/>
        </w:rPr>
        <w:t xml:space="preserve">approximately one month’s advance notice.  </w:t>
      </w:r>
      <w:r w:rsidRPr="00F04B1A">
        <w:rPr>
          <w:sz w:val="22"/>
          <w:szCs w:val="22"/>
        </w:rPr>
        <w:t xml:space="preserve">Arrange for the candidate to preach at all services on that Sunday.  Schedule times for the candidate to visit with the church staff, deacons, church ministry leaders, church organizational leaders, and the </w:t>
      </w:r>
      <w:r w:rsidRPr="00F04B1A">
        <w:rPr>
          <w:sz w:val="22"/>
          <w:szCs w:val="22"/>
        </w:rPr>
        <w:lastRenderedPageBreak/>
        <w:t>v</w:t>
      </w:r>
      <w:r>
        <w:rPr>
          <w:sz w:val="22"/>
          <w:szCs w:val="22"/>
        </w:rPr>
        <w:t>arious age groups of the church sometimes during the weekend.</w:t>
      </w:r>
      <w:r w:rsidRPr="00F04B1A">
        <w:rPr>
          <w:sz w:val="22"/>
          <w:szCs w:val="22"/>
        </w:rPr>
        <w:t xml:space="preserve">  Schedule a question/answer time to allow </w:t>
      </w:r>
      <w:r>
        <w:rPr>
          <w:sz w:val="22"/>
          <w:szCs w:val="22"/>
        </w:rPr>
        <w:t xml:space="preserve">all </w:t>
      </w:r>
      <w:r w:rsidRPr="00F04B1A">
        <w:rPr>
          <w:sz w:val="22"/>
          <w:szCs w:val="22"/>
        </w:rPr>
        <w:t>church members the opportunity to satisfy their concerns.</w:t>
      </w:r>
    </w:p>
    <w:p w14:paraId="423B50B8" w14:textId="77777777" w:rsidR="00A07983" w:rsidRDefault="00A07983" w:rsidP="00A07983">
      <w:pPr>
        <w:pStyle w:val="Level1"/>
        <w:ind w:left="540" w:hanging="540"/>
        <w:rPr>
          <w:sz w:val="22"/>
          <w:szCs w:val="22"/>
        </w:rPr>
      </w:pPr>
    </w:p>
    <w:p w14:paraId="423B50B9" w14:textId="77777777" w:rsidR="00A07983" w:rsidRDefault="00A07983" w:rsidP="00A07983">
      <w:pPr>
        <w:pStyle w:val="Level1"/>
        <w:ind w:left="540" w:hanging="540"/>
        <w:rPr>
          <w:sz w:val="22"/>
          <w:szCs w:val="22"/>
        </w:rPr>
      </w:pPr>
      <w:r w:rsidRPr="00856B4E">
        <w:rPr>
          <w:b/>
          <w:sz w:val="22"/>
          <w:szCs w:val="22"/>
        </w:rPr>
        <w:t>20.</w:t>
      </w:r>
      <w:r>
        <w:rPr>
          <w:sz w:val="22"/>
          <w:szCs w:val="22"/>
        </w:rPr>
        <w:tab/>
      </w:r>
      <w:r w:rsidRPr="00F04B1A">
        <w:rPr>
          <w:b/>
          <w:bCs/>
          <w:sz w:val="22"/>
          <w:szCs w:val="22"/>
        </w:rPr>
        <w:t>Determine how the Church will vote on the candidate.</w:t>
      </w:r>
      <w:r>
        <w:rPr>
          <w:b/>
          <w:bCs/>
          <w:sz w:val="22"/>
          <w:szCs w:val="22"/>
        </w:rPr>
        <w:t xml:space="preserve">  </w:t>
      </w:r>
      <w:r w:rsidRPr="00F04B1A">
        <w:rPr>
          <w:sz w:val="22"/>
          <w:szCs w:val="22"/>
        </w:rPr>
        <w:t>Based upon the successful conclusion of the visit, recommend the call of the ca</w:t>
      </w:r>
      <w:r>
        <w:rPr>
          <w:sz w:val="22"/>
          <w:szCs w:val="22"/>
        </w:rPr>
        <w:t>ndidate, in accordance with church policy</w:t>
      </w:r>
      <w:r w:rsidRPr="00F04B1A">
        <w:rPr>
          <w:sz w:val="22"/>
          <w:szCs w:val="22"/>
        </w:rPr>
        <w:t>.  Schedule the church vote one week later than the get acquainted weekend visit to allow the church members and the candidate one week to earnestly pray about the matter.</w:t>
      </w:r>
      <w:r>
        <w:rPr>
          <w:sz w:val="22"/>
          <w:szCs w:val="22"/>
        </w:rPr>
        <w:t xml:space="preserve">  </w:t>
      </w:r>
      <w:r>
        <w:rPr>
          <w:i/>
          <w:iCs/>
          <w:sz w:val="22"/>
          <w:szCs w:val="22"/>
        </w:rPr>
        <w:t>The less the c</w:t>
      </w:r>
      <w:r w:rsidRPr="00BD0D47">
        <w:rPr>
          <w:i/>
          <w:iCs/>
          <w:sz w:val="22"/>
          <w:szCs w:val="22"/>
        </w:rPr>
        <w:t>ommittee is perceived to rush the process, the more confidence is engendered by those church members who might be cautious.</w:t>
      </w:r>
      <w:r w:rsidRPr="00F04B1A">
        <w:rPr>
          <w:sz w:val="22"/>
          <w:szCs w:val="22"/>
        </w:rPr>
        <w:t xml:space="preserve">  Always conduct the voting process in accordance with the requirements stated in the church’s constitution and bylaws (</w:t>
      </w:r>
      <w:r>
        <w:rPr>
          <w:i/>
          <w:sz w:val="22"/>
          <w:szCs w:val="22"/>
        </w:rPr>
        <w:t>s</w:t>
      </w:r>
      <w:r w:rsidRPr="00900554">
        <w:rPr>
          <w:i/>
          <w:sz w:val="22"/>
          <w:szCs w:val="22"/>
        </w:rPr>
        <w:t>ee “How to Make a Recommendation and Vote on the Pastoral Candidate</w:t>
      </w:r>
      <w:r w:rsidRPr="00F04B1A">
        <w:rPr>
          <w:sz w:val="22"/>
          <w:szCs w:val="22"/>
        </w:rPr>
        <w:t>”).  When the vote is taken, communicate the results of the vote and notify the candidate of the vote results.  Receive his reply, and communicate this information to all concerned</w:t>
      </w:r>
      <w:r>
        <w:rPr>
          <w:sz w:val="22"/>
          <w:szCs w:val="22"/>
        </w:rPr>
        <w:t>, including a press release to the local newspaper</w:t>
      </w:r>
      <w:r w:rsidRPr="00F04B1A">
        <w:rPr>
          <w:sz w:val="22"/>
          <w:szCs w:val="22"/>
        </w:rPr>
        <w:t>.</w:t>
      </w:r>
    </w:p>
    <w:p w14:paraId="423B50BA" w14:textId="77777777" w:rsidR="00A07983" w:rsidRDefault="00A07983" w:rsidP="00A07983">
      <w:pPr>
        <w:pStyle w:val="Level1"/>
        <w:ind w:left="540" w:hanging="540"/>
        <w:rPr>
          <w:sz w:val="22"/>
          <w:szCs w:val="22"/>
        </w:rPr>
      </w:pPr>
    </w:p>
    <w:p w14:paraId="423B50BB" w14:textId="77777777" w:rsidR="00A07983" w:rsidRPr="00F04B1A" w:rsidRDefault="00A07983" w:rsidP="00A07983">
      <w:pPr>
        <w:pStyle w:val="Level1"/>
        <w:ind w:left="540" w:hanging="540"/>
        <w:rPr>
          <w:sz w:val="22"/>
          <w:szCs w:val="22"/>
        </w:rPr>
      </w:pPr>
      <w:r w:rsidRPr="00856B4E">
        <w:rPr>
          <w:b/>
          <w:sz w:val="22"/>
          <w:szCs w:val="22"/>
        </w:rPr>
        <w:t>21.</w:t>
      </w:r>
      <w:r>
        <w:rPr>
          <w:sz w:val="22"/>
          <w:szCs w:val="22"/>
        </w:rPr>
        <w:tab/>
      </w:r>
      <w:r w:rsidRPr="00F04B1A">
        <w:rPr>
          <w:b/>
          <w:bCs/>
          <w:sz w:val="22"/>
          <w:szCs w:val="22"/>
        </w:rPr>
        <w:t>Completion of the Task.</w:t>
      </w:r>
      <w:r w:rsidRPr="00F04B1A">
        <w:rPr>
          <w:sz w:val="22"/>
          <w:szCs w:val="22"/>
        </w:rPr>
        <w:t xml:space="preserve">  Assist the individual in h</w:t>
      </w:r>
      <w:r>
        <w:rPr>
          <w:sz w:val="22"/>
          <w:szCs w:val="22"/>
        </w:rPr>
        <w:t xml:space="preserve">is transition to the area, and </w:t>
      </w:r>
      <w:r w:rsidRPr="00F04B1A">
        <w:rPr>
          <w:sz w:val="22"/>
          <w:szCs w:val="22"/>
        </w:rPr>
        <w:t>consider scheduling an i</w:t>
      </w:r>
      <w:r>
        <w:rPr>
          <w:sz w:val="22"/>
          <w:szCs w:val="22"/>
        </w:rPr>
        <w:t>nstallation service.  Keep the search c</w:t>
      </w:r>
      <w:r w:rsidRPr="00F04B1A">
        <w:rPr>
          <w:sz w:val="22"/>
          <w:szCs w:val="22"/>
        </w:rPr>
        <w:t>ommittee in place for at least six months after the call of the new pastor to act as a support group for the pastor and to assist ever</w:t>
      </w:r>
      <w:r>
        <w:rPr>
          <w:sz w:val="22"/>
          <w:szCs w:val="22"/>
        </w:rPr>
        <w:t>yone in interpreting the job description and covenant a</w:t>
      </w:r>
      <w:r w:rsidRPr="00F04B1A">
        <w:rPr>
          <w:sz w:val="22"/>
          <w:szCs w:val="22"/>
        </w:rPr>
        <w:t>greement.</w:t>
      </w:r>
    </w:p>
    <w:p w14:paraId="423B50BC" w14:textId="77777777" w:rsidR="00A07983" w:rsidRDefault="00A07983" w:rsidP="00E527F5">
      <w:pPr>
        <w:autoSpaceDE w:val="0"/>
        <w:autoSpaceDN w:val="0"/>
        <w:adjustRightInd w:val="0"/>
        <w:spacing w:line="276" w:lineRule="auto"/>
        <w:jc w:val="center"/>
        <w:rPr>
          <w:b/>
          <w:bCs/>
          <w:sz w:val="22"/>
          <w:szCs w:val="22"/>
        </w:rPr>
      </w:pPr>
    </w:p>
    <w:p w14:paraId="423B50BD" w14:textId="77777777" w:rsidR="00A07983" w:rsidRDefault="00A07983">
      <w:pPr>
        <w:rPr>
          <w:b/>
          <w:bCs/>
          <w:sz w:val="22"/>
          <w:szCs w:val="22"/>
        </w:rPr>
      </w:pPr>
      <w:r>
        <w:rPr>
          <w:b/>
          <w:bCs/>
          <w:sz w:val="22"/>
          <w:szCs w:val="22"/>
        </w:rPr>
        <w:br w:type="page"/>
      </w:r>
    </w:p>
    <w:p w14:paraId="423B50BE" w14:textId="77777777" w:rsidR="00266B6E" w:rsidRDefault="00266B6E" w:rsidP="00E527F5">
      <w:pPr>
        <w:autoSpaceDE w:val="0"/>
        <w:autoSpaceDN w:val="0"/>
        <w:adjustRightInd w:val="0"/>
        <w:spacing w:line="276" w:lineRule="auto"/>
        <w:jc w:val="center"/>
        <w:rPr>
          <w:b/>
          <w:bCs/>
          <w:sz w:val="22"/>
          <w:szCs w:val="22"/>
        </w:rPr>
      </w:pPr>
      <w:r w:rsidRPr="00A31A13">
        <w:rPr>
          <w:b/>
          <w:bCs/>
          <w:sz w:val="22"/>
          <w:szCs w:val="22"/>
        </w:rPr>
        <w:lastRenderedPageBreak/>
        <w:t>First Report to the Congregation</w:t>
      </w:r>
    </w:p>
    <w:p w14:paraId="423B50BF" w14:textId="77777777" w:rsidR="00576B17" w:rsidRDefault="00576B17" w:rsidP="00E527F5">
      <w:pPr>
        <w:autoSpaceDE w:val="0"/>
        <w:autoSpaceDN w:val="0"/>
        <w:adjustRightInd w:val="0"/>
        <w:spacing w:line="276" w:lineRule="auto"/>
        <w:jc w:val="center"/>
        <w:rPr>
          <w:b/>
          <w:bCs/>
          <w:sz w:val="22"/>
          <w:szCs w:val="22"/>
        </w:rPr>
      </w:pPr>
    </w:p>
    <w:p w14:paraId="423B50C0" w14:textId="77777777" w:rsidR="00576B17" w:rsidRPr="00F04B1A" w:rsidRDefault="00576B17" w:rsidP="00576B17">
      <w:pPr>
        <w:tabs>
          <w:tab w:val="left" w:pos="1080"/>
        </w:tabs>
        <w:autoSpaceDE w:val="0"/>
        <w:autoSpaceDN w:val="0"/>
        <w:adjustRightInd w:val="0"/>
        <w:ind w:left="720"/>
        <w:rPr>
          <w:b/>
          <w:bCs/>
          <w:color w:val="000000"/>
          <w:sz w:val="22"/>
          <w:szCs w:val="22"/>
        </w:rPr>
      </w:pPr>
      <w:r w:rsidRPr="00F04B1A">
        <w:rPr>
          <w:b/>
          <w:bCs/>
          <w:color w:val="000000"/>
          <w:sz w:val="22"/>
          <w:szCs w:val="22"/>
        </w:rPr>
        <w:t xml:space="preserve">IMPORTANT: The chairman should normally be the primary spokesperson of the committee in all matters (with the congregation, with the potential candidates, </w:t>
      </w:r>
      <w:r>
        <w:rPr>
          <w:b/>
          <w:bCs/>
          <w:color w:val="000000"/>
          <w:sz w:val="22"/>
          <w:szCs w:val="22"/>
        </w:rPr>
        <w:t>and with any outside influences</w:t>
      </w:r>
      <w:r w:rsidRPr="00F04B1A">
        <w:rPr>
          <w:b/>
          <w:bCs/>
          <w:color w:val="000000"/>
          <w:sz w:val="22"/>
          <w:szCs w:val="22"/>
        </w:rPr>
        <w:t>.</w:t>
      </w:r>
      <w:r>
        <w:rPr>
          <w:b/>
          <w:bCs/>
          <w:color w:val="000000"/>
          <w:sz w:val="22"/>
          <w:szCs w:val="22"/>
        </w:rPr>
        <w:t xml:space="preserve">  He may delegate that responsibility as he deems appropriate.</w:t>
      </w:r>
    </w:p>
    <w:p w14:paraId="423B50C1" w14:textId="77777777" w:rsidR="00576B17" w:rsidRPr="00F04B1A" w:rsidRDefault="00576B17" w:rsidP="00576B17">
      <w:pPr>
        <w:tabs>
          <w:tab w:val="left" w:pos="360"/>
        </w:tabs>
        <w:autoSpaceDE w:val="0"/>
        <w:autoSpaceDN w:val="0"/>
        <w:adjustRightInd w:val="0"/>
        <w:ind w:left="360" w:hanging="720"/>
        <w:rPr>
          <w:b/>
          <w:bCs/>
          <w:color w:val="000000"/>
          <w:sz w:val="22"/>
          <w:szCs w:val="22"/>
        </w:rPr>
      </w:pPr>
    </w:p>
    <w:p w14:paraId="423B50C2" w14:textId="77777777" w:rsidR="00266B6E" w:rsidRPr="00A31A13" w:rsidRDefault="00266B6E" w:rsidP="00E527F5">
      <w:pPr>
        <w:autoSpaceDE w:val="0"/>
        <w:autoSpaceDN w:val="0"/>
        <w:adjustRightInd w:val="0"/>
        <w:spacing w:after="60" w:line="276" w:lineRule="auto"/>
        <w:ind w:left="720" w:right="-90" w:hanging="720"/>
        <w:rPr>
          <w:sz w:val="22"/>
          <w:szCs w:val="22"/>
        </w:rPr>
      </w:pPr>
      <w:r w:rsidRPr="00A31A13">
        <w:rPr>
          <w:b/>
          <w:bCs/>
          <w:sz w:val="22"/>
          <w:szCs w:val="22"/>
        </w:rPr>
        <w:t>Announcement</w:t>
      </w:r>
      <w:r w:rsidRPr="00A31A13">
        <w:rPr>
          <w:sz w:val="22"/>
          <w:szCs w:val="22"/>
        </w:rPr>
        <w:t xml:space="preserve">: "Thank you for your confidence in us. </w:t>
      </w:r>
      <w:r w:rsidR="00252928">
        <w:rPr>
          <w:sz w:val="22"/>
          <w:szCs w:val="22"/>
        </w:rPr>
        <w:t xml:space="preserve"> </w:t>
      </w:r>
      <w:r w:rsidRPr="00A31A13">
        <w:rPr>
          <w:sz w:val="22"/>
          <w:szCs w:val="22"/>
        </w:rPr>
        <w:t>Please pray for us as</w:t>
      </w:r>
      <w:r w:rsidR="00FC5FD7" w:rsidRPr="00A31A13">
        <w:rPr>
          <w:sz w:val="22"/>
          <w:szCs w:val="22"/>
        </w:rPr>
        <w:t xml:space="preserve"> </w:t>
      </w:r>
      <w:r w:rsidRPr="00A31A13">
        <w:rPr>
          <w:sz w:val="22"/>
          <w:szCs w:val="22"/>
        </w:rPr>
        <w:t>we seek to serve the church in this capacity."</w:t>
      </w:r>
    </w:p>
    <w:p w14:paraId="423B50C3" w14:textId="77777777" w:rsidR="00266B6E" w:rsidRPr="00A31A13" w:rsidRDefault="00266B6E" w:rsidP="00E527F5">
      <w:pPr>
        <w:tabs>
          <w:tab w:val="left" w:pos="1440"/>
        </w:tabs>
        <w:autoSpaceDE w:val="0"/>
        <w:autoSpaceDN w:val="0"/>
        <w:adjustRightInd w:val="0"/>
        <w:spacing w:after="60" w:line="276" w:lineRule="auto"/>
        <w:ind w:left="1440" w:hanging="360"/>
        <w:rPr>
          <w:sz w:val="22"/>
          <w:szCs w:val="22"/>
        </w:rPr>
      </w:pPr>
      <w:r w:rsidRPr="00A31A13">
        <w:rPr>
          <w:sz w:val="22"/>
          <w:szCs w:val="22"/>
        </w:rPr>
        <w:t></w:t>
      </w:r>
      <w:r w:rsidR="00844E22" w:rsidRPr="00A31A13">
        <w:rPr>
          <w:sz w:val="22"/>
          <w:szCs w:val="22"/>
        </w:rPr>
        <w:tab/>
      </w:r>
      <w:r w:rsidRPr="00A31A13">
        <w:rPr>
          <w:sz w:val="22"/>
          <w:szCs w:val="22"/>
        </w:rPr>
        <w:t>Confirm the preaching arrangements for the interim period and call the</w:t>
      </w:r>
      <w:r w:rsidR="00844E22" w:rsidRPr="00A31A13">
        <w:rPr>
          <w:sz w:val="22"/>
          <w:szCs w:val="22"/>
        </w:rPr>
        <w:t xml:space="preserve"> </w:t>
      </w:r>
      <w:r w:rsidRPr="00A31A13">
        <w:rPr>
          <w:sz w:val="22"/>
          <w:szCs w:val="22"/>
        </w:rPr>
        <w:t>congregation to special commitment during this time.</w:t>
      </w:r>
    </w:p>
    <w:p w14:paraId="423B50C4" w14:textId="77777777" w:rsidR="00266B6E" w:rsidRPr="00A31A13" w:rsidRDefault="00266B6E" w:rsidP="00E527F5">
      <w:pPr>
        <w:tabs>
          <w:tab w:val="left" w:pos="1440"/>
        </w:tabs>
        <w:autoSpaceDE w:val="0"/>
        <w:autoSpaceDN w:val="0"/>
        <w:adjustRightInd w:val="0"/>
        <w:spacing w:after="60" w:line="276" w:lineRule="auto"/>
        <w:ind w:left="1440" w:hanging="360"/>
        <w:rPr>
          <w:sz w:val="22"/>
          <w:szCs w:val="22"/>
        </w:rPr>
      </w:pPr>
      <w:r w:rsidRPr="00A31A13">
        <w:rPr>
          <w:sz w:val="22"/>
          <w:szCs w:val="22"/>
        </w:rPr>
        <w:t></w:t>
      </w:r>
      <w:r w:rsidR="00844E22" w:rsidRPr="00A31A13">
        <w:rPr>
          <w:sz w:val="22"/>
          <w:szCs w:val="22"/>
        </w:rPr>
        <w:tab/>
      </w:r>
      <w:r w:rsidRPr="00A31A13">
        <w:rPr>
          <w:sz w:val="22"/>
          <w:szCs w:val="22"/>
        </w:rPr>
        <w:t xml:space="preserve">Distribute the </w:t>
      </w:r>
      <w:r w:rsidRPr="00A31A13">
        <w:rPr>
          <w:b/>
          <w:bCs/>
          <w:sz w:val="22"/>
          <w:szCs w:val="22"/>
        </w:rPr>
        <w:t xml:space="preserve">Pastor Search Questionnaire </w:t>
      </w:r>
      <w:r w:rsidRPr="00A31A13">
        <w:rPr>
          <w:sz w:val="22"/>
          <w:szCs w:val="22"/>
        </w:rPr>
        <w:t>to the congregation.</w:t>
      </w:r>
    </w:p>
    <w:p w14:paraId="423B50C5" w14:textId="77777777" w:rsidR="00266B6E" w:rsidRPr="00A31A13" w:rsidRDefault="00844E22" w:rsidP="00E527F5">
      <w:pPr>
        <w:tabs>
          <w:tab w:val="left" w:pos="1440"/>
        </w:tabs>
        <w:autoSpaceDE w:val="0"/>
        <w:autoSpaceDN w:val="0"/>
        <w:adjustRightInd w:val="0"/>
        <w:spacing w:after="60" w:line="276" w:lineRule="auto"/>
        <w:ind w:left="1440" w:hanging="360"/>
        <w:rPr>
          <w:sz w:val="22"/>
          <w:szCs w:val="22"/>
        </w:rPr>
      </w:pPr>
      <w:r w:rsidRPr="00A31A13">
        <w:rPr>
          <w:sz w:val="22"/>
          <w:szCs w:val="22"/>
        </w:rPr>
        <w:tab/>
      </w:r>
      <w:r w:rsidR="0071735D" w:rsidRPr="00A31A13">
        <w:rPr>
          <w:sz w:val="22"/>
          <w:szCs w:val="22"/>
        </w:rPr>
        <w:t xml:space="preserve">("This </w:t>
      </w:r>
      <w:r w:rsidR="00266B6E" w:rsidRPr="00A31A13">
        <w:rPr>
          <w:sz w:val="22"/>
          <w:szCs w:val="22"/>
        </w:rPr>
        <w:t xml:space="preserve">questionnaire </w:t>
      </w:r>
      <w:r w:rsidR="0071735D" w:rsidRPr="00A31A13">
        <w:rPr>
          <w:sz w:val="22"/>
          <w:szCs w:val="22"/>
        </w:rPr>
        <w:t xml:space="preserve">will help us determine </w:t>
      </w:r>
      <w:r w:rsidR="00266B6E" w:rsidRPr="00A31A13">
        <w:rPr>
          <w:sz w:val="22"/>
          <w:szCs w:val="22"/>
        </w:rPr>
        <w:t>your expectations</w:t>
      </w:r>
      <w:r w:rsidR="0071735D" w:rsidRPr="00A31A13">
        <w:rPr>
          <w:sz w:val="22"/>
          <w:szCs w:val="22"/>
        </w:rPr>
        <w:t xml:space="preserve"> for</w:t>
      </w:r>
      <w:r w:rsidRPr="00A31A13">
        <w:rPr>
          <w:sz w:val="22"/>
          <w:szCs w:val="22"/>
        </w:rPr>
        <w:t xml:space="preserve"> </w:t>
      </w:r>
      <w:r w:rsidR="00266B6E" w:rsidRPr="00A31A13">
        <w:rPr>
          <w:sz w:val="22"/>
          <w:szCs w:val="22"/>
        </w:rPr>
        <w:t>our next pastor.”)</w:t>
      </w:r>
    </w:p>
    <w:p w14:paraId="423B50C6" w14:textId="77777777" w:rsidR="00266B6E" w:rsidRDefault="00266B6E" w:rsidP="00E527F5">
      <w:pPr>
        <w:tabs>
          <w:tab w:val="left" w:pos="1440"/>
        </w:tabs>
        <w:autoSpaceDE w:val="0"/>
        <w:autoSpaceDN w:val="0"/>
        <w:adjustRightInd w:val="0"/>
        <w:spacing w:after="60" w:line="276" w:lineRule="auto"/>
        <w:ind w:left="1440" w:hanging="360"/>
        <w:rPr>
          <w:sz w:val="22"/>
          <w:szCs w:val="22"/>
        </w:rPr>
      </w:pPr>
      <w:r w:rsidRPr="00A31A13">
        <w:rPr>
          <w:sz w:val="22"/>
          <w:szCs w:val="22"/>
        </w:rPr>
        <w:t></w:t>
      </w:r>
      <w:r w:rsidR="00844E22" w:rsidRPr="00A31A13">
        <w:rPr>
          <w:sz w:val="22"/>
          <w:szCs w:val="22"/>
        </w:rPr>
        <w:tab/>
      </w:r>
      <w:r w:rsidR="0071735D" w:rsidRPr="00A31A13">
        <w:rPr>
          <w:sz w:val="22"/>
          <w:szCs w:val="22"/>
        </w:rPr>
        <w:t>Your S</w:t>
      </w:r>
      <w:r w:rsidRPr="00A31A13">
        <w:rPr>
          <w:sz w:val="22"/>
          <w:szCs w:val="22"/>
        </w:rPr>
        <w:t>earch Committee will use th</w:t>
      </w:r>
      <w:r w:rsidR="0071735D" w:rsidRPr="00A31A13">
        <w:rPr>
          <w:sz w:val="22"/>
          <w:szCs w:val="22"/>
        </w:rPr>
        <w:t>e</w:t>
      </w:r>
      <w:r w:rsidRPr="00A31A13">
        <w:rPr>
          <w:sz w:val="22"/>
          <w:szCs w:val="22"/>
        </w:rPr>
        <w:t xml:space="preserve"> profile </w:t>
      </w:r>
      <w:r w:rsidR="0071735D" w:rsidRPr="00A31A13">
        <w:rPr>
          <w:sz w:val="22"/>
          <w:szCs w:val="22"/>
        </w:rPr>
        <w:t xml:space="preserve">we gain from this questionnaire </w:t>
      </w:r>
      <w:r w:rsidRPr="00A31A13">
        <w:rPr>
          <w:sz w:val="22"/>
          <w:szCs w:val="22"/>
        </w:rPr>
        <w:t>to help narrow the list of</w:t>
      </w:r>
      <w:r w:rsidR="00844E22" w:rsidRPr="00A31A13">
        <w:rPr>
          <w:sz w:val="22"/>
          <w:szCs w:val="22"/>
        </w:rPr>
        <w:t xml:space="preserve"> </w:t>
      </w:r>
      <w:r w:rsidR="0071735D" w:rsidRPr="00A31A13">
        <w:rPr>
          <w:sz w:val="22"/>
          <w:szCs w:val="22"/>
        </w:rPr>
        <w:t xml:space="preserve">potential pastoral </w:t>
      </w:r>
      <w:r w:rsidRPr="00A31A13">
        <w:rPr>
          <w:sz w:val="22"/>
          <w:szCs w:val="22"/>
        </w:rPr>
        <w:t>candidates.</w:t>
      </w:r>
    </w:p>
    <w:p w14:paraId="423B50C7"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8"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9"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A"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B"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C"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D"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E"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CF"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0"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1"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2"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3"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4"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5"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6"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7"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8"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9"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A"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B"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C"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D"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E"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DF"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E0"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E1" w14:textId="77777777" w:rsidR="00576B17" w:rsidRDefault="00576B17" w:rsidP="00E527F5">
      <w:pPr>
        <w:tabs>
          <w:tab w:val="left" w:pos="1440"/>
        </w:tabs>
        <w:autoSpaceDE w:val="0"/>
        <w:autoSpaceDN w:val="0"/>
        <w:adjustRightInd w:val="0"/>
        <w:spacing w:after="60" w:line="276" w:lineRule="auto"/>
        <w:ind w:left="1440" w:hanging="360"/>
        <w:rPr>
          <w:sz w:val="22"/>
          <w:szCs w:val="22"/>
        </w:rPr>
      </w:pPr>
    </w:p>
    <w:p w14:paraId="423B50E2" w14:textId="77777777" w:rsidR="00B62109" w:rsidRPr="00D30C33" w:rsidRDefault="00B62109" w:rsidP="00541AF6">
      <w:pPr>
        <w:autoSpaceDE w:val="0"/>
        <w:autoSpaceDN w:val="0"/>
        <w:adjustRightInd w:val="0"/>
        <w:jc w:val="center"/>
        <w:rPr>
          <w:b/>
          <w:bCs/>
          <w:sz w:val="28"/>
          <w:szCs w:val="28"/>
        </w:rPr>
      </w:pPr>
      <w:r w:rsidRPr="00D30C33">
        <w:rPr>
          <w:b/>
          <w:bCs/>
          <w:sz w:val="28"/>
          <w:szCs w:val="28"/>
        </w:rPr>
        <w:lastRenderedPageBreak/>
        <w:t>Job Descr</w:t>
      </w:r>
      <w:r w:rsidR="00576B17">
        <w:rPr>
          <w:b/>
          <w:bCs/>
          <w:sz w:val="28"/>
          <w:szCs w:val="28"/>
        </w:rPr>
        <w:t>iption and Compensation Package</w:t>
      </w:r>
    </w:p>
    <w:p w14:paraId="423B50E3" w14:textId="77777777" w:rsidR="00B62109" w:rsidRPr="00D30C33" w:rsidRDefault="00B62109" w:rsidP="00B62109">
      <w:pPr>
        <w:autoSpaceDE w:val="0"/>
        <w:autoSpaceDN w:val="0"/>
        <w:adjustRightInd w:val="0"/>
        <w:jc w:val="center"/>
        <w:rPr>
          <w:b/>
          <w:bCs/>
          <w:sz w:val="28"/>
          <w:szCs w:val="28"/>
        </w:rPr>
      </w:pPr>
    </w:p>
    <w:p w14:paraId="423B50E4" w14:textId="77777777" w:rsidR="00B62109" w:rsidRPr="00D30C33" w:rsidRDefault="00B62109" w:rsidP="00B62109">
      <w:pPr>
        <w:autoSpaceDE w:val="0"/>
        <w:autoSpaceDN w:val="0"/>
        <w:adjustRightInd w:val="0"/>
      </w:pPr>
      <w:r w:rsidRPr="00D30C33">
        <w:t xml:space="preserve">These matters must be clearly outlined and agreed upon by the congregation prior to searching for a new pastor. </w:t>
      </w:r>
      <w:r w:rsidR="007D4157">
        <w:t xml:space="preserve"> </w:t>
      </w:r>
      <w:r w:rsidRPr="00D30C33">
        <w:t>With regard</w:t>
      </w:r>
      <w:r w:rsidR="001A0175">
        <w:t xml:space="preserve"> to the duties </w:t>
      </w:r>
      <w:r w:rsidR="002722B8">
        <w:rPr>
          <w:b/>
        </w:rPr>
        <w:t>(See Appendix 5</w:t>
      </w:r>
      <w:r w:rsidR="001A0175" w:rsidRPr="001A0175">
        <w:rPr>
          <w:b/>
        </w:rPr>
        <w:t xml:space="preserve"> – Sample: Pastor’s Job Description</w:t>
      </w:r>
      <w:r w:rsidR="001A0175">
        <w:t>)</w:t>
      </w:r>
      <w:r w:rsidRPr="00D30C33">
        <w:t>, be sure to involve the committee or body that will supervise the pastor (to whom he is responsible</w:t>
      </w:r>
      <w:r w:rsidR="001A0175">
        <w:t>).</w:t>
      </w:r>
      <w:r w:rsidR="007D4157">
        <w:t xml:space="preserve"> </w:t>
      </w:r>
      <w:r w:rsidR="001A0175">
        <w:t>U</w:t>
      </w:r>
      <w:r w:rsidRPr="00D30C33">
        <w:t>se the information received from the Church Questionnaire to make sure that the job description addresses the concerns and expectations of the congregation.</w:t>
      </w:r>
    </w:p>
    <w:p w14:paraId="423B50E5" w14:textId="77777777" w:rsidR="00B62109" w:rsidRPr="00D30C33" w:rsidRDefault="00B62109" w:rsidP="00B62109">
      <w:pPr>
        <w:autoSpaceDE w:val="0"/>
        <w:autoSpaceDN w:val="0"/>
        <w:adjustRightInd w:val="0"/>
      </w:pPr>
    </w:p>
    <w:p w14:paraId="423B50E6" w14:textId="77777777" w:rsidR="00B62109" w:rsidRPr="00D30C33" w:rsidRDefault="00B62109" w:rsidP="00B62109">
      <w:pPr>
        <w:autoSpaceDE w:val="0"/>
        <w:autoSpaceDN w:val="0"/>
        <w:adjustRightInd w:val="0"/>
      </w:pPr>
      <w:r w:rsidRPr="00D30C33">
        <w:t xml:space="preserve">The Finance </w:t>
      </w:r>
      <w:r w:rsidR="0083360D" w:rsidRPr="00D30C33">
        <w:t>Committe</w:t>
      </w:r>
      <w:r w:rsidRPr="00D30C33">
        <w:t>e</w:t>
      </w:r>
      <w:r w:rsidR="0083360D" w:rsidRPr="00D30C33">
        <w:t xml:space="preserve">, in cooperation with the Personnel Committee, </w:t>
      </w:r>
      <w:r w:rsidRPr="00D30C33">
        <w:t>should be responsible for determining the compensation package of the pastor.</w:t>
      </w:r>
      <w:r w:rsidR="00252928">
        <w:rPr>
          <w:rStyle w:val="FootnoteReference"/>
        </w:rPr>
        <w:footnoteReference w:id="1"/>
      </w:r>
      <w:r w:rsidR="007D4157">
        <w:t xml:space="preserve"> </w:t>
      </w:r>
      <w:r w:rsidRPr="00D30C33">
        <w:t xml:space="preserve"> The Search Committee should be prepared </w:t>
      </w:r>
      <w:r w:rsidR="0083360D" w:rsidRPr="00D30C33">
        <w:t xml:space="preserve">to help </w:t>
      </w:r>
      <w:r w:rsidRPr="00D30C33">
        <w:t>negotiat</w:t>
      </w:r>
      <w:r w:rsidR="0083360D" w:rsidRPr="00D30C33">
        <w:t>e between</w:t>
      </w:r>
      <w:r w:rsidRPr="00D30C33">
        <w:t xml:space="preserve"> the Finance Committee and the pastor</w:t>
      </w:r>
      <w:r w:rsidR="00E34AB1" w:rsidRPr="00D30C33">
        <w:t xml:space="preserve">al candidate </w:t>
      </w:r>
      <w:r w:rsidRPr="00D30C33">
        <w:t xml:space="preserve">the </w:t>
      </w:r>
      <w:r w:rsidR="00E34AB1" w:rsidRPr="00D30C33">
        <w:t xml:space="preserve">specific </w:t>
      </w:r>
      <w:r w:rsidRPr="00D30C33">
        <w:t>appropriation of the total compensation package.</w:t>
      </w:r>
      <w:r w:rsidR="007D4157">
        <w:t xml:space="preserve"> </w:t>
      </w:r>
      <w:r w:rsidRPr="00D30C33">
        <w:t xml:space="preserve"> It is</w:t>
      </w:r>
      <w:r w:rsidR="00E34AB1" w:rsidRPr="00D30C33">
        <w:t xml:space="preserve"> often </w:t>
      </w:r>
      <w:r w:rsidRPr="00D30C33">
        <w:t>a difficult task to represent both the pastor</w:t>
      </w:r>
      <w:r w:rsidR="00E34AB1" w:rsidRPr="00D30C33">
        <w:t>al candidate</w:t>
      </w:r>
      <w:r w:rsidRPr="00D30C33">
        <w:t xml:space="preserve">’s needs and the </w:t>
      </w:r>
      <w:r w:rsidR="007D6216" w:rsidRPr="00D30C33">
        <w:t>financial ability of the church</w:t>
      </w:r>
      <w:r w:rsidRPr="00D30C33">
        <w:t xml:space="preserve"> </w:t>
      </w:r>
      <w:r w:rsidRPr="001A0175">
        <w:rPr>
          <w:b/>
        </w:rPr>
        <w:t xml:space="preserve">(See Appendix </w:t>
      </w:r>
      <w:r w:rsidR="002722B8">
        <w:rPr>
          <w:b/>
        </w:rPr>
        <w:t xml:space="preserve">6 </w:t>
      </w:r>
      <w:r w:rsidR="00786104" w:rsidRPr="001A0175">
        <w:rPr>
          <w:b/>
        </w:rPr>
        <w:t>–</w:t>
      </w:r>
      <w:r w:rsidRPr="001A0175">
        <w:rPr>
          <w:b/>
        </w:rPr>
        <w:t xml:space="preserve"> Compensation Worksheet)</w:t>
      </w:r>
      <w:r w:rsidR="007D6216" w:rsidRPr="00D30C33">
        <w:t xml:space="preserve">.  </w:t>
      </w:r>
      <w:r w:rsidRPr="00D30C33">
        <w:t>Make sure you research the subject thoroughly from both the pastor’s perspective and the reality of your church budget.</w:t>
      </w:r>
    </w:p>
    <w:p w14:paraId="423B50E7" w14:textId="77777777" w:rsidR="00B62109" w:rsidRPr="00D30C33" w:rsidRDefault="00B62109" w:rsidP="00B62109">
      <w:pPr>
        <w:autoSpaceDE w:val="0"/>
        <w:autoSpaceDN w:val="0"/>
        <w:adjustRightInd w:val="0"/>
      </w:pPr>
    </w:p>
    <w:p w14:paraId="423B50E8" w14:textId="77777777" w:rsidR="00B62109" w:rsidRPr="00D30C33" w:rsidRDefault="00B62109" w:rsidP="00541AF6">
      <w:pPr>
        <w:autoSpaceDE w:val="0"/>
        <w:autoSpaceDN w:val="0"/>
        <w:adjustRightInd w:val="0"/>
        <w:spacing w:after="120"/>
      </w:pPr>
      <w:r w:rsidRPr="00D30C33">
        <w:t xml:space="preserve">After negotiating both the job description and the compensation package, provide a </w:t>
      </w:r>
      <w:r w:rsidRPr="00D30C33">
        <w:rPr>
          <w:b/>
          <w:bCs/>
        </w:rPr>
        <w:t>written recomm</w:t>
      </w:r>
      <w:r w:rsidR="007D6216" w:rsidRPr="00D30C33">
        <w:rPr>
          <w:b/>
          <w:bCs/>
        </w:rPr>
        <w:t>endation</w:t>
      </w:r>
      <w:r w:rsidR="007D6216" w:rsidRPr="00D30C33">
        <w:t xml:space="preserve"> to the congregation for an official vote to avoid any misunderstanding.  It should include:</w:t>
      </w:r>
      <w:r w:rsidR="007D6216" w:rsidRPr="00D30C33">
        <w:rPr>
          <w:b/>
          <w:bCs/>
        </w:rPr>
        <w:t xml:space="preserve">  </w:t>
      </w:r>
    </w:p>
    <w:p w14:paraId="423B50E9" w14:textId="77777777" w:rsidR="00B62109" w:rsidRPr="00D30C33" w:rsidRDefault="00B62109" w:rsidP="00541AF6">
      <w:pPr>
        <w:tabs>
          <w:tab w:val="left" w:pos="1080"/>
        </w:tabs>
        <w:autoSpaceDE w:val="0"/>
        <w:autoSpaceDN w:val="0"/>
        <w:adjustRightInd w:val="0"/>
        <w:spacing w:after="120"/>
        <w:ind w:left="1080" w:hanging="360"/>
      </w:pPr>
      <w:r w:rsidRPr="00D30C33">
        <w:t></w:t>
      </w:r>
      <w:r w:rsidRPr="00D30C33">
        <w:tab/>
      </w:r>
      <w:r w:rsidR="00541AF6" w:rsidRPr="00D30C33">
        <w:t>Duties of the pastor;</w:t>
      </w:r>
    </w:p>
    <w:p w14:paraId="423B50EA" w14:textId="77777777" w:rsidR="00B62109" w:rsidRPr="00D30C33" w:rsidRDefault="00B62109" w:rsidP="00541AF6">
      <w:pPr>
        <w:tabs>
          <w:tab w:val="left" w:pos="1080"/>
        </w:tabs>
        <w:autoSpaceDE w:val="0"/>
        <w:autoSpaceDN w:val="0"/>
        <w:adjustRightInd w:val="0"/>
        <w:spacing w:after="120"/>
        <w:ind w:left="1080" w:hanging="360"/>
      </w:pPr>
      <w:r w:rsidRPr="00D30C33">
        <w:t></w:t>
      </w:r>
      <w:r w:rsidRPr="00D30C33">
        <w:tab/>
        <w:t>Specific tasks e</w:t>
      </w:r>
      <w:r w:rsidR="00541AF6" w:rsidRPr="00D30C33">
        <w:t>xpected by the congregation;</w:t>
      </w:r>
    </w:p>
    <w:p w14:paraId="423B50EB" w14:textId="77777777" w:rsidR="00EA371D" w:rsidRDefault="00B62109" w:rsidP="00445A06">
      <w:pPr>
        <w:tabs>
          <w:tab w:val="left" w:pos="1080"/>
        </w:tabs>
        <w:autoSpaceDE w:val="0"/>
        <w:autoSpaceDN w:val="0"/>
        <w:adjustRightInd w:val="0"/>
        <w:spacing w:after="120"/>
        <w:ind w:left="1080" w:hanging="360"/>
        <w:rPr>
          <w:sz w:val="22"/>
          <w:szCs w:val="22"/>
        </w:rPr>
        <w:sectPr w:rsidR="00EA371D" w:rsidSect="00445A06">
          <w:headerReference w:type="default" r:id="rId11"/>
          <w:pgSz w:w="12240" w:h="15840" w:code="1"/>
          <w:pgMar w:top="1152" w:right="720" w:bottom="720" w:left="720" w:header="720" w:footer="720" w:gutter="0"/>
          <w:cols w:space="720"/>
          <w:noEndnote/>
        </w:sectPr>
      </w:pPr>
      <w:r w:rsidRPr="00D30C33">
        <w:t></w:t>
      </w:r>
      <w:r w:rsidRPr="00D30C33">
        <w:tab/>
        <w:t>Salary and</w:t>
      </w:r>
      <w:r w:rsidR="007D6216" w:rsidRPr="00D30C33">
        <w:t xml:space="preserve"> benefits </w:t>
      </w:r>
      <w:r w:rsidRPr="00D30C33">
        <w:t>for pastoral support.</w:t>
      </w:r>
      <w:r w:rsidR="00445A06">
        <w:rPr>
          <w:sz w:val="22"/>
          <w:szCs w:val="22"/>
        </w:rPr>
        <w:t xml:space="preserve"> </w:t>
      </w:r>
    </w:p>
    <w:p w14:paraId="423B50EC" w14:textId="77777777" w:rsidR="00492486" w:rsidRPr="00F04B1A" w:rsidRDefault="00492486" w:rsidP="00EA371D">
      <w:pPr>
        <w:tabs>
          <w:tab w:val="left" w:pos="720"/>
        </w:tabs>
        <w:ind w:left="720" w:hanging="360"/>
        <w:rPr>
          <w:sz w:val="22"/>
          <w:szCs w:val="22"/>
        </w:rPr>
      </w:pPr>
    </w:p>
    <w:p w14:paraId="423B50ED" w14:textId="77777777" w:rsidR="00D44AC7" w:rsidRPr="00F04B1A" w:rsidRDefault="00D44AC7" w:rsidP="00355155">
      <w:pPr>
        <w:autoSpaceDE w:val="0"/>
        <w:autoSpaceDN w:val="0"/>
        <w:adjustRightInd w:val="0"/>
        <w:rPr>
          <w:b/>
          <w:bCs/>
          <w:sz w:val="32"/>
          <w:szCs w:val="32"/>
        </w:rPr>
      </w:pPr>
      <w:r w:rsidRPr="00F04B1A">
        <w:rPr>
          <w:b/>
          <w:bCs/>
          <w:sz w:val="32"/>
          <w:szCs w:val="32"/>
        </w:rPr>
        <w:t>Pastor Search Committee Expenses</w:t>
      </w:r>
    </w:p>
    <w:p w14:paraId="423B50EE" w14:textId="77777777" w:rsidR="00D44AC7" w:rsidRPr="00F04B1A" w:rsidRDefault="00D44AC7" w:rsidP="00D44AC7">
      <w:pPr>
        <w:autoSpaceDE w:val="0"/>
        <w:autoSpaceDN w:val="0"/>
        <w:adjustRightInd w:val="0"/>
        <w:jc w:val="center"/>
        <w:rPr>
          <w:b/>
          <w:bCs/>
          <w:sz w:val="32"/>
          <w:szCs w:val="32"/>
        </w:rPr>
      </w:pPr>
    </w:p>
    <w:p w14:paraId="423B50EF" w14:textId="77777777" w:rsidR="00D44AC7" w:rsidRPr="00F04B1A" w:rsidRDefault="00D44AC7" w:rsidP="00D44AC7">
      <w:pPr>
        <w:autoSpaceDE w:val="0"/>
        <w:autoSpaceDN w:val="0"/>
        <w:adjustRightInd w:val="0"/>
      </w:pPr>
      <w:r w:rsidRPr="00F04B1A">
        <w:t xml:space="preserve">Understanding that there will </w:t>
      </w:r>
      <w:r w:rsidR="00F114B2">
        <w:t>probably</w:t>
      </w:r>
      <w:r w:rsidRPr="00F04B1A">
        <w:t xml:space="preserve"> be expenses related to securing the next pastor, the following guidelines should be followed:</w:t>
      </w:r>
    </w:p>
    <w:p w14:paraId="423B50F0" w14:textId="77777777" w:rsidR="00D44AC7" w:rsidRPr="00F04B1A" w:rsidRDefault="00D44AC7" w:rsidP="00D44AC7">
      <w:pPr>
        <w:autoSpaceDE w:val="0"/>
        <w:autoSpaceDN w:val="0"/>
        <w:adjustRightInd w:val="0"/>
      </w:pPr>
    </w:p>
    <w:p w14:paraId="423B50F1" w14:textId="77777777" w:rsidR="00D44AC7" w:rsidRPr="00F04B1A" w:rsidRDefault="00D44AC7" w:rsidP="00D44AC7">
      <w:pPr>
        <w:tabs>
          <w:tab w:val="left" w:pos="720"/>
        </w:tabs>
        <w:autoSpaceDE w:val="0"/>
        <w:autoSpaceDN w:val="0"/>
        <w:adjustRightInd w:val="0"/>
        <w:spacing w:after="120"/>
        <w:ind w:left="720" w:hanging="360"/>
      </w:pPr>
      <w:r w:rsidRPr="00F04B1A">
        <w:t>1.</w:t>
      </w:r>
      <w:r w:rsidRPr="00F04B1A">
        <w:tab/>
        <w:t>All expenses should be coordinated through the chairman of the search committee.</w:t>
      </w:r>
      <w:r w:rsidRPr="00F04B1A">
        <w:tab/>
      </w:r>
    </w:p>
    <w:p w14:paraId="423B50F2" w14:textId="77777777" w:rsidR="00D44AC7" w:rsidRPr="00F04B1A" w:rsidRDefault="00D44AC7" w:rsidP="00D44AC7">
      <w:pPr>
        <w:tabs>
          <w:tab w:val="left" w:pos="720"/>
        </w:tabs>
        <w:autoSpaceDE w:val="0"/>
        <w:autoSpaceDN w:val="0"/>
        <w:adjustRightInd w:val="0"/>
        <w:spacing w:after="120"/>
        <w:ind w:left="720" w:hanging="360"/>
      </w:pPr>
      <w:r w:rsidRPr="00F04B1A">
        <w:t>2.</w:t>
      </w:r>
      <w:r w:rsidRPr="00F04B1A">
        <w:tab/>
        <w:t xml:space="preserve">Reimbursement </w:t>
      </w:r>
      <w:r w:rsidR="00C44323">
        <w:t xml:space="preserve">shall require that appropriate </w:t>
      </w:r>
      <w:r w:rsidRPr="00F04B1A">
        <w:t xml:space="preserve">receipts </w:t>
      </w:r>
      <w:r w:rsidR="00C44323">
        <w:t xml:space="preserve">are </w:t>
      </w:r>
      <w:r w:rsidRPr="00F04B1A">
        <w:t>submitted to the church.</w:t>
      </w:r>
    </w:p>
    <w:p w14:paraId="423B50F3" w14:textId="77777777" w:rsidR="00D44AC7" w:rsidRPr="00F04B1A" w:rsidRDefault="00D44AC7" w:rsidP="00D44AC7">
      <w:pPr>
        <w:tabs>
          <w:tab w:val="left" w:pos="720"/>
        </w:tabs>
        <w:autoSpaceDE w:val="0"/>
        <w:autoSpaceDN w:val="0"/>
        <w:adjustRightInd w:val="0"/>
        <w:spacing w:after="120"/>
        <w:ind w:left="720" w:hanging="360"/>
      </w:pPr>
      <w:r w:rsidRPr="00F04B1A">
        <w:t>3.</w:t>
      </w:r>
      <w:r w:rsidRPr="00F04B1A">
        <w:tab/>
        <w:t xml:space="preserve">It is recommended that the cost of the Pastor Search Committee would come from the line item in the church budget: Pastor's Salary or other related line items. </w:t>
      </w:r>
      <w:r w:rsidR="00C44323">
        <w:t xml:space="preserve"> </w:t>
      </w:r>
      <w:r w:rsidRPr="00F04B1A">
        <w:t xml:space="preserve">However, it would be wise to save as much of the pastor's salary for moving expenses for </w:t>
      </w:r>
      <w:r w:rsidR="00C44323">
        <w:t>next Pastor</w:t>
      </w:r>
      <w:r w:rsidRPr="00F04B1A">
        <w:t xml:space="preserve">, since there </w:t>
      </w:r>
      <w:r w:rsidR="00C44323">
        <w:t>is usually</w:t>
      </w:r>
      <w:r w:rsidRPr="00F04B1A">
        <w:t xml:space="preserve"> </w:t>
      </w:r>
      <w:r w:rsidR="00C44323">
        <w:t xml:space="preserve">no </w:t>
      </w:r>
      <w:r w:rsidRPr="00F04B1A">
        <w:t>provision in the bud</w:t>
      </w:r>
      <w:r w:rsidR="00C44323">
        <w:t xml:space="preserve">get for these related expenses.  </w:t>
      </w:r>
    </w:p>
    <w:p w14:paraId="423B50F4" w14:textId="77777777" w:rsidR="00D44AC7" w:rsidRPr="00F04B1A" w:rsidRDefault="00D44AC7" w:rsidP="00D44AC7">
      <w:pPr>
        <w:tabs>
          <w:tab w:val="left" w:pos="720"/>
        </w:tabs>
        <w:autoSpaceDE w:val="0"/>
        <w:autoSpaceDN w:val="0"/>
        <w:adjustRightInd w:val="0"/>
        <w:spacing w:after="120"/>
        <w:ind w:left="720" w:hanging="360"/>
      </w:pPr>
      <w:r w:rsidRPr="00F04B1A">
        <w:t>4.</w:t>
      </w:r>
      <w:r w:rsidRPr="00F04B1A">
        <w:tab/>
        <w:t>A monthly allotment should be established early in the search. If it appears that expenditures will exceed the monthly allotment, church approval should be received prior to financial commitment, if at all possible.</w:t>
      </w:r>
    </w:p>
    <w:p w14:paraId="423B50F5" w14:textId="77777777" w:rsidR="00D44AC7" w:rsidRPr="00F04B1A" w:rsidRDefault="00D44AC7" w:rsidP="00D44AC7">
      <w:pPr>
        <w:tabs>
          <w:tab w:val="left" w:pos="720"/>
        </w:tabs>
        <w:autoSpaceDE w:val="0"/>
        <w:autoSpaceDN w:val="0"/>
        <w:adjustRightInd w:val="0"/>
        <w:spacing w:after="120"/>
        <w:ind w:left="720" w:hanging="360"/>
      </w:pPr>
      <w:r w:rsidRPr="00F04B1A">
        <w:t>5.</w:t>
      </w:r>
      <w:r w:rsidRPr="00F04B1A">
        <w:tab/>
        <w:t>Reimbursements should be expected for the following items:</w:t>
      </w:r>
    </w:p>
    <w:p w14:paraId="423B50F6" w14:textId="77777777" w:rsidR="00A43138" w:rsidRPr="00F04B1A" w:rsidRDefault="00A43138" w:rsidP="002B1C46">
      <w:pPr>
        <w:tabs>
          <w:tab w:val="left" w:pos="1080"/>
        </w:tabs>
        <w:autoSpaceDE w:val="0"/>
        <w:autoSpaceDN w:val="0"/>
        <w:adjustRightInd w:val="0"/>
        <w:spacing w:after="120"/>
        <w:ind w:left="1080" w:hanging="360"/>
      </w:pPr>
      <w:r w:rsidRPr="00F04B1A">
        <w:t>A.</w:t>
      </w:r>
      <w:r w:rsidRPr="00F04B1A">
        <w:tab/>
      </w:r>
      <w:r w:rsidR="00D44AC7" w:rsidRPr="00F04B1A">
        <w:t xml:space="preserve">Transportation, meals, and lodging of the search committee </w:t>
      </w:r>
      <w:r w:rsidRPr="00F04B1A">
        <w:t xml:space="preserve">for trips </w:t>
      </w:r>
      <w:r w:rsidR="00D44AC7" w:rsidRPr="00F04B1A">
        <w:t>to i</w:t>
      </w:r>
      <w:r w:rsidRPr="00F04B1A">
        <w:t>nterview a prospective pastor.  (A suggested amount for automobile expenses would be the allowed IRS expense pe</w:t>
      </w:r>
      <w:r w:rsidR="00395ECC">
        <w:t>r mile</w:t>
      </w:r>
      <w:r w:rsidRPr="00F04B1A">
        <w:t xml:space="preserve"> </w:t>
      </w:r>
      <w:r w:rsidR="00395ECC">
        <w:rPr>
          <w:sz w:val="22"/>
          <w:szCs w:val="22"/>
        </w:rPr>
        <w:t xml:space="preserve">– </w:t>
      </w:r>
      <w:r w:rsidR="00395ECC" w:rsidRPr="003D1D0C">
        <w:rPr>
          <w:sz w:val="20"/>
          <w:szCs w:val="20"/>
        </w:rPr>
        <w:t xml:space="preserve">see IRS </w:t>
      </w:r>
      <w:hyperlink r:id="rId12" w:history="1">
        <w:r w:rsidR="00395ECC" w:rsidRPr="003D1D0C">
          <w:rPr>
            <w:rStyle w:val="Hyperlink"/>
            <w:i/>
            <w:color w:val="000000"/>
            <w:sz w:val="20"/>
            <w:szCs w:val="20"/>
            <w:u w:val="none"/>
          </w:rPr>
          <w:t>Publication 463, Travel, Entertainment, Gift, and Car Expenses</w:t>
        </w:r>
      </w:hyperlink>
      <w:r w:rsidRPr="00F04B1A">
        <w:t>).</w:t>
      </w:r>
    </w:p>
    <w:p w14:paraId="423B50F7" w14:textId="77777777" w:rsidR="00D44AC7" w:rsidRPr="00F04B1A" w:rsidRDefault="00D44AC7" w:rsidP="00D44AC7">
      <w:pPr>
        <w:tabs>
          <w:tab w:val="left" w:pos="1080"/>
        </w:tabs>
        <w:autoSpaceDE w:val="0"/>
        <w:autoSpaceDN w:val="0"/>
        <w:adjustRightInd w:val="0"/>
        <w:spacing w:after="120"/>
        <w:ind w:left="1080" w:hanging="360"/>
      </w:pPr>
      <w:r w:rsidRPr="00F04B1A">
        <w:t>B.</w:t>
      </w:r>
      <w:r w:rsidRPr="00F04B1A">
        <w:tab/>
        <w:t>Postage expenses related to the search.</w:t>
      </w:r>
    </w:p>
    <w:p w14:paraId="423B50F8" w14:textId="77777777" w:rsidR="00D44AC7" w:rsidRPr="00F04B1A" w:rsidRDefault="00D44AC7" w:rsidP="00D44AC7">
      <w:pPr>
        <w:tabs>
          <w:tab w:val="left" w:pos="1080"/>
        </w:tabs>
        <w:autoSpaceDE w:val="0"/>
        <w:autoSpaceDN w:val="0"/>
        <w:adjustRightInd w:val="0"/>
        <w:spacing w:after="120"/>
        <w:ind w:left="1080" w:hanging="360"/>
      </w:pPr>
      <w:r w:rsidRPr="00F04B1A">
        <w:t>C.</w:t>
      </w:r>
      <w:r w:rsidRPr="00F04B1A">
        <w:tab/>
        <w:t>Telephone expenses related to the search. (The church phone should be used as much as possible to call the candidate.</w:t>
      </w:r>
      <w:r w:rsidR="00C44323">
        <w:t xml:space="preserve"> </w:t>
      </w:r>
      <w:r w:rsidRPr="00F04B1A">
        <w:t xml:space="preserve"> Should the candidate call, it would be good to offer to call him right back so </w:t>
      </w:r>
      <w:r w:rsidR="00C44323">
        <w:t xml:space="preserve">that </w:t>
      </w:r>
      <w:r w:rsidRPr="00F04B1A">
        <w:t>he would not have to pay for the call.)</w:t>
      </w:r>
    </w:p>
    <w:p w14:paraId="423B50F9" w14:textId="77777777" w:rsidR="00A43138" w:rsidRPr="00F04B1A" w:rsidRDefault="00703236" w:rsidP="00EF7462">
      <w:pPr>
        <w:tabs>
          <w:tab w:val="left" w:pos="1080"/>
        </w:tabs>
        <w:autoSpaceDE w:val="0"/>
        <w:autoSpaceDN w:val="0"/>
        <w:adjustRightInd w:val="0"/>
        <w:spacing w:after="120"/>
        <w:ind w:left="1080" w:hanging="360"/>
      </w:pPr>
      <w:r w:rsidRPr="00F04B1A">
        <w:t>D.</w:t>
      </w:r>
      <w:r w:rsidRPr="00F04B1A">
        <w:tab/>
      </w:r>
      <w:r w:rsidR="00D44AC7" w:rsidRPr="00F04B1A">
        <w:t xml:space="preserve">Transportation, meals, and lodging </w:t>
      </w:r>
      <w:r w:rsidRPr="00F04B1A">
        <w:t>for</w:t>
      </w:r>
      <w:r w:rsidR="00D44AC7" w:rsidRPr="00F04B1A">
        <w:t xml:space="preserve"> the candidate to and from the church field.</w:t>
      </w:r>
      <w:r w:rsidR="00C4395C">
        <w:t xml:space="preserve"> </w:t>
      </w:r>
      <w:r w:rsidR="00D44AC7" w:rsidRPr="00F04B1A">
        <w:t xml:space="preserve"> </w:t>
      </w:r>
      <w:r w:rsidR="00A43138" w:rsidRPr="00F04B1A">
        <w:t>A suggested amount for automobile expenses would be the al</w:t>
      </w:r>
      <w:r w:rsidR="00E60044">
        <w:t>lowed IRS expense</w:t>
      </w:r>
      <w:r w:rsidR="0012602F">
        <w:t xml:space="preserve"> per mile (</w:t>
      </w:r>
      <w:r w:rsidR="00212DB6">
        <w:t>See what the amount is for the year of the transportation</w:t>
      </w:r>
      <w:r w:rsidR="0012602F">
        <w:t xml:space="preserve"> </w:t>
      </w:r>
      <w:r w:rsidR="0012602F">
        <w:rPr>
          <w:sz w:val="22"/>
          <w:szCs w:val="22"/>
        </w:rPr>
        <w:t xml:space="preserve">– </w:t>
      </w:r>
      <w:r w:rsidR="0012602F" w:rsidRPr="003D1D0C">
        <w:rPr>
          <w:sz w:val="20"/>
          <w:szCs w:val="20"/>
        </w:rPr>
        <w:t xml:space="preserve">see IRS </w:t>
      </w:r>
      <w:hyperlink r:id="rId13" w:history="1">
        <w:r w:rsidR="0012602F" w:rsidRPr="003D1D0C">
          <w:rPr>
            <w:rStyle w:val="Hyperlink"/>
            <w:i/>
            <w:color w:val="000000"/>
            <w:sz w:val="20"/>
            <w:szCs w:val="20"/>
            <w:u w:val="none"/>
          </w:rPr>
          <w:t>Publication 463, Travel, Entertainment, Gift, and Car Expenses</w:t>
        </w:r>
      </w:hyperlink>
      <w:r w:rsidR="0012602F" w:rsidRPr="003D1D0C">
        <w:rPr>
          <w:color w:val="000000"/>
          <w:sz w:val="22"/>
          <w:szCs w:val="22"/>
        </w:rPr>
        <w:t>).</w:t>
      </w:r>
    </w:p>
    <w:p w14:paraId="423B50FA" w14:textId="77777777" w:rsidR="00D44AC7" w:rsidRPr="00F04B1A" w:rsidRDefault="00D44AC7" w:rsidP="00D44AC7">
      <w:pPr>
        <w:tabs>
          <w:tab w:val="left" w:pos="720"/>
        </w:tabs>
        <w:autoSpaceDE w:val="0"/>
        <w:autoSpaceDN w:val="0"/>
        <w:adjustRightInd w:val="0"/>
        <w:spacing w:after="120"/>
        <w:ind w:left="720" w:hanging="360"/>
      </w:pPr>
      <w:r w:rsidRPr="00F04B1A">
        <w:t>6.</w:t>
      </w:r>
      <w:r w:rsidR="008062C8">
        <w:tab/>
      </w:r>
      <w:r w:rsidRPr="00F04B1A">
        <w:t xml:space="preserve"> Any other expense related to searching for a pastor that is approve</w:t>
      </w:r>
      <w:r w:rsidR="00A43138" w:rsidRPr="00F04B1A">
        <w:t>d</w:t>
      </w:r>
      <w:r w:rsidRPr="00F04B1A">
        <w:t xml:space="preserve"> by the church.</w:t>
      </w:r>
    </w:p>
    <w:p w14:paraId="423B50FB" w14:textId="77777777" w:rsidR="00D44AC7" w:rsidRPr="00F04B1A" w:rsidRDefault="00D44AC7" w:rsidP="00D44AC7">
      <w:pPr>
        <w:tabs>
          <w:tab w:val="left" w:pos="720"/>
        </w:tabs>
        <w:autoSpaceDE w:val="0"/>
        <w:autoSpaceDN w:val="0"/>
        <w:adjustRightInd w:val="0"/>
        <w:ind w:left="720" w:hanging="360"/>
      </w:pPr>
    </w:p>
    <w:p w14:paraId="423B50FC" w14:textId="77777777" w:rsidR="00D44AC7" w:rsidRPr="00F04B1A" w:rsidRDefault="00D44AC7" w:rsidP="00D44AC7">
      <w:pPr>
        <w:autoSpaceDE w:val="0"/>
        <w:autoSpaceDN w:val="0"/>
        <w:adjustRightInd w:val="0"/>
        <w:rPr>
          <w:sz w:val="20"/>
          <w:szCs w:val="20"/>
        </w:rPr>
      </w:pPr>
      <w:r w:rsidRPr="00F04B1A">
        <w:t>The committee should be fair and frugal with expenses.</w:t>
      </w:r>
      <w:r w:rsidR="00C44323">
        <w:t xml:space="preserve">  </w:t>
      </w:r>
      <w:r w:rsidRPr="00F04B1A">
        <w:t>The search could last for several months.</w:t>
      </w:r>
    </w:p>
    <w:p w14:paraId="423B50FD" w14:textId="77777777" w:rsidR="00B1370C" w:rsidRPr="00F04B1A" w:rsidRDefault="00D44AC7" w:rsidP="00355155">
      <w:pPr>
        <w:autoSpaceDE w:val="0"/>
        <w:autoSpaceDN w:val="0"/>
        <w:adjustRightInd w:val="0"/>
        <w:jc w:val="center"/>
        <w:rPr>
          <w:sz w:val="22"/>
          <w:szCs w:val="22"/>
        </w:rPr>
      </w:pPr>
      <w:r w:rsidRPr="00F04B1A">
        <w:rPr>
          <w:sz w:val="22"/>
          <w:szCs w:val="22"/>
        </w:rPr>
        <w:br w:type="page"/>
      </w:r>
    </w:p>
    <w:p w14:paraId="423B50FE" w14:textId="77777777" w:rsidR="00B1370C" w:rsidRPr="00F04B1A" w:rsidRDefault="00B1370C" w:rsidP="00B1370C">
      <w:pPr>
        <w:pStyle w:val="Level1"/>
        <w:ind w:left="540" w:hanging="540"/>
        <w:rPr>
          <w:sz w:val="22"/>
          <w:szCs w:val="22"/>
        </w:rPr>
      </w:pPr>
    </w:p>
    <w:p w14:paraId="423B50FF" w14:textId="77777777" w:rsidR="00DF4CF1" w:rsidRPr="00F04B1A" w:rsidRDefault="00DF4CF1" w:rsidP="00DF4CF1">
      <w:pPr>
        <w:widowControl w:val="0"/>
        <w:jc w:val="center"/>
        <w:rPr>
          <w:b/>
          <w:bCs/>
          <w:sz w:val="32"/>
          <w:szCs w:val="32"/>
        </w:rPr>
      </w:pPr>
      <w:r w:rsidRPr="00F04B1A">
        <w:rPr>
          <w:b/>
          <w:bCs/>
        </w:rPr>
        <w:t xml:space="preserve">Pastor Search </w:t>
      </w:r>
      <w:r w:rsidR="00152EB1">
        <w:rPr>
          <w:b/>
          <w:bCs/>
        </w:rPr>
        <w:t>Observations</w:t>
      </w:r>
    </w:p>
    <w:p w14:paraId="423B5100" w14:textId="77777777" w:rsidR="00DF4CF1" w:rsidRPr="00F04B1A" w:rsidRDefault="00DF4CF1" w:rsidP="00DF4CF1">
      <w:pPr>
        <w:widowControl w:val="0"/>
        <w:jc w:val="center"/>
        <w:rPr>
          <w:b/>
          <w:bCs/>
          <w:sz w:val="32"/>
          <w:szCs w:val="32"/>
        </w:rPr>
      </w:pPr>
    </w:p>
    <w:p w14:paraId="423B5101" w14:textId="77777777" w:rsidR="00DF4CF1" w:rsidRPr="00F04B1A" w:rsidRDefault="00DF4CF1" w:rsidP="00DF4CF1">
      <w:pPr>
        <w:widowControl w:val="0"/>
        <w:rPr>
          <w:sz w:val="22"/>
          <w:szCs w:val="22"/>
        </w:rPr>
      </w:pPr>
      <w:r w:rsidRPr="00F04B1A">
        <w:rPr>
          <w:sz w:val="22"/>
          <w:szCs w:val="22"/>
        </w:rPr>
        <w:t xml:space="preserve">In zeroing in on a prospective pastor, here are some </w:t>
      </w:r>
      <w:r w:rsidR="00071043">
        <w:rPr>
          <w:sz w:val="22"/>
          <w:szCs w:val="22"/>
        </w:rPr>
        <w:t>observations that a co</w:t>
      </w:r>
      <w:r w:rsidRPr="00F04B1A">
        <w:rPr>
          <w:sz w:val="22"/>
          <w:szCs w:val="22"/>
        </w:rPr>
        <w:t xml:space="preserve">mmittee </w:t>
      </w:r>
      <w:r w:rsidR="00071043">
        <w:rPr>
          <w:sz w:val="22"/>
          <w:szCs w:val="22"/>
        </w:rPr>
        <w:t>may</w:t>
      </w:r>
      <w:r w:rsidRPr="00F04B1A">
        <w:rPr>
          <w:sz w:val="22"/>
          <w:szCs w:val="22"/>
        </w:rPr>
        <w:t xml:space="preserve"> seriously consider and weigh:</w:t>
      </w:r>
    </w:p>
    <w:p w14:paraId="423B5102" w14:textId="77777777" w:rsidR="00DF4CF1" w:rsidRPr="00F04B1A" w:rsidRDefault="00DF4CF1" w:rsidP="00900554">
      <w:pPr>
        <w:pStyle w:val="Level1"/>
        <w:numPr>
          <w:ilvl w:val="0"/>
          <w:numId w:val="7"/>
        </w:numPr>
        <w:tabs>
          <w:tab w:val="left" w:pos="450"/>
        </w:tabs>
        <w:ind w:left="450" w:hanging="450"/>
        <w:rPr>
          <w:sz w:val="22"/>
          <w:szCs w:val="22"/>
        </w:rPr>
      </w:pPr>
      <w:r w:rsidRPr="00F04B1A">
        <w:rPr>
          <w:sz w:val="22"/>
          <w:szCs w:val="22"/>
        </w:rPr>
        <w:tab/>
        <w:t>After a pastor has been at a church a year, the church begins to take on his personality.</w:t>
      </w:r>
    </w:p>
    <w:p w14:paraId="423B5103" w14:textId="77777777" w:rsidR="00DF4CF1" w:rsidRPr="00F04B1A" w:rsidRDefault="00DF4CF1" w:rsidP="00900554">
      <w:pPr>
        <w:pStyle w:val="Level1"/>
        <w:numPr>
          <w:ilvl w:val="0"/>
          <w:numId w:val="7"/>
        </w:numPr>
        <w:tabs>
          <w:tab w:val="left" w:pos="450"/>
        </w:tabs>
        <w:ind w:left="450" w:hanging="450"/>
        <w:rPr>
          <w:sz w:val="22"/>
          <w:szCs w:val="22"/>
        </w:rPr>
      </w:pPr>
      <w:r w:rsidRPr="00F04B1A">
        <w:rPr>
          <w:sz w:val="22"/>
          <w:szCs w:val="22"/>
        </w:rPr>
        <w:tab/>
        <w:t>A church will never grow beyond its pastor</w:t>
      </w:r>
      <w:r w:rsidR="00102A82">
        <w:rPr>
          <w:sz w:val="22"/>
          <w:szCs w:val="22"/>
        </w:rPr>
        <w:t xml:space="preserve"> – </w:t>
      </w:r>
      <w:r w:rsidR="00296006">
        <w:rPr>
          <w:sz w:val="22"/>
          <w:szCs w:val="22"/>
        </w:rPr>
        <w:t xml:space="preserve">either </w:t>
      </w:r>
      <w:r w:rsidRPr="00F04B1A">
        <w:rPr>
          <w:sz w:val="22"/>
          <w:szCs w:val="22"/>
        </w:rPr>
        <w:t>in s</w:t>
      </w:r>
      <w:r w:rsidR="00296006">
        <w:rPr>
          <w:sz w:val="22"/>
          <w:szCs w:val="22"/>
        </w:rPr>
        <w:t>piritual/Biblical growth or</w:t>
      </w:r>
      <w:r w:rsidRPr="00F04B1A">
        <w:rPr>
          <w:sz w:val="22"/>
          <w:szCs w:val="22"/>
        </w:rPr>
        <w:t xml:space="preserve"> in numbers.</w:t>
      </w:r>
    </w:p>
    <w:p w14:paraId="423B5104" w14:textId="77777777" w:rsidR="00DF4CF1" w:rsidRPr="00F04B1A" w:rsidRDefault="00DF4CF1" w:rsidP="00900554">
      <w:pPr>
        <w:pStyle w:val="Level1"/>
        <w:numPr>
          <w:ilvl w:val="0"/>
          <w:numId w:val="7"/>
        </w:numPr>
        <w:tabs>
          <w:tab w:val="left" w:pos="450"/>
        </w:tabs>
        <w:ind w:left="450" w:hanging="450"/>
        <w:rPr>
          <w:sz w:val="22"/>
          <w:szCs w:val="22"/>
        </w:rPr>
      </w:pPr>
      <w:r w:rsidRPr="00F04B1A">
        <w:rPr>
          <w:sz w:val="22"/>
          <w:szCs w:val="22"/>
        </w:rPr>
        <w:tab/>
        <w:t xml:space="preserve">A pastor will never </w:t>
      </w:r>
      <w:r w:rsidR="00BD0D47">
        <w:rPr>
          <w:sz w:val="22"/>
          <w:szCs w:val="22"/>
        </w:rPr>
        <w:t>g</w:t>
      </w:r>
      <w:r w:rsidRPr="00F04B1A">
        <w:rPr>
          <w:sz w:val="22"/>
          <w:szCs w:val="22"/>
        </w:rPr>
        <w:t>row a church beyond his vision or comfort level.</w:t>
      </w:r>
    </w:p>
    <w:p w14:paraId="423B5105" w14:textId="77777777" w:rsidR="00DF4CF1" w:rsidRPr="00F04B1A" w:rsidRDefault="00DF4CF1" w:rsidP="00900554">
      <w:pPr>
        <w:pStyle w:val="Level1"/>
        <w:numPr>
          <w:ilvl w:val="0"/>
          <w:numId w:val="7"/>
        </w:numPr>
        <w:tabs>
          <w:tab w:val="left" w:pos="450"/>
        </w:tabs>
        <w:ind w:left="450" w:hanging="450"/>
        <w:rPr>
          <w:sz w:val="22"/>
          <w:szCs w:val="22"/>
        </w:rPr>
      </w:pPr>
      <w:r w:rsidRPr="00F04B1A">
        <w:rPr>
          <w:sz w:val="22"/>
          <w:szCs w:val="22"/>
        </w:rPr>
        <w:tab/>
        <w:t>When a Search Committee begins to tire or become anxious or discouraged, it quietly moves into a different mode.  Subconsciously, it moves to “just find someone</w:t>
      </w:r>
      <w:r w:rsidR="002D39DE">
        <w:rPr>
          <w:sz w:val="22"/>
          <w:szCs w:val="22"/>
        </w:rPr>
        <w:t xml:space="preserve">.”  </w:t>
      </w:r>
      <w:r w:rsidRPr="00F04B1A">
        <w:rPr>
          <w:sz w:val="22"/>
          <w:szCs w:val="22"/>
        </w:rPr>
        <w:t>It begins to ease its requirements/expectations and</w:t>
      </w:r>
      <w:r w:rsidR="002D39DE">
        <w:rPr>
          <w:sz w:val="22"/>
          <w:szCs w:val="22"/>
        </w:rPr>
        <w:t xml:space="preserve"> to give</w:t>
      </w:r>
      <w:r w:rsidRPr="00F04B1A">
        <w:rPr>
          <w:sz w:val="22"/>
          <w:szCs w:val="22"/>
        </w:rPr>
        <w:t xml:space="preserve"> less attention to do homework and background checks.  The goal becomes “fill the position</w:t>
      </w:r>
      <w:r w:rsidR="009265D0">
        <w:rPr>
          <w:sz w:val="22"/>
          <w:szCs w:val="22"/>
        </w:rPr>
        <w:t>.</w:t>
      </w:r>
      <w:r w:rsidRPr="00F04B1A">
        <w:rPr>
          <w:sz w:val="22"/>
          <w:szCs w:val="22"/>
        </w:rPr>
        <w:t>”  Rationalizations are made.  The qualifications become:</w:t>
      </w:r>
    </w:p>
    <w:p w14:paraId="423B5106" w14:textId="77777777" w:rsidR="00DF4CF1" w:rsidRPr="00F04B1A" w:rsidRDefault="00DF4CF1" w:rsidP="00900554">
      <w:pPr>
        <w:pStyle w:val="Level1"/>
        <w:numPr>
          <w:ilvl w:val="0"/>
          <w:numId w:val="8"/>
        </w:numPr>
        <w:ind w:left="900" w:hanging="450"/>
        <w:rPr>
          <w:sz w:val="22"/>
          <w:szCs w:val="22"/>
        </w:rPr>
      </w:pPr>
      <w:r w:rsidRPr="00F04B1A">
        <w:rPr>
          <w:sz w:val="22"/>
          <w:szCs w:val="22"/>
        </w:rPr>
        <w:tab/>
        <w:t>“Is he available</w:t>
      </w:r>
      <w:r w:rsidR="009265D0">
        <w:rPr>
          <w:sz w:val="22"/>
          <w:szCs w:val="22"/>
        </w:rPr>
        <w:t>?</w:t>
      </w:r>
      <w:r w:rsidRPr="00F04B1A">
        <w:rPr>
          <w:sz w:val="22"/>
          <w:szCs w:val="22"/>
        </w:rPr>
        <w:t xml:space="preserve">” and </w:t>
      </w:r>
    </w:p>
    <w:p w14:paraId="423B5107" w14:textId="77777777" w:rsidR="00DF4CF1" w:rsidRPr="00F04B1A" w:rsidRDefault="0063680B" w:rsidP="00900554">
      <w:pPr>
        <w:pStyle w:val="Level1"/>
        <w:numPr>
          <w:ilvl w:val="0"/>
          <w:numId w:val="8"/>
        </w:numPr>
        <w:ind w:left="900" w:hanging="450"/>
        <w:rPr>
          <w:sz w:val="22"/>
          <w:szCs w:val="22"/>
        </w:rPr>
      </w:pPr>
      <w:r>
        <w:rPr>
          <w:sz w:val="22"/>
          <w:szCs w:val="22"/>
        </w:rPr>
        <w:tab/>
        <w:t>“Is he affordable</w:t>
      </w:r>
      <w:r w:rsidR="009265D0">
        <w:rPr>
          <w:sz w:val="22"/>
          <w:szCs w:val="22"/>
        </w:rPr>
        <w:t>?</w:t>
      </w:r>
      <w:r w:rsidR="00DF4CF1" w:rsidRPr="00F04B1A">
        <w:rPr>
          <w:sz w:val="22"/>
          <w:szCs w:val="22"/>
        </w:rPr>
        <w:t xml:space="preserve">” </w:t>
      </w:r>
    </w:p>
    <w:p w14:paraId="423B5108" w14:textId="77777777" w:rsidR="00DF4CF1" w:rsidRPr="00F04B1A" w:rsidRDefault="00AD4569" w:rsidP="00AD4569">
      <w:pPr>
        <w:pStyle w:val="Level1"/>
        <w:tabs>
          <w:tab w:val="left" w:pos="450"/>
        </w:tabs>
        <w:ind w:left="450" w:hanging="450"/>
        <w:rPr>
          <w:sz w:val="22"/>
          <w:szCs w:val="22"/>
        </w:rPr>
      </w:pPr>
      <w:r>
        <w:rPr>
          <w:sz w:val="22"/>
          <w:szCs w:val="22"/>
        </w:rPr>
        <w:t>5</w:t>
      </w:r>
      <w:r w:rsidR="00DF4CF1" w:rsidRPr="00F04B1A">
        <w:rPr>
          <w:sz w:val="22"/>
          <w:szCs w:val="22"/>
        </w:rPr>
        <w:tab/>
      </w:r>
      <w:r w:rsidR="009265D0">
        <w:rPr>
          <w:sz w:val="22"/>
          <w:szCs w:val="22"/>
        </w:rPr>
        <w:t xml:space="preserve">Closely consider the pastor’s history of tenure.  It may appear that he has </w:t>
      </w:r>
      <w:r w:rsidR="00DF4CF1" w:rsidRPr="00F04B1A">
        <w:rPr>
          <w:sz w:val="22"/>
          <w:szCs w:val="22"/>
        </w:rPr>
        <w:t>20 yea</w:t>
      </w:r>
      <w:r w:rsidR="009265D0">
        <w:rPr>
          <w:sz w:val="22"/>
          <w:szCs w:val="22"/>
        </w:rPr>
        <w:t xml:space="preserve">rs experience, when in reality </w:t>
      </w:r>
      <w:r w:rsidR="00DF4CF1" w:rsidRPr="00F04B1A">
        <w:rPr>
          <w:sz w:val="22"/>
          <w:szCs w:val="22"/>
        </w:rPr>
        <w:t>he ha</w:t>
      </w:r>
      <w:r w:rsidR="00054DF4">
        <w:rPr>
          <w:sz w:val="22"/>
          <w:szCs w:val="22"/>
        </w:rPr>
        <w:t>s</w:t>
      </w:r>
      <w:r w:rsidR="00DF4CF1" w:rsidRPr="00F04B1A">
        <w:rPr>
          <w:sz w:val="22"/>
          <w:szCs w:val="22"/>
        </w:rPr>
        <w:t xml:space="preserve"> 2 years experience repeated ten times.</w:t>
      </w:r>
    </w:p>
    <w:p w14:paraId="423B5109" w14:textId="77777777" w:rsidR="00DF4CF1" w:rsidRPr="00F04B1A" w:rsidRDefault="00DF4CF1" w:rsidP="00900554">
      <w:pPr>
        <w:pStyle w:val="Level1"/>
        <w:numPr>
          <w:ilvl w:val="0"/>
          <w:numId w:val="9"/>
        </w:numPr>
        <w:tabs>
          <w:tab w:val="left" w:pos="450"/>
        </w:tabs>
        <w:ind w:left="450" w:hanging="450"/>
        <w:rPr>
          <w:sz w:val="22"/>
          <w:szCs w:val="22"/>
        </w:rPr>
      </w:pPr>
      <w:r w:rsidRPr="00F04B1A">
        <w:rPr>
          <w:sz w:val="22"/>
          <w:szCs w:val="22"/>
        </w:rPr>
        <w:tab/>
        <w:t>There are two kinds of preachers:</w:t>
      </w:r>
    </w:p>
    <w:p w14:paraId="423B510A" w14:textId="77777777" w:rsidR="00DF4CF1" w:rsidRPr="00F04B1A" w:rsidRDefault="00DF4CF1" w:rsidP="00900554">
      <w:pPr>
        <w:pStyle w:val="Level1"/>
        <w:numPr>
          <w:ilvl w:val="0"/>
          <w:numId w:val="10"/>
        </w:numPr>
        <w:ind w:left="900" w:hanging="450"/>
        <w:rPr>
          <w:sz w:val="22"/>
          <w:szCs w:val="22"/>
        </w:rPr>
      </w:pPr>
      <w:r w:rsidRPr="00F04B1A">
        <w:rPr>
          <w:sz w:val="22"/>
          <w:szCs w:val="22"/>
        </w:rPr>
        <w:tab/>
        <w:t>Those who have something to say, and</w:t>
      </w:r>
    </w:p>
    <w:p w14:paraId="423B510B" w14:textId="77777777" w:rsidR="00DF4CF1" w:rsidRPr="00F04B1A" w:rsidRDefault="00DF4CF1" w:rsidP="00900554">
      <w:pPr>
        <w:pStyle w:val="Level1"/>
        <w:numPr>
          <w:ilvl w:val="0"/>
          <w:numId w:val="10"/>
        </w:numPr>
        <w:ind w:left="900" w:hanging="450"/>
        <w:rPr>
          <w:sz w:val="22"/>
          <w:szCs w:val="22"/>
        </w:rPr>
      </w:pPr>
      <w:r w:rsidRPr="00F04B1A">
        <w:rPr>
          <w:sz w:val="22"/>
          <w:szCs w:val="22"/>
        </w:rPr>
        <w:tab/>
        <w:t>Those who have to say something.  When a church relies on having a different supply in every Sunday during the interim time, they primarily get the latter.</w:t>
      </w:r>
    </w:p>
    <w:p w14:paraId="423B510C" w14:textId="77777777" w:rsidR="00DF4CF1" w:rsidRPr="00F04B1A" w:rsidRDefault="00DF4CF1" w:rsidP="00DF4CF1">
      <w:pPr>
        <w:widowControl w:val="0"/>
        <w:rPr>
          <w:sz w:val="20"/>
          <w:szCs w:val="20"/>
        </w:rPr>
      </w:pPr>
    </w:p>
    <w:p w14:paraId="423B510D" w14:textId="77777777" w:rsidR="00AF4BD1" w:rsidRDefault="00AF4BD1" w:rsidP="00AF4BD1">
      <w:pPr>
        <w:autoSpaceDE w:val="0"/>
        <w:autoSpaceDN w:val="0"/>
        <w:adjustRightInd w:val="0"/>
        <w:jc w:val="center"/>
        <w:rPr>
          <w:rFonts w:ascii="Arial" w:hAnsi="Arial" w:cs="Arial"/>
          <w:sz w:val="22"/>
          <w:szCs w:val="22"/>
        </w:rPr>
      </w:pPr>
      <w:r>
        <w:rPr>
          <w:rFonts w:ascii="Arial" w:hAnsi="Arial" w:cs="Arial"/>
          <w:sz w:val="22"/>
          <w:szCs w:val="22"/>
        </w:rPr>
        <w:br w:type="page"/>
      </w:r>
    </w:p>
    <w:p w14:paraId="423B510E" w14:textId="77777777" w:rsidR="00AF4BD1" w:rsidRPr="00F04B1A" w:rsidRDefault="00AF4BD1" w:rsidP="00AF4BD1">
      <w:pPr>
        <w:autoSpaceDE w:val="0"/>
        <w:autoSpaceDN w:val="0"/>
        <w:adjustRightInd w:val="0"/>
        <w:jc w:val="center"/>
        <w:rPr>
          <w:b/>
          <w:bCs/>
          <w:sz w:val="28"/>
          <w:szCs w:val="28"/>
        </w:rPr>
      </w:pPr>
      <w:r w:rsidRPr="00F04B1A">
        <w:rPr>
          <w:b/>
          <w:bCs/>
          <w:sz w:val="28"/>
          <w:szCs w:val="28"/>
        </w:rPr>
        <w:lastRenderedPageBreak/>
        <w:t>Making a Second Visit with the Candidate</w:t>
      </w:r>
    </w:p>
    <w:p w14:paraId="423B510F" w14:textId="77777777" w:rsidR="00AF4BD1" w:rsidRPr="00F04B1A" w:rsidRDefault="00AF4BD1" w:rsidP="00AF4BD1">
      <w:pPr>
        <w:autoSpaceDE w:val="0"/>
        <w:autoSpaceDN w:val="0"/>
        <w:adjustRightInd w:val="0"/>
        <w:jc w:val="center"/>
        <w:rPr>
          <w:b/>
          <w:bCs/>
          <w:sz w:val="22"/>
          <w:szCs w:val="22"/>
        </w:rPr>
      </w:pPr>
    </w:p>
    <w:p w14:paraId="423B5110" w14:textId="77777777" w:rsidR="00AF4BD1" w:rsidRPr="00F04B1A" w:rsidRDefault="002D39DE" w:rsidP="00AF4BD1">
      <w:pPr>
        <w:autoSpaceDE w:val="0"/>
        <w:autoSpaceDN w:val="0"/>
        <w:adjustRightInd w:val="0"/>
        <w:rPr>
          <w:sz w:val="22"/>
          <w:szCs w:val="22"/>
        </w:rPr>
      </w:pPr>
      <w:r>
        <w:rPr>
          <w:sz w:val="22"/>
          <w:szCs w:val="22"/>
        </w:rPr>
        <w:t xml:space="preserve">Since you were impressed with the candidate </w:t>
      </w:r>
      <w:r w:rsidR="00AF4BD1" w:rsidRPr="00F04B1A">
        <w:rPr>
          <w:sz w:val="22"/>
          <w:szCs w:val="22"/>
        </w:rPr>
        <w:t>the first time you contacted him, this second visit should be more lengthy and thorough.</w:t>
      </w:r>
      <w:r>
        <w:rPr>
          <w:sz w:val="22"/>
          <w:szCs w:val="22"/>
        </w:rPr>
        <w:t xml:space="preserve"> </w:t>
      </w:r>
      <w:r w:rsidR="00AF4BD1" w:rsidRPr="00F04B1A">
        <w:rPr>
          <w:sz w:val="22"/>
          <w:szCs w:val="22"/>
        </w:rPr>
        <w:t xml:space="preserve"> Again, the committee should phone in advance, talk to the prospective pastor only, and make plans to visit with him.</w:t>
      </w:r>
      <w:r>
        <w:rPr>
          <w:sz w:val="22"/>
          <w:szCs w:val="22"/>
        </w:rPr>
        <w:t xml:space="preserve"> </w:t>
      </w:r>
      <w:r w:rsidR="00AF4BD1" w:rsidRPr="00F04B1A">
        <w:rPr>
          <w:sz w:val="22"/>
          <w:szCs w:val="22"/>
        </w:rPr>
        <w:t xml:space="preserve"> If at all possible, hear him in his own pulpit if he is presently pastors a church. </w:t>
      </w:r>
      <w:r w:rsidR="003F7121">
        <w:rPr>
          <w:sz w:val="22"/>
          <w:szCs w:val="22"/>
        </w:rPr>
        <w:t xml:space="preserve"> </w:t>
      </w:r>
      <w:r w:rsidR="00AF4BD1" w:rsidRPr="00F04B1A">
        <w:rPr>
          <w:sz w:val="22"/>
          <w:szCs w:val="22"/>
        </w:rPr>
        <w:t>It may be that you heard him the first time in another church when he was on vacation, in a revival meeting, or, by your committee's a</w:t>
      </w:r>
      <w:r w:rsidR="003F7121">
        <w:rPr>
          <w:sz w:val="22"/>
          <w:szCs w:val="22"/>
        </w:rPr>
        <w:t xml:space="preserve">rrangement, in another pulpit.  </w:t>
      </w:r>
      <w:r w:rsidR="00AF4BD1" w:rsidRPr="00F04B1A">
        <w:rPr>
          <w:sz w:val="22"/>
          <w:szCs w:val="22"/>
        </w:rPr>
        <w:t xml:space="preserve">Include as many committee members as possible.  </w:t>
      </w:r>
    </w:p>
    <w:p w14:paraId="423B5111" w14:textId="77777777" w:rsidR="00AF4BD1" w:rsidRPr="00F04B1A" w:rsidRDefault="00AF4BD1" w:rsidP="00AF4BD1">
      <w:pPr>
        <w:autoSpaceDE w:val="0"/>
        <w:autoSpaceDN w:val="0"/>
        <w:adjustRightInd w:val="0"/>
        <w:rPr>
          <w:sz w:val="22"/>
          <w:szCs w:val="22"/>
        </w:rPr>
      </w:pPr>
    </w:p>
    <w:p w14:paraId="423B5112" w14:textId="77777777" w:rsidR="00AF4BD1" w:rsidRPr="00F04B1A" w:rsidRDefault="00AF4BD1" w:rsidP="00AF4BD1">
      <w:pPr>
        <w:autoSpaceDE w:val="0"/>
        <w:autoSpaceDN w:val="0"/>
        <w:adjustRightInd w:val="0"/>
        <w:rPr>
          <w:sz w:val="22"/>
          <w:szCs w:val="22"/>
        </w:rPr>
      </w:pPr>
      <w:r w:rsidRPr="00F04B1A">
        <w:rPr>
          <w:sz w:val="22"/>
          <w:szCs w:val="22"/>
        </w:rPr>
        <w:t xml:space="preserve">Perhaps, you may want to take him out for a meal and a time of fellowship and discussion prior to the Sunday worship hour. </w:t>
      </w:r>
      <w:r w:rsidR="002D39DE">
        <w:rPr>
          <w:sz w:val="22"/>
          <w:szCs w:val="22"/>
        </w:rPr>
        <w:t xml:space="preserve"> </w:t>
      </w:r>
      <w:r w:rsidRPr="00F04B1A">
        <w:rPr>
          <w:sz w:val="22"/>
          <w:szCs w:val="22"/>
        </w:rPr>
        <w:t xml:space="preserve">Be sure to include his wife.  However, if the prospect's church is in a very small town or rural area, where everybody knows everybody, it may not be wise to take them out to a meal </w:t>
      </w:r>
      <w:r w:rsidR="003637A4">
        <w:rPr>
          <w:sz w:val="22"/>
          <w:szCs w:val="22"/>
        </w:rPr>
        <w:t xml:space="preserve">in the area </w:t>
      </w:r>
      <w:r w:rsidRPr="00F04B1A">
        <w:rPr>
          <w:sz w:val="22"/>
          <w:szCs w:val="22"/>
        </w:rPr>
        <w:t xml:space="preserve">since it could place his present ministry at risk. </w:t>
      </w:r>
      <w:r w:rsidR="002D39DE">
        <w:rPr>
          <w:sz w:val="22"/>
          <w:szCs w:val="22"/>
        </w:rPr>
        <w:t xml:space="preserve"> </w:t>
      </w:r>
      <w:r w:rsidRPr="00F04B1A">
        <w:rPr>
          <w:sz w:val="22"/>
          <w:szCs w:val="22"/>
        </w:rPr>
        <w:t>You do not want to jeopardize his present ministry.</w:t>
      </w:r>
      <w:r w:rsidR="002D39DE">
        <w:rPr>
          <w:sz w:val="22"/>
          <w:szCs w:val="22"/>
        </w:rPr>
        <w:t xml:space="preserve"> </w:t>
      </w:r>
      <w:r w:rsidRPr="00F04B1A">
        <w:rPr>
          <w:sz w:val="22"/>
          <w:szCs w:val="22"/>
        </w:rPr>
        <w:t xml:space="preserve"> If the couple ha</w:t>
      </w:r>
      <w:r w:rsidR="006F6575">
        <w:rPr>
          <w:sz w:val="22"/>
          <w:szCs w:val="22"/>
        </w:rPr>
        <w:t>s</w:t>
      </w:r>
      <w:r w:rsidRPr="00F04B1A">
        <w:rPr>
          <w:sz w:val="22"/>
          <w:szCs w:val="22"/>
        </w:rPr>
        <w:t xml:space="preserve"> small children, help them arrange child care so that the children will not distract the couple from giving full attention to the meeting.  It is prudent to make prior arrangements with the prospect so that the atmosphere will be conducive to a relaxed time of conversation and discussion</w:t>
      </w:r>
      <w:r w:rsidR="003637A4">
        <w:rPr>
          <w:sz w:val="22"/>
          <w:szCs w:val="22"/>
        </w:rPr>
        <w:t>.</w:t>
      </w:r>
    </w:p>
    <w:p w14:paraId="423B5113" w14:textId="77777777" w:rsidR="00AF4BD1" w:rsidRPr="00F04B1A" w:rsidRDefault="00AF4BD1" w:rsidP="00AF4BD1">
      <w:pPr>
        <w:autoSpaceDE w:val="0"/>
        <w:autoSpaceDN w:val="0"/>
        <w:adjustRightInd w:val="0"/>
        <w:rPr>
          <w:sz w:val="22"/>
          <w:szCs w:val="22"/>
        </w:rPr>
      </w:pPr>
    </w:p>
    <w:p w14:paraId="423B5114" w14:textId="77777777" w:rsidR="00AF4BD1" w:rsidRPr="00F04B1A" w:rsidRDefault="00AF4BD1" w:rsidP="00AF4BD1">
      <w:pPr>
        <w:autoSpaceDE w:val="0"/>
        <w:autoSpaceDN w:val="0"/>
        <w:adjustRightInd w:val="0"/>
        <w:rPr>
          <w:sz w:val="22"/>
          <w:szCs w:val="22"/>
        </w:rPr>
      </w:pPr>
      <w:r w:rsidRPr="00F04B1A">
        <w:rPr>
          <w:sz w:val="22"/>
          <w:szCs w:val="22"/>
        </w:rPr>
        <w:t xml:space="preserve">What should you discuss with the prospect? </w:t>
      </w:r>
    </w:p>
    <w:p w14:paraId="423B5115" w14:textId="77777777" w:rsidR="00AF4BD1" w:rsidRPr="00F04B1A" w:rsidRDefault="00AF4BD1" w:rsidP="00AF4BD1">
      <w:pPr>
        <w:autoSpaceDE w:val="0"/>
        <w:autoSpaceDN w:val="0"/>
        <w:adjustRightInd w:val="0"/>
        <w:rPr>
          <w:sz w:val="22"/>
          <w:szCs w:val="22"/>
        </w:rPr>
      </w:pPr>
    </w:p>
    <w:p w14:paraId="423B5116" w14:textId="77777777" w:rsidR="00AF4BD1" w:rsidRPr="00F04B1A" w:rsidRDefault="00AF4BD1" w:rsidP="00AF4BD1">
      <w:pPr>
        <w:autoSpaceDE w:val="0"/>
        <w:autoSpaceDN w:val="0"/>
        <w:adjustRightInd w:val="0"/>
        <w:rPr>
          <w:sz w:val="22"/>
          <w:szCs w:val="22"/>
        </w:rPr>
      </w:pPr>
      <w:r w:rsidRPr="00F04B1A">
        <w:rPr>
          <w:sz w:val="22"/>
          <w:szCs w:val="22"/>
        </w:rPr>
        <w:t>Somewhere in your conversation you should ask the candidate many questions in order to get to get to know hi</w:t>
      </w:r>
      <w:r w:rsidR="003F7121">
        <w:rPr>
          <w:sz w:val="22"/>
          <w:szCs w:val="22"/>
        </w:rPr>
        <w:t>m personally and professionally</w:t>
      </w:r>
      <w:r w:rsidRPr="00F04B1A">
        <w:rPr>
          <w:sz w:val="22"/>
          <w:szCs w:val="22"/>
        </w:rPr>
        <w:t xml:space="preserve"> </w:t>
      </w:r>
      <w:r w:rsidRPr="006F7C37">
        <w:rPr>
          <w:b/>
          <w:sz w:val="22"/>
          <w:szCs w:val="22"/>
        </w:rPr>
        <w:t>(</w:t>
      </w:r>
      <w:r w:rsidR="002D39DE" w:rsidRPr="006F7C37">
        <w:rPr>
          <w:b/>
          <w:sz w:val="22"/>
          <w:szCs w:val="22"/>
        </w:rPr>
        <w:t>s</w:t>
      </w:r>
      <w:r w:rsidRPr="006F7C37">
        <w:rPr>
          <w:b/>
          <w:i/>
          <w:sz w:val="22"/>
          <w:szCs w:val="22"/>
        </w:rPr>
        <w:t>ee Appendix 10: Important Questions to Ask a Prospective Pastor</w:t>
      </w:r>
      <w:r w:rsidRPr="006F7C37">
        <w:rPr>
          <w:b/>
          <w:sz w:val="22"/>
          <w:szCs w:val="22"/>
        </w:rPr>
        <w:t>)</w:t>
      </w:r>
      <w:r w:rsidRPr="00F04B1A">
        <w:rPr>
          <w:sz w:val="22"/>
          <w:szCs w:val="22"/>
        </w:rPr>
        <w:t xml:space="preserve">.  Give him an opportunity to ask questions about your church. </w:t>
      </w:r>
      <w:r w:rsidR="003F7121">
        <w:rPr>
          <w:sz w:val="22"/>
          <w:szCs w:val="22"/>
        </w:rPr>
        <w:t xml:space="preserve"> </w:t>
      </w:r>
      <w:r w:rsidRPr="00F04B1A">
        <w:rPr>
          <w:sz w:val="22"/>
          <w:szCs w:val="22"/>
        </w:rPr>
        <w:t>Be prepared to answer the following kinds of questions:</w:t>
      </w:r>
    </w:p>
    <w:p w14:paraId="423B5117"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The unity of your church</w:t>
      </w:r>
      <w:r w:rsidR="003637A4">
        <w:rPr>
          <w:sz w:val="22"/>
          <w:szCs w:val="22"/>
        </w:rPr>
        <w:t>;</w:t>
      </w:r>
    </w:p>
    <w:p w14:paraId="423B5118"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Why the last pastor left</w:t>
      </w:r>
      <w:r w:rsidR="003637A4">
        <w:rPr>
          <w:sz w:val="22"/>
          <w:szCs w:val="22"/>
        </w:rPr>
        <w:t>;</w:t>
      </w:r>
    </w:p>
    <w:p w14:paraId="423B5119"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If there is freedom in your church pulpit (freedom to preach as God leads)</w:t>
      </w:r>
      <w:r w:rsidR="003637A4">
        <w:rPr>
          <w:sz w:val="22"/>
          <w:szCs w:val="22"/>
        </w:rPr>
        <w:t>;</w:t>
      </w:r>
    </w:p>
    <w:p w14:paraId="423B511A"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The church staff – if you have one</w:t>
      </w:r>
      <w:r w:rsidR="003637A4">
        <w:rPr>
          <w:sz w:val="22"/>
          <w:szCs w:val="22"/>
        </w:rPr>
        <w:t>;</w:t>
      </w:r>
    </w:p>
    <w:p w14:paraId="423B511B"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Support of missions</w:t>
      </w:r>
      <w:r w:rsidR="003637A4">
        <w:rPr>
          <w:sz w:val="22"/>
          <w:szCs w:val="22"/>
        </w:rPr>
        <w:t>;</w:t>
      </w:r>
    </w:p>
    <w:p w14:paraId="423B511C"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The church's concept of the work of the pastor</w:t>
      </w:r>
      <w:r w:rsidR="003637A4">
        <w:rPr>
          <w:sz w:val="22"/>
          <w:szCs w:val="22"/>
        </w:rPr>
        <w:t>;</w:t>
      </w:r>
    </w:p>
    <w:p w14:paraId="423B511D"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The growth potential of the church</w:t>
      </w:r>
      <w:r w:rsidR="003637A4">
        <w:rPr>
          <w:sz w:val="22"/>
          <w:szCs w:val="22"/>
        </w:rPr>
        <w:t>;</w:t>
      </w:r>
    </w:p>
    <w:p w14:paraId="423B511E"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Your outreach and witnessing program</w:t>
      </w:r>
      <w:r w:rsidR="003637A4">
        <w:rPr>
          <w:sz w:val="22"/>
          <w:szCs w:val="22"/>
        </w:rPr>
        <w:t>;</w:t>
      </w:r>
    </w:p>
    <w:p w14:paraId="423B511F"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Church facilities</w:t>
      </w:r>
      <w:r w:rsidR="003637A4">
        <w:rPr>
          <w:sz w:val="22"/>
          <w:szCs w:val="22"/>
        </w:rPr>
        <w:t>;</w:t>
      </w:r>
    </w:p>
    <w:p w14:paraId="423B5120" w14:textId="77777777" w:rsidR="00AF4BD1" w:rsidRPr="00F04B1A" w:rsidRDefault="002D39DE" w:rsidP="00AF4BD1">
      <w:pPr>
        <w:numPr>
          <w:ilvl w:val="0"/>
          <w:numId w:val="2"/>
        </w:numPr>
        <w:tabs>
          <w:tab w:val="clear" w:pos="2520"/>
          <w:tab w:val="num" w:pos="1260"/>
        </w:tabs>
        <w:autoSpaceDE w:val="0"/>
        <w:autoSpaceDN w:val="0"/>
        <w:adjustRightInd w:val="0"/>
        <w:ind w:left="1260" w:hanging="540"/>
        <w:rPr>
          <w:sz w:val="22"/>
          <w:szCs w:val="22"/>
        </w:rPr>
      </w:pPr>
      <w:r>
        <w:rPr>
          <w:sz w:val="22"/>
          <w:szCs w:val="22"/>
        </w:rPr>
        <w:t>The strongest ministry</w:t>
      </w:r>
      <w:r w:rsidR="00AF4BD1" w:rsidRPr="00F04B1A">
        <w:rPr>
          <w:sz w:val="22"/>
          <w:szCs w:val="22"/>
        </w:rPr>
        <w:t xml:space="preserve"> of your church</w:t>
      </w:r>
      <w:r w:rsidR="003637A4">
        <w:rPr>
          <w:sz w:val="22"/>
          <w:szCs w:val="22"/>
        </w:rPr>
        <w:t>;</w:t>
      </w:r>
    </w:p>
    <w:p w14:paraId="423B5121" w14:textId="77777777" w:rsidR="00AF4BD1" w:rsidRDefault="002D39DE" w:rsidP="00AF4BD1">
      <w:pPr>
        <w:numPr>
          <w:ilvl w:val="0"/>
          <w:numId w:val="2"/>
        </w:numPr>
        <w:tabs>
          <w:tab w:val="clear" w:pos="2520"/>
          <w:tab w:val="num" w:pos="1260"/>
        </w:tabs>
        <w:autoSpaceDE w:val="0"/>
        <w:autoSpaceDN w:val="0"/>
        <w:adjustRightInd w:val="0"/>
        <w:ind w:left="1260" w:hanging="540"/>
        <w:rPr>
          <w:sz w:val="22"/>
          <w:szCs w:val="22"/>
        </w:rPr>
      </w:pPr>
      <w:r>
        <w:rPr>
          <w:sz w:val="22"/>
          <w:szCs w:val="22"/>
        </w:rPr>
        <w:t>The weakest ministry</w:t>
      </w:r>
      <w:r w:rsidR="00AF4BD1" w:rsidRPr="00F04B1A">
        <w:rPr>
          <w:sz w:val="22"/>
          <w:szCs w:val="22"/>
        </w:rPr>
        <w:t xml:space="preserve"> of your church</w:t>
      </w:r>
      <w:r w:rsidR="003637A4">
        <w:rPr>
          <w:sz w:val="22"/>
          <w:szCs w:val="22"/>
        </w:rPr>
        <w:t>;</w:t>
      </w:r>
    </w:p>
    <w:p w14:paraId="423B5122" w14:textId="77777777" w:rsidR="003637A4" w:rsidRPr="00F04B1A" w:rsidRDefault="003637A4" w:rsidP="00AF4BD1">
      <w:pPr>
        <w:numPr>
          <w:ilvl w:val="0"/>
          <w:numId w:val="2"/>
        </w:numPr>
        <w:tabs>
          <w:tab w:val="clear" w:pos="2520"/>
          <w:tab w:val="num" w:pos="1260"/>
        </w:tabs>
        <w:autoSpaceDE w:val="0"/>
        <w:autoSpaceDN w:val="0"/>
        <w:adjustRightInd w:val="0"/>
        <w:ind w:left="1260" w:hanging="540"/>
        <w:rPr>
          <w:sz w:val="22"/>
          <w:szCs w:val="22"/>
        </w:rPr>
      </w:pPr>
      <w:r>
        <w:rPr>
          <w:sz w:val="22"/>
          <w:szCs w:val="22"/>
        </w:rPr>
        <w:t>Conflict that exists in the church;</w:t>
      </w:r>
    </w:p>
    <w:p w14:paraId="423B5123" w14:textId="77777777" w:rsidR="00AF4BD1" w:rsidRPr="00F04B1A" w:rsidRDefault="00AF4BD1" w:rsidP="00AF4BD1">
      <w:pPr>
        <w:numPr>
          <w:ilvl w:val="0"/>
          <w:numId w:val="2"/>
        </w:numPr>
        <w:tabs>
          <w:tab w:val="clear" w:pos="2520"/>
          <w:tab w:val="num" w:pos="1260"/>
        </w:tabs>
        <w:autoSpaceDE w:val="0"/>
        <w:autoSpaceDN w:val="0"/>
        <w:adjustRightInd w:val="0"/>
        <w:ind w:left="1260" w:hanging="540"/>
        <w:rPr>
          <w:sz w:val="22"/>
          <w:szCs w:val="22"/>
        </w:rPr>
      </w:pPr>
      <w:r w:rsidRPr="00F04B1A">
        <w:rPr>
          <w:sz w:val="22"/>
          <w:szCs w:val="22"/>
        </w:rPr>
        <w:t>The greatest thing your church has done in the last five years.</w:t>
      </w:r>
    </w:p>
    <w:p w14:paraId="423B5124" w14:textId="77777777" w:rsidR="00AF4BD1" w:rsidRPr="00F04B1A" w:rsidRDefault="00AF4BD1" w:rsidP="00AF4BD1">
      <w:pPr>
        <w:autoSpaceDE w:val="0"/>
        <w:autoSpaceDN w:val="0"/>
        <w:adjustRightInd w:val="0"/>
        <w:rPr>
          <w:sz w:val="22"/>
          <w:szCs w:val="22"/>
        </w:rPr>
      </w:pPr>
    </w:p>
    <w:p w14:paraId="423B5125" w14:textId="77777777" w:rsidR="00AF4BD1" w:rsidRDefault="00AF4BD1" w:rsidP="00AF4BD1">
      <w:pPr>
        <w:autoSpaceDE w:val="0"/>
        <w:autoSpaceDN w:val="0"/>
        <w:adjustRightInd w:val="0"/>
        <w:rPr>
          <w:sz w:val="22"/>
          <w:szCs w:val="22"/>
        </w:rPr>
      </w:pPr>
      <w:r w:rsidRPr="00F04B1A">
        <w:rPr>
          <w:sz w:val="22"/>
          <w:szCs w:val="22"/>
        </w:rPr>
        <w:t>Be open with him.</w:t>
      </w:r>
      <w:r w:rsidR="003F7121">
        <w:rPr>
          <w:sz w:val="22"/>
          <w:szCs w:val="22"/>
        </w:rPr>
        <w:t xml:space="preserve"> </w:t>
      </w:r>
      <w:r w:rsidRPr="00F04B1A">
        <w:rPr>
          <w:sz w:val="22"/>
          <w:szCs w:val="22"/>
        </w:rPr>
        <w:t xml:space="preserve"> Never try to hide the facts and condition of your church.</w:t>
      </w:r>
      <w:r w:rsidR="003F7121">
        <w:rPr>
          <w:sz w:val="22"/>
          <w:szCs w:val="22"/>
        </w:rPr>
        <w:t xml:space="preserve">  B</w:t>
      </w:r>
      <w:r w:rsidRPr="00F04B1A">
        <w:rPr>
          <w:sz w:val="22"/>
          <w:szCs w:val="22"/>
        </w:rPr>
        <w:t xml:space="preserve">e kind to him. </w:t>
      </w:r>
      <w:r w:rsidR="006A0622">
        <w:rPr>
          <w:sz w:val="22"/>
          <w:szCs w:val="22"/>
        </w:rPr>
        <w:t xml:space="preserve"> You want to question him, but you d</w:t>
      </w:r>
      <w:r w:rsidRPr="00F04B1A">
        <w:rPr>
          <w:sz w:val="22"/>
          <w:szCs w:val="22"/>
        </w:rPr>
        <w:t>o not</w:t>
      </w:r>
      <w:r w:rsidR="006A0622">
        <w:rPr>
          <w:sz w:val="22"/>
          <w:szCs w:val="22"/>
        </w:rPr>
        <w:t xml:space="preserve"> want the atmosphere to feel like an interrogation</w:t>
      </w:r>
      <w:r w:rsidRPr="00F04B1A">
        <w:rPr>
          <w:sz w:val="22"/>
          <w:szCs w:val="22"/>
        </w:rPr>
        <w:t>!</w:t>
      </w:r>
    </w:p>
    <w:p w14:paraId="423B5126" w14:textId="77777777" w:rsidR="003F7121" w:rsidRDefault="003F7121" w:rsidP="00AF4BD1">
      <w:pPr>
        <w:autoSpaceDE w:val="0"/>
        <w:autoSpaceDN w:val="0"/>
        <w:adjustRightInd w:val="0"/>
        <w:rPr>
          <w:sz w:val="22"/>
          <w:szCs w:val="22"/>
        </w:rPr>
      </w:pPr>
    </w:p>
    <w:p w14:paraId="423B5127" w14:textId="77777777" w:rsidR="003F7121" w:rsidRPr="00F04B1A" w:rsidRDefault="00B64C58" w:rsidP="00AF4BD1">
      <w:pPr>
        <w:autoSpaceDE w:val="0"/>
        <w:autoSpaceDN w:val="0"/>
        <w:adjustRightInd w:val="0"/>
        <w:rPr>
          <w:sz w:val="22"/>
          <w:szCs w:val="22"/>
        </w:rPr>
      </w:pPr>
      <w:r w:rsidRPr="00533B75">
        <w:rPr>
          <w:i/>
          <w:sz w:val="22"/>
          <w:szCs w:val="22"/>
        </w:rPr>
        <w:t>Since you are limit</w:t>
      </w:r>
      <w:r w:rsidR="002D39DE" w:rsidRPr="00533B75">
        <w:rPr>
          <w:i/>
          <w:sz w:val="22"/>
          <w:szCs w:val="22"/>
        </w:rPr>
        <w:t>ing your negotiation to only this candidate</w:t>
      </w:r>
      <w:r w:rsidRPr="00533B75">
        <w:rPr>
          <w:i/>
          <w:sz w:val="22"/>
          <w:szCs w:val="22"/>
        </w:rPr>
        <w:t>, a</w:t>
      </w:r>
      <w:r w:rsidR="003F7121" w:rsidRPr="00533B75">
        <w:rPr>
          <w:i/>
          <w:sz w:val="22"/>
          <w:szCs w:val="22"/>
        </w:rPr>
        <w:t>sk him to commit to only negotiating with you until you and/or he have come to a decision regarding whether he is God’s man to pastor your church</w:t>
      </w:r>
      <w:r w:rsidR="003F7121">
        <w:rPr>
          <w:sz w:val="22"/>
          <w:szCs w:val="22"/>
        </w:rPr>
        <w:t>.</w:t>
      </w:r>
    </w:p>
    <w:p w14:paraId="423B5128" w14:textId="77777777" w:rsidR="00AF4BD1" w:rsidRPr="00F04B1A" w:rsidRDefault="00AF4BD1" w:rsidP="00AF4BD1">
      <w:pPr>
        <w:autoSpaceDE w:val="0"/>
        <w:autoSpaceDN w:val="0"/>
        <w:adjustRightInd w:val="0"/>
        <w:rPr>
          <w:sz w:val="22"/>
          <w:szCs w:val="22"/>
        </w:rPr>
      </w:pPr>
    </w:p>
    <w:p w14:paraId="423B5129" w14:textId="77777777" w:rsidR="00AF4BD1" w:rsidRPr="00F04B1A" w:rsidRDefault="00AF4BD1" w:rsidP="00AF4BD1">
      <w:pPr>
        <w:autoSpaceDE w:val="0"/>
        <w:autoSpaceDN w:val="0"/>
        <w:adjustRightInd w:val="0"/>
        <w:rPr>
          <w:sz w:val="22"/>
          <w:szCs w:val="22"/>
        </w:rPr>
      </w:pPr>
      <w:r w:rsidRPr="00F04B1A">
        <w:rPr>
          <w:sz w:val="22"/>
          <w:szCs w:val="22"/>
        </w:rPr>
        <w:t>Finally, talk about "money matters" and other benefits (</w:t>
      </w:r>
      <w:r w:rsidRPr="003F7121">
        <w:rPr>
          <w:i/>
          <w:sz w:val="22"/>
          <w:szCs w:val="22"/>
        </w:rPr>
        <w:t>see Appendix 5: Compensation Worksheet for Personnel Costs</w:t>
      </w:r>
      <w:r w:rsidRPr="00F04B1A">
        <w:rPr>
          <w:sz w:val="22"/>
          <w:szCs w:val="22"/>
        </w:rPr>
        <w:t xml:space="preserve">). </w:t>
      </w:r>
      <w:r w:rsidR="003F7121">
        <w:rPr>
          <w:sz w:val="22"/>
          <w:szCs w:val="22"/>
        </w:rPr>
        <w:t xml:space="preserve"> </w:t>
      </w:r>
      <w:r w:rsidRPr="00F04B1A">
        <w:rPr>
          <w:sz w:val="22"/>
          <w:szCs w:val="22"/>
        </w:rPr>
        <w:t xml:space="preserve">God-called men are not in the ministry for money, but it does take money to meet </w:t>
      </w:r>
      <w:r w:rsidR="00533B75">
        <w:rPr>
          <w:sz w:val="22"/>
          <w:szCs w:val="22"/>
        </w:rPr>
        <w:t xml:space="preserve">their personal </w:t>
      </w:r>
      <w:r w:rsidRPr="00F04B1A">
        <w:rPr>
          <w:sz w:val="22"/>
          <w:szCs w:val="22"/>
        </w:rPr>
        <w:t>financial responsibilities</w:t>
      </w:r>
      <w:r w:rsidR="00533B75">
        <w:rPr>
          <w:sz w:val="22"/>
          <w:szCs w:val="22"/>
        </w:rPr>
        <w:t xml:space="preserve">.  Remember, </w:t>
      </w:r>
      <w:r w:rsidRPr="00F04B1A">
        <w:rPr>
          <w:sz w:val="22"/>
          <w:szCs w:val="22"/>
        </w:rPr>
        <w:t>"the laborer is worthy of his hire."</w:t>
      </w:r>
      <w:r w:rsidR="002D39DE">
        <w:rPr>
          <w:sz w:val="22"/>
          <w:szCs w:val="22"/>
        </w:rPr>
        <w:t xml:space="preserve">  </w:t>
      </w:r>
      <w:r w:rsidRPr="00F04B1A">
        <w:rPr>
          <w:sz w:val="22"/>
          <w:szCs w:val="22"/>
        </w:rPr>
        <w:t xml:space="preserve">Since he already has a copy of the church budget </w:t>
      </w:r>
      <w:r w:rsidR="00E03A0C">
        <w:rPr>
          <w:sz w:val="22"/>
          <w:szCs w:val="22"/>
        </w:rPr>
        <w:t>that</w:t>
      </w:r>
      <w:r w:rsidRPr="00F04B1A">
        <w:rPr>
          <w:sz w:val="22"/>
          <w:szCs w:val="22"/>
        </w:rPr>
        <w:t xml:space="preserve"> you mailed to h</w:t>
      </w:r>
      <w:r w:rsidR="004E18C6">
        <w:rPr>
          <w:sz w:val="22"/>
          <w:szCs w:val="22"/>
        </w:rPr>
        <w:t xml:space="preserve">im in the packet of materials, this is </w:t>
      </w:r>
      <w:r w:rsidRPr="00F04B1A">
        <w:rPr>
          <w:sz w:val="22"/>
          <w:szCs w:val="22"/>
        </w:rPr>
        <w:t xml:space="preserve">a good time to discuss what the church has agreed to offer a pastor in the way of salary, housing, utilities, protection benefits </w:t>
      </w:r>
      <w:r w:rsidRPr="00F04B1A">
        <w:rPr>
          <w:sz w:val="22"/>
          <w:szCs w:val="22"/>
        </w:rPr>
        <w:lastRenderedPageBreak/>
        <w:t>(such as retirement and insurance) and minist</w:t>
      </w:r>
      <w:r w:rsidR="002D39DE">
        <w:rPr>
          <w:sz w:val="22"/>
          <w:szCs w:val="22"/>
        </w:rPr>
        <w:t xml:space="preserve">ry reimbursements (such as </w:t>
      </w:r>
      <w:r w:rsidR="00A71538">
        <w:rPr>
          <w:sz w:val="22"/>
          <w:szCs w:val="22"/>
        </w:rPr>
        <w:t>reimbursable</w:t>
      </w:r>
      <w:r w:rsidRPr="00F04B1A">
        <w:rPr>
          <w:sz w:val="22"/>
          <w:szCs w:val="22"/>
        </w:rPr>
        <w:t xml:space="preserve"> expenses, convention expenses, books, and continuing education).</w:t>
      </w:r>
    </w:p>
    <w:p w14:paraId="423B512A" w14:textId="77777777" w:rsidR="00AF4BD1" w:rsidRPr="00F04B1A" w:rsidRDefault="00AF4BD1" w:rsidP="00AF4BD1">
      <w:pPr>
        <w:autoSpaceDE w:val="0"/>
        <w:autoSpaceDN w:val="0"/>
        <w:adjustRightInd w:val="0"/>
        <w:rPr>
          <w:sz w:val="22"/>
          <w:szCs w:val="22"/>
        </w:rPr>
      </w:pPr>
    </w:p>
    <w:p w14:paraId="423B512B" w14:textId="77777777" w:rsidR="00AF4BD1" w:rsidRPr="00F04B1A" w:rsidRDefault="00AF4BD1" w:rsidP="00AF4BD1">
      <w:pPr>
        <w:autoSpaceDE w:val="0"/>
        <w:autoSpaceDN w:val="0"/>
        <w:adjustRightInd w:val="0"/>
        <w:rPr>
          <w:sz w:val="22"/>
          <w:szCs w:val="22"/>
        </w:rPr>
      </w:pPr>
      <w:r w:rsidRPr="00F04B1A">
        <w:rPr>
          <w:sz w:val="22"/>
          <w:szCs w:val="22"/>
        </w:rPr>
        <w:t>Talk about the amount of vacation offered, number of revivals and teaching or conference opportunities permitted, payment of moving</w:t>
      </w:r>
      <w:r w:rsidR="00A71538">
        <w:rPr>
          <w:sz w:val="22"/>
          <w:szCs w:val="22"/>
        </w:rPr>
        <w:t xml:space="preserve"> expenses, what the church can</w:t>
      </w:r>
      <w:r w:rsidRPr="00F04B1A">
        <w:rPr>
          <w:sz w:val="22"/>
          <w:szCs w:val="22"/>
        </w:rPr>
        <w:t xml:space="preserve"> provide in additional staff personnel, and any other matters of mutual concern.</w:t>
      </w:r>
      <w:r w:rsidR="003F7121">
        <w:rPr>
          <w:sz w:val="22"/>
          <w:szCs w:val="22"/>
        </w:rPr>
        <w:t xml:space="preserve">  </w:t>
      </w:r>
      <w:r w:rsidRPr="00F04B1A">
        <w:rPr>
          <w:sz w:val="22"/>
          <w:szCs w:val="22"/>
        </w:rPr>
        <w:t>After talking with the pastor, increases may need to be considered in some areas</w:t>
      </w:r>
      <w:r w:rsidRPr="00F04B1A">
        <w:rPr>
          <w:b/>
          <w:bCs/>
          <w:sz w:val="22"/>
          <w:szCs w:val="22"/>
        </w:rPr>
        <w:t>.</w:t>
      </w:r>
      <w:r w:rsidR="003F7121">
        <w:rPr>
          <w:b/>
          <w:bCs/>
          <w:sz w:val="22"/>
          <w:szCs w:val="22"/>
        </w:rPr>
        <w:t xml:space="preserve">  </w:t>
      </w:r>
      <w:r w:rsidRPr="00F04B1A">
        <w:rPr>
          <w:b/>
          <w:bCs/>
          <w:sz w:val="22"/>
          <w:szCs w:val="22"/>
        </w:rPr>
        <w:t xml:space="preserve">It would be wise for the committee to give the prospective pastor a written copy of these matters, even if on a tentative basis. </w:t>
      </w:r>
      <w:r w:rsidR="003F7121">
        <w:rPr>
          <w:b/>
          <w:bCs/>
          <w:sz w:val="22"/>
          <w:szCs w:val="22"/>
        </w:rPr>
        <w:t xml:space="preserve"> </w:t>
      </w:r>
      <w:r w:rsidRPr="00F04B1A">
        <w:rPr>
          <w:sz w:val="22"/>
          <w:szCs w:val="22"/>
        </w:rPr>
        <w:t xml:space="preserve">Later, if the committee should recommend calling him as their pastor, </w:t>
      </w:r>
      <w:r w:rsidRPr="00F04B1A">
        <w:rPr>
          <w:b/>
          <w:bCs/>
          <w:sz w:val="22"/>
          <w:szCs w:val="22"/>
        </w:rPr>
        <w:t xml:space="preserve">a firm, written agreement </w:t>
      </w:r>
      <w:r w:rsidRPr="00F04B1A">
        <w:rPr>
          <w:sz w:val="22"/>
          <w:szCs w:val="22"/>
        </w:rPr>
        <w:t>should be made between the prospective pastor and the church. This will avoid any misunderstandings at a later time.</w:t>
      </w:r>
    </w:p>
    <w:p w14:paraId="423B512C" w14:textId="77777777" w:rsidR="00AF4BD1" w:rsidRPr="00F04B1A" w:rsidRDefault="00AF4BD1" w:rsidP="00AF4BD1">
      <w:pPr>
        <w:autoSpaceDE w:val="0"/>
        <w:autoSpaceDN w:val="0"/>
        <w:adjustRightInd w:val="0"/>
        <w:rPr>
          <w:sz w:val="22"/>
          <w:szCs w:val="22"/>
        </w:rPr>
      </w:pPr>
    </w:p>
    <w:p w14:paraId="423B512D" w14:textId="77777777" w:rsidR="00AF4BD1" w:rsidRPr="00F04B1A" w:rsidRDefault="00635B25" w:rsidP="00AF4BD1">
      <w:pPr>
        <w:autoSpaceDE w:val="0"/>
        <w:autoSpaceDN w:val="0"/>
        <w:adjustRightInd w:val="0"/>
        <w:rPr>
          <w:sz w:val="22"/>
          <w:szCs w:val="22"/>
        </w:rPr>
      </w:pPr>
      <w:r>
        <w:rPr>
          <w:sz w:val="22"/>
          <w:szCs w:val="22"/>
        </w:rPr>
        <w:t xml:space="preserve">Discuss </w:t>
      </w:r>
      <w:r w:rsidR="00AF4BD1" w:rsidRPr="00F04B1A">
        <w:rPr>
          <w:sz w:val="22"/>
          <w:szCs w:val="22"/>
        </w:rPr>
        <w:t>what the church exp</w:t>
      </w:r>
      <w:r w:rsidR="00AF4BD1">
        <w:rPr>
          <w:sz w:val="22"/>
          <w:szCs w:val="22"/>
        </w:rPr>
        <w:t>ects of a pastor (</w:t>
      </w:r>
      <w:r w:rsidR="00AF4BD1" w:rsidRPr="003F7121">
        <w:rPr>
          <w:i/>
          <w:sz w:val="22"/>
          <w:szCs w:val="22"/>
        </w:rPr>
        <w:t>see Appendix 4: Sample: Pastor's Job Description</w:t>
      </w:r>
      <w:r w:rsidR="00AF4BD1" w:rsidRPr="00F04B1A">
        <w:rPr>
          <w:sz w:val="22"/>
          <w:szCs w:val="22"/>
        </w:rPr>
        <w:t xml:space="preserve">). </w:t>
      </w:r>
      <w:r w:rsidR="003F7121">
        <w:rPr>
          <w:sz w:val="22"/>
          <w:szCs w:val="22"/>
        </w:rPr>
        <w:t xml:space="preserve"> </w:t>
      </w:r>
      <w:r w:rsidR="00AF4BD1" w:rsidRPr="00F04B1A">
        <w:rPr>
          <w:sz w:val="22"/>
          <w:szCs w:val="22"/>
        </w:rPr>
        <w:t xml:space="preserve">Use the results from the Church Questionnaire. </w:t>
      </w:r>
      <w:r w:rsidR="003F7121">
        <w:rPr>
          <w:sz w:val="22"/>
          <w:szCs w:val="22"/>
        </w:rPr>
        <w:t xml:space="preserve"> </w:t>
      </w:r>
      <w:r w:rsidR="00AF4BD1" w:rsidRPr="00F04B1A">
        <w:rPr>
          <w:sz w:val="22"/>
          <w:szCs w:val="22"/>
        </w:rPr>
        <w:t>There should be an honest and free conversation about a working schedule, office procedures, and other mutual concerns about pastor-church relations you have not already discussed.</w:t>
      </w:r>
      <w:r w:rsidR="004E18C6">
        <w:rPr>
          <w:sz w:val="22"/>
          <w:szCs w:val="22"/>
        </w:rPr>
        <w:t xml:space="preserve">  </w:t>
      </w:r>
    </w:p>
    <w:p w14:paraId="423B512E" w14:textId="77777777" w:rsidR="00AF4BD1" w:rsidRPr="00F04B1A" w:rsidRDefault="00AF4BD1" w:rsidP="00AF4BD1">
      <w:pPr>
        <w:autoSpaceDE w:val="0"/>
        <w:autoSpaceDN w:val="0"/>
        <w:adjustRightInd w:val="0"/>
        <w:rPr>
          <w:sz w:val="22"/>
          <w:szCs w:val="22"/>
        </w:rPr>
      </w:pPr>
    </w:p>
    <w:p w14:paraId="423B512F" w14:textId="77777777" w:rsidR="00AF4BD1" w:rsidRPr="00F04B1A" w:rsidRDefault="00AF4BD1" w:rsidP="00AF4BD1">
      <w:pPr>
        <w:autoSpaceDE w:val="0"/>
        <w:autoSpaceDN w:val="0"/>
        <w:adjustRightInd w:val="0"/>
        <w:rPr>
          <w:sz w:val="22"/>
          <w:szCs w:val="22"/>
        </w:rPr>
      </w:pPr>
      <w:r w:rsidRPr="00F04B1A">
        <w:rPr>
          <w:sz w:val="22"/>
          <w:szCs w:val="22"/>
        </w:rPr>
        <w:t>Give him an opportunity to talk with you about some expectations he would have for the committee and the church.</w:t>
      </w:r>
      <w:r w:rsidR="003F7121">
        <w:rPr>
          <w:sz w:val="22"/>
          <w:szCs w:val="22"/>
        </w:rPr>
        <w:t xml:space="preserve"> </w:t>
      </w:r>
      <w:r w:rsidRPr="00F04B1A">
        <w:rPr>
          <w:sz w:val="22"/>
          <w:szCs w:val="22"/>
        </w:rPr>
        <w:t xml:space="preserve"> These expectations should be honestly conveyed to the congregation </w:t>
      </w:r>
      <w:r w:rsidRPr="00F04B1A">
        <w:rPr>
          <w:b/>
          <w:bCs/>
          <w:sz w:val="22"/>
          <w:szCs w:val="22"/>
        </w:rPr>
        <w:t xml:space="preserve">before </w:t>
      </w:r>
      <w:r w:rsidRPr="00F04B1A">
        <w:rPr>
          <w:sz w:val="22"/>
          <w:szCs w:val="22"/>
        </w:rPr>
        <w:t>the church votes to call him as pastor.</w:t>
      </w:r>
      <w:r w:rsidR="008D5EF5" w:rsidRPr="008D5EF5">
        <w:rPr>
          <w:sz w:val="22"/>
          <w:szCs w:val="22"/>
        </w:rPr>
        <w:t xml:space="preserve"> </w:t>
      </w:r>
      <w:r w:rsidR="008D5EF5">
        <w:rPr>
          <w:sz w:val="22"/>
          <w:szCs w:val="22"/>
        </w:rPr>
        <w:t xml:space="preserve"> It </w:t>
      </w:r>
      <w:r w:rsidR="00AA2DA8">
        <w:rPr>
          <w:sz w:val="22"/>
          <w:szCs w:val="22"/>
        </w:rPr>
        <w:t>is recommended that you develop</w:t>
      </w:r>
      <w:r w:rsidR="008D5EF5">
        <w:rPr>
          <w:sz w:val="22"/>
          <w:szCs w:val="22"/>
        </w:rPr>
        <w:t xml:space="preserve"> a </w:t>
      </w:r>
      <w:r w:rsidR="008D5EF5" w:rsidRPr="00684372">
        <w:rPr>
          <w:b/>
          <w:sz w:val="22"/>
          <w:szCs w:val="22"/>
        </w:rPr>
        <w:t>Covenant</w:t>
      </w:r>
      <w:r w:rsidR="008D5EF5">
        <w:rPr>
          <w:sz w:val="22"/>
          <w:szCs w:val="22"/>
        </w:rPr>
        <w:t xml:space="preserve"> to clearly express the commitments and expectations of both the church and the pastor </w:t>
      </w:r>
      <w:r w:rsidR="008D5EF5" w:rsidRPr="006F7C37">
        <w:rPr>
          <w:b/>
          <w:sz w:val="22"/>
          <w:szCs w:val="22"/>
        </w:rPr>
        <w:t>(</w:t>
      </w:r>
      <w:r w:rsidR="00635B25" w:rsidRPr="006F7C37">
        <w:rPr>
          <w:b/>
          <w:i/>
          <w:sz w:val="22"/>
          <w:szCs w:val="22"/>
        </w:rPr>
        <w:t>s</w:t>
      </w:r>
      <w:r w:rsidR="008D5EF5" w:rsidRPr="006F7C37">
        <w:rPr>
          <w:b/>
          <w:i/>
          <w:sz w:val="22"/>
          <w:szCs w:val="22"/>
        </w:rPr>
        <w:t>ee Appendix 11</w:t>
      </w:r>
      <w:r w:rsidR="008D5EF5" w:rsidRPr="006F7C37">
        <w:rPr>
          <w:b/>
          <w:sz w:val="22"/>
          <w:szCs w:val="22"/>
        </w:rPr>
        <w:t>)</w:t>
      </w:r>
      <w:r w:rsidR="008D5EF5">
        <w:rPr>
          <w:sz w:val="22"/>
          <w:szCs w:val="22"/>
        </w:rPr>
        <w:t>.</w:t>
      </w:r>
    </w:p>
    <w:p w14:paraId="423B5130" w14:textId="77777777" w:rsidR="00AF4BD1" w:rsidRPr="00F04B1A" w:rsidRDefault="00AF4BD1" w:rsidP="00AF4BD1">
      <w:pPr>
        <w:autoSpaceDE w:val="0"/>
        <w:autoSpaceDN w:val="0"/>
        <w:adjustRightInd w:val="0"/>
        <w:rPr>
          <w:sz w:val="22"/>
          <w:szCs w:val="22"/>
        </w:rPr>
      </w:pPr>
    </w:p>
    <w:p w14:paraId="423B5131" w14:textId="77777777" w:rsidR="00AF4BD1" w:rsidRPr="00F04B1A" w:rsidRDefault="00AF4BD1" w:rsidP="00AF4BD1">
      <w:pPr>
        <w:autoSpaceDE w:val="0"/>
        <w:autoSpaceDN w:val="0"/>
        <w:adjustRightInd w:val="0"/>
        <w:rPr>
          <w:sz w:val="22"/>
          <w:szCs w:val="22"/>
        </w:rPr>
      </w:pPr>
      <w:r w:rsidRPr="00F04B1A">
        <w:rPr>
          <w:sz w:val="22"/>
          <w:szCs w:val="22"/>
        </w:rPr>
        <w:t>By this time, your committee should have</w:t>
      </w:r>
      <w:r w:rsidR="00684372">
        <w:rPr>
          <w:sz w:val="22"/>
          <w:szCs w:val="22"/>
        </w:rPr>
        <w:t xml:space="preserve"> received</w:t>
      </w:r>
      <w:r w:rsidRPr="00F04B1A">
        <w:rPr>
          <w:sz w:val="22"/>
          <w:szCs w:val="22"/>
        </w:rPr>
        <w:t xml:space="preserve"> some "signals" from the prospective pastor about his interest in your church.</w:t>
      </w:r>
      <w:r w:rsidR="003F7121">
        <w:rPr>
          <w:sz w:val="22"/>
          <w:szCs w:val="22"/>
        </w:rPr>
        <w:t xml:space="preserve"> </w:t>
      </w:r>
      <w:r w:rsidRPr="00F04B1A">
        <w:rPr>
          <w:sz w:val="22"/>
          <w:szCs w:val="22"/>
        </w:rPr>
        <w:t xml:space="preserve"> If he does not show any real positive feelings about your church, ask him to make it a matter of genuine prayer.</w:t>
      </w:r>
      <w:r w:rsidR="003F7121">
        <w:rPr>
          <w:sz w:val="22"/>
          <w:szCs w:val="22"/>
        </w:rPr>
        <w:t xml:space="preserve"> </w:t>
      </w:r>
      <w:r w:rsidRPr="00F04B1A">
        <w:rPr>
          <w:sz w:val="22"/>
          <w:szCs w:val="22"/>
        </w:rPr>
        <w:t xml:space="preserve"> Commit yourselves to do the same</w:t>
      </w:r>
      <w:r w:rsidR="003F7121">
        <w:rPr>
          <w:sz w:val="22"/>
          <w:szCs w:val="22"/>
        </w:rPr>
        <w:t>,</w:t>
      </w:r>
      <w:r w:rsidRPr="00F04B1A">
        <w:rPr>
          <w:sz w:val="22"/>
          <w:szCs w:val="22"/>
        </w:rPr>
        <w:t xml:space="preserve"> and</w:t>
      </w:r>
      <w:r w:rsidR="00684372">
        <w:rPr>
          <w:sz w:val="22"/>
          <w:szCs w:val="22"/>
        </w:rPr>
        <w:t xml:space="preserve"> make plans to follow up</w:t>
      </w:r>
      <w:r w:rsidRPr="00F04B1A">
        <w:rPr>
          <w:sz w:val="22"/>
          <w:szCs w:val="22"/>
        </w:rPr>
        <w:t>.</w:t>
      </w:r>
    </w:p>
    <w:p w14:paraId="423B5132" w14:textId="77777777" w:rsidR="00AF4BD1" w:rsidRPr="00F04B1A" w:rsidRDefault="00AF4BD1" w:rsidP="00AF4BD1">
      <w:pPr>
        <w:autoSpaceDE w:val="0"/>
        <w:autoSpaceDN w:val="0"/>
        <w:adjustRightInd w:val="0"/>
        <w:rPr>
          <w:sz w:val="22"/>
          <w:szCs w:val="22"/>
        </w:rPr>
      </w:pPr>
    </w:p>
    <w:p w14:paraId="423B5133" w14:textId="77777777" w:rsidR="00AF4BD1" w:rsidRPr="00F04B1A" w:rsidRDefault="00AF4BD1" w:rsidP="00AF4BD1">
      <w:pPr>
        <w:autoSpaceDE w:val="0"/>
        <w:autoSpaceDN w:val="0"/>
        <w:adjustRightInd w:val="0"/>
        <w:rPr>
          <w:sz w:val="22"/>
          <w:szCs w:val="22"/>
        </w:rPr>
      </w:pPr>
      <w:r w:rsidRPr="00F04B1A">
        <w:rPr>
          <w:sz w:val="22"/>
          <w:szCs w:val="22"/>
        </w:rPr>
        <w:t xml:space="preserve">Stay in contact with this candidate until he agrees to come in view of a call or until he decides that it is not God’s will for him to come to your church. </w:t>
      </w:r>
      <w:r w:rsidR="003F7121">
        <w:rPr>
          <w:sz w:val="22"/>
          <w:szCs w:val="22"/>
        </w:rPr>
        <w:t xml:space="preserve"> </w:t>
      </w:r>
      <w:r w:rsidRPr="00F04B1A">
        <w:rPr>
          <w:sz w:val="22"/>
          <w:szCs w:val="22"/>
        </w:rPr>
        <w:t>If at any time your committee does not feel that you should proceed with this candidate, let him know immedia</w:t>
      </w:r>
      <w:r w:rsidR="00CD3298">
        <w:rPr>
          <w:sz w:val="22"/>
          <w:szCs w:val="22"/>
        </w:rPr>
        <w:t xml:space="preserve">tely with a full explanation.  </w:t>
      </w:r>
      <w:r w:rsidRPr="00F04B1A">
        <w:rPr>
          <w:sz w:val="22"/>
          <w:szCs w:val="22"/>
        </w:rPr>
        <w:t>Then proceed to the next candidate</w:t>
      </w:r>
      <w:r w:rsidR="00C46C67">
        <w:rPr>
          <w:sz w:val="22"/>
          <w:szCs w:val="22"/>
        </w:rPr>
        <w:t xml:space="preserve"> on the priority list you developed</w:t>
      </w:r>
      <w:r w:rsidR="00C30C0C">
        <w:rPr>
          <w:sz w:val="22"/>
          <w:szCs w:val="22"/>
        </w:rPr>
        <w:t xml:space="preserve"> (</w:t>
      </w:r>
      <w:r w:rsidR="00C30C0C" w:rsidRPr="00C30C0C">
        <w:rPr>
          <w:i/>
          <w:sz w:val="22"/>
          <w:szCs w:val="22"/>
        </w:rPr>
        <w:t>or reinitiate the search process</w:t>
      </w:r>
      <w:r w:rsidR="00C30C0C">
        <w:rPr>
          <w:sz w:val="22"/>
          <w:szCs w:val="22"/>
        </w:rPr>
        <w:t>)</w:t>
      </w:r>
      <w:r w:rsidRPr="00F04B1A">
        <w:rPr>
          <w:sz w:val="22"/>
          <w:szCs w:val="22"/>
        </w:rPr>
        <w:t>.</w:t>
      </w:r>
    </w:p>
    <w:p w14:paraId="423B5134" w14:textId="77777777" w:rsidR="00AF4BD1" w:rsidRPr="00F04B1A" w:rsidRDefault="00AF4BD1" w:rsidP="00AF4BD1">
      <w:pPr>
        <w:tabs>
          <w:tab w:val="left" w:pos="720"/>
        </w:tabs>
        <w:ind w:left="720" w:hanging="360"/>
        <w:rPr>
          <w:sz w:val="22"/>
          <w:szCs w:val="22"/>
        </w:rPr>
      </w:pPr>
    </w:p>
    <w:p w14:paraId="423B5135" w14:textId="77777777" w:rsidR="00445A06" w:rsidRDefault="00445A06" w:rsidP="00AF4BD1">
      <w:pPr>
        <w:autoSpaceDE w:val="0"/>
        <w:autoSpaceDN w:val="0"/>
        <w:adjustRightInd w:val="0"/>
        <w:jc w:val="center"/>
        <w:rPr>
          <w:rFonts w:ascii="Arial" w:hAnsi="Arial" w:cs="Arial"/>
          <w:sz w:val="22"/>
          <w:szCs w:val="22"/>
        </w:rPr>
      </w:pPr>
    </w:p>
    <w:p w14:paraId="423B5136" w14:textId="77777777" w:rsidR="00445A06" w:rsidRDefault="00445A06" w:rsidP="00D711F8">
      <w:pPr>
        <w:autoSpaceDE w:val="0"/>
        <w:autoSpaceDN w:val="0"/>
        <w:adjustRightInd w:val="0"/>
        <w:jc w:val="center"/>
        <w:rPr>
          <w:b/>
          <w:bCs/>
          <w:sz w:val="36"/>
          <w:szCs w:val="36"/>
        </w:rPr>
      </w:pPr>
    </w:p>
    <w:p w14:paraId="423B5137" w14:textId="77777777" w:rsidR="00445A06" w:rsidRDefault="00445A06" w:rsidP="00D711F8">
      <w:pPr>
        <w:autoSpaceDE w:val="0"/>
        <w:autoSpaceDN w:val="0"/>
        <w:adjustRightInd w:val="0"/>
        <w:jc w:val="center"/>
        <w:rPr>
          <w:b/>
          <w:bCs/>
          <w:sz w:val="36"/>
          <w:szCs w:val="36"/>
        </w:rPr>
      </w:pPr>
    </w:p>
    <w:p w14:paraId="423B5138" w14:textId="77777777" w:rsidR="00445A06" w:rsidRDefault="00445A06" w:rsidP="00D711F8">
      <w:pPr>
        <w:autoSpaceDE w:val="0"/>
        <w:autoSpaceDN w:val="0"/>
        <w:adjustRightInd w:val="0"/>
        <w:jc w:val="center"/>
        <w:rPr>
          <w:b/>
          <w:bCs/>
          <w:sz w:val="36"/>
          <w:szCs w:val="36"/>
        </w:rPr>
      </w:pPr>
    </w:p>
    <w:p w14:paraId="423B5139" w14:textId="77777777" w:rsidR="00445A06" w:rsidRDefault="00445A06" w:rsidP="00D711F8">
      <w:pPr>
        <w:autoSpaceDE w:val="0"/>
        <w:autoSpaceDN w:val="0"/>
        <w:adjustRightInd w:val="0"/>
        <w:jc w:val="center"/>
        <w:rPr>
          <w:b/>
          <w:bCs/>
          <w:sz w:val="36"/>
          <w:szCs w:val="36"/>
        </w:rPr>
      </w:pPr>
    </w:p>
    <w:p w14:paraId="423B513A" w14:textId="77777777" w:rsidR="00445A06" w:rsidRDefault="00445A06" w:rsidP="00D711F8">
      <w:pPr>
        <w:autoSpaceDE w:val="0"/>
        <w:autoSpaceDN w:val="0"/>
        <w:adjustRightInd w:val="0"/>
        <w:jc w:val="center"/>
        <w:rPr>
          <w:b/>
          <w:bCs/>
          <w:sz w:val="36"/>
          <w:szCs w:val="36"/>
        </w:rPr>
      </w:pPr>
    </w:p>
    <w:p w14:paraId="423B513B" w14:textId="77777777" w:rsidR="00445A06" w:rsidRDefault="00445A06" w:rsidP="00D711F8">
      <w:pPr>
        <w:autoSpaceDE w:val="0"/>
        <w:autoSpaceDN w:val="0"/>
        <w:adjustRightInd w:val="0"/>
        <w:jc w:val="center"/>
        <w:rPr>
          <w:b/>
          <w:bCs/>
          <w:sz w:val="36"/>
          <w:szCs w:val="36"/>
        </w:rPr>
      </w:pPr>
    </w:p>
    <w:p w14:paraId="423B513C" w14:textId="77777777" w:rsidR="00445A06" w:rsidRDefault="00445A06" w:rsidP="00D711F8">
      <w:pPr>
        <w:autoSpaceDE w:val="0"/>
        <w:autoSpaceDN w:val="0"/>
        <w:adjustRightInd w:val="0"/>
        <w:jc w:val="center"/>
        <w:rPr>
          <w:b/>
          <w:bCs/>
          <w:sz w:val="36"/>
          <w:szCs w:val="36"/>
        </w:rPr>
      </w:pPr>
    </w:p>
    <w:p w14:paraId="423B513D" w14:textId="77777777" w:rsidR="00445A06" w:rsidRDefault="00445A06" w:rsidP="00D711F8">
      <w:pPr>
        <w:autoSpaceDE w:val="0"/>
        <w:autoSpaceDN w:val="0"/>
        <w:adjustRightInd w:val="0"/>
        <w:jc w:val="center"/>
        <w:rPr>
          <w:b/>
          <w:bCs/>
          <w:sz w:val="36"/>
          <w:szCs w:val="36"/>
        </w:rPr>
      </w:pPr>
    </w:p>
    <w:p w14:paraId="423B513E" w14:textId="77777777" w:rsidR="00445A06" w:rsidRDefault="00445A06" w:rsidP="00D711F8">
      <w:pPr>
        <w:autoSpaceDE w:val="0"/>
        <w:autoSpaceDN w:val="0"/>
        <w:adjustRightInd w:val="0"/>
        <w:jc w:val="center"/>
        <w:rPr>
          <w:b/>
          <w:bCs/>
          <w:sz w:val="36"/>
          <w:szCs w:val="36"/>
        </w:rPr>
      </w:pPr>
    </w:p>
    <w:p w14:paraId="423B513F" w14:textId="77777777" w:rsidR="00445A06" w:rsidRDefault="00445A06" w:rsidP="00D711F8">
      <w:pPr>
        <w:autoSpaceDE w:val="0"/>
        <w:autoSpaceDN w:val="0"/>
        <w:adjustRightInd w:val="0"/>
        <w:jc w:val="center"/>
        <w:rPr>
          <w:b/>
          <w:bCs/>
          <w:sz w:val="36"/>
          <w:szCs w:val="36"/>
        </w:rPr>
      </w:pPr>
    </w:p>
    <w:p w14:paraId="423B5140" w14:textId="77777777" w:rsidR="00445A06" w:rsidRDefault="00445A06" w:rsidP="00D711F8">
      <w:pPr>
        <w:autoSpaceDE w:val="0"/>
        <w:autoSpaceDN w:val="0"/>
        <w:adjustRightInd w:val="0"/>
        <w:jc w:val="center"/>
        <w:rPr>
          <w:b/>
          <w:bCs/>
          <w:sz w:val="36"/>
          <w:szCs w:val="36"/>
        </w:rPr>
      </w:pPr>
    </w:p>
    <w:p w14:paraId="423B5141" w14:textId="77777777" w:rsidR="00445A06" w:rsidRDefault="00445A06" w:rsidP="00D711F8">
      <w:pPr>
        <w:autoSpaceDE w:val="0"/>
        <w:autoSpaceDN w:val="0"/>
        <w:adjustRightInd w:val="0"/>
        <w:jc w:val="center"/>
        <w:rPr>
          <w:b/>
          <w:bCs/>
          <w:sz w:val="36"/>
          <w:szCs w:val="36"/>
        </w:rPr>
      </w:pPr>
    </w:p>
    <w:p w14:paraId="423B5142" w14:textId="77777777" w:rsidR="00445A06" w:rsidRDefault="00445A06" w:rsidP="00D711F8">
      <w:pPr>
        <w:autoSpaceDE w:val="0"/>
        <w:autoSpaceDN w:val="0"/>
        <w:adjustRightInd w:val="0"/>
        <w:jc w:val="center"/>
        <w:rPr>
          <w:b/>
          <w:bCs/>
          <w:sz w:val="36"/>
          <w:szCs w:val="36"/>
        </w:rPr>
      </w:pPr>
    </w:p>
    <w:p w14:paraId="423B5143" w14:textId="77777777" w:rsidR="00D711F8" w:rsidRPr="00955E59" w:rsidRDefault="00D711F8" w:rsidP="00D711F8">
      <w:pPr>
        <w:autoSpaceDE w:val="0"/>
        <w:autoSpaceDN w:val="0"/>
        <w:adjustRightInd w:val="0"/>
        <w:jc w:val="center"/>
        <w:rPr>
          <w:b/>
          <w:bCs/>
          <w:sz w:val="36"/>
          <w:szCs w:val="36"/>
        </w:rPr>
      </w:pPr>
      <w:r w:rsidRPr="00955E59">
        <w:rPr>
          <w:b/>
          <w:bCs/>
          <w:sz w:val="36"/>
          <w:szCs w:val="36"/>
        </w:rPr>
        <w:lastRenderedPageBreak/>
        <w:t>How to Present the Candidate to the</w:t>
      </w:r>
    </w:p>
    <w:p w14:paraId="423B5144" w14:textId="77777777" w:rsidR="00D711F8" w:rsidRPr="00955E59" w:rsidRDefault="00D711F8" w:rsidP="00D711F8">
      <w:pPr>
        <w:autoSpaceDE w:val="0"/>
        <w:autoSpaceDN w:val="0"/>
        <w:adjustRightInd w:val="0"/>
        <w:jc w:val="center"/>
        <w:rPr>
          <w:b/>
          <w:bCs/>
          <w:sz w:val="36"/>
          <w:szCs w:val="36"/>
        </w:rPr>
      </w:pPr>
      <w:r w:rsidRPr="00955E59">
        <w:rPr>
          <w:b/>
          <w:bCs/>
          <w:sz w:val="36"/>
          <w:szCs w:val="36"/>
        </w:rPr>
        <w:t>Congregation</w:t>
      </w:r>
    </w:p>
    <w:p w14:paraId="423B5145" w14:textId="77777777" w:rsidR="00D711F8" w:rsidRPr="00955E59" w:rsidRDefault="00D711F8" w:rsidP="00D711F8">
      <w:pPr>
        <w:autoSpaceDE w:val="0"/>
        <w:autoSpaceDN w:val="0"/>
        <w:adjustRightInd w:val="0"/>
        <w:jc w:val="center"/>
        <w:rPr>
          <w:b/>
          <w:bCs/>
          <w:sz w:val="36"/>
          <w:szCs w:val="36"/>
        </w:rPr>
      </w:pPr>
    </w:p>
    <w:p w14:paraId="423B5146" w14:textId="77777777" w:rsidR="00D711F8" w:rsidRPr="00955E59" w:rsidRDefault="00D711F8" w:rsidP="00D711F8">
      <w:pPr>
        <w:autoSpaceDE w:val="0"/>
        <w:autoSpaceDN w:val="0"/>
        <w:adjustRightInd w:val="0"/>
      </w:pPr>
      <w:r w:rsidRPr="00955E59">
        <w:t xml:space="preserve">This process is crucial to an informed decision by the church. </w:t>
      </w:r>
      <w:r w:rsidR="00A57D3C">
        <w:t xml:space="preserve"> </w:t>
      </w:r>
      <w:r w:rsidRPr="00955E59">
        <w:t>The committee must do two things simultaneously, anticipate and meet the needs of a church decision; provide a clear invitation to the candidate and his family.</w:t>
      </w:r>
    </w:p>
    <w:p w14:paraId="423B5147" w14:textId="77777777" w:rsidR="00D711F8" w:rsidRPr="00955E59" w:rsidRDefault="00D711F8" w:rsidP="00D711F8">
      <w:pPr>
        <w:autoSpaceDE w:val="0"/>
        <w:autoSpaceDN w:val="0"/>
        <w:adjustRightInd w:val="0"/>
      </w:pPr>
    </w:p>
    <w:p w14:paraId="423B5148" w14:textId="77777777" w:rsidR="00D711F8" w:rsidRPr="006F7C37" w:rsidRDefault="00D711F8" w:rsidP="00D711F8">
      <w:pPr>
        <w:autoSpaceDE w:val="0"/>
        <w:autoSpaceDN w:val="0"/>
        <w:adjustRightInd w:val="0"/>
        <w:rPr>
          <w:bCs/>
        </w:rPr>
      </w:pPr>
      <w:r w:rsidRPr="00955E59">
        <w:t>The church constitution and by-laws might provide a clear procedure for calling a pastor.</w:t>
      </w:r>
      <w:r w:rsidR="00A57D3C">
        <w:t xml:space="preserve"> </w:t>
      </w:r>
      <w:r w:rsidRPr="00955E59">
        <w:t xml:space="preserve"> If so, it should be strictly followed, but with personal warmth that is characteristic of the congregation. You are inviting its prospective lead family to be a part of its fellowship, ministry and life. </w:t>
      </w:r>
      <w:r w:rsidR="00A67875" w:rsidRPr="00955E59">
        <w:t xml:space="preserve"> </w:t>
      </w:r>
      <w:r w:rsidR="00B61CBE" w:rsidRPr="006F7C37">
        <w:rPr>
          <w:bCs/>
        </w:rPr>
        <w:t>Things must be done properly and in good order</w:t>
      </w:r>
      <w:r w:rsidRPr="006F7C37">
        <w:rPr>
          <w:bCs/>
        </w:rPr>
        <w:t>.</w:t>
      </w:r>
    </w:p>
    <w:p w14:paraId="423B5149" w14:textId="77777777" w:rsidR="00D711F8" w:rsidRPr="00955E59" w:rsidRDefault="00D711F8" w:rsidP="00D711F8">
      <w:pPr>
        <w:autoSpaceDE w:val="0"/>
        <w:autoSpaceDN w:val="0"/>
        <w:adjustRightInd w:val="0"/>
      </w:pPr>
    </w:p>
    <w:p w14:paraId="423B514A" w14:textId="77777777" w:rsidR="00D711F8" w:rsidRPr="00955E59" w:rsidRDefault="00D711F8" w:rsidP="00D711F8">
      <w:pPr>
        <w:autoSpaceDE w:val="0"/>
        <w:autoSpaceDN w:val="0"/>
        <w:adjustRightInd w:val="0"/>
      </w:pPr>
      <w:r w:rsidRPr="00955E59">
        <w:t xml:space="preserve">A written recommendation and introduction of the candidate should be provided to the church at least </w:t>
      </w:r>
      <w:r w:rsidR="00A67875" w:rsidRPr="00955E59">
        <w:t>one month</w:t>
      </w:r>
      <w:r w:rsidRPr="00955E59">
        <w:t xml:space="preserve"> prior to the vote on the candidate.</w:t>
      </w:r>
      <w:r w:rsidR="00A57D3C">
        <w:t xml:space="preserve"> </w:t>
      </w:r>
      <w:r w:rsidR="006F7C37">
        <w:t xml:space="preserve">Due to social media, this may not be able to be accomplished one month prior. </w:t>
      </w:r>
      <w:r w:rsidRPr="00955E59">
        <w:t>This must be done in a manner that does not cause undue concern in the current pastorate of the candidate</w:t>
      </w:r>
      <w:r w:rsidR="006F7C37">
        <w:t xml:space="preserve">. </w:t>
      </w:r>
      <w:r w:rsidRPr="00955E59">
        <w:t xml:space="preserve">The candidate must appreciate the need for your church to be informed and in prayer about this historic decision in the life of the church. </w:t>
      </w:r>
    </w:p>
    <w:p w14:paraId="423B514B" w14:textId="77777777" w:rsidR="00D711F8" w:rsidRPr="00955E59" w:rsidRDefault="00D711F8" w:rsidP="00D711F8">
      <w:pPr>
        <w:autoSpaceDE w:val="0"/>
        <w:autoSpaceDN w:val="0"/>
        <w:adjustRightInd w:val="0"/>
      </w:pPr>
    </w:p>
    <w:p w14:paraId="423B514C" w14:textId="77777777" w:rsidR="00D711F8" w:rsidRPr="00955E59" w:rsidRDefault="00D711F8" w:rsidP="00D711F8">
      <w:pPr>
        <w:autoSpaceDE w:val="0"/>
        <w:autoSpaceDN w:val="0"/>
        <w:adjustRightInd w:val="0"/>
      </w:pPr>
      <w:r w:rsidRPr="00955E59">
        <w:t>A brief biographical sketch with picture of candidate and family is very appropriate.</w:t>
      </w:r>
      <w:r w:rsidR="00A57D3C">
        <w:t xml:space="preserve">  </w:t>
      </w:r>
      <w:r w:rsidRPr="00955E59">
        <w:t>A brief statement of the type of ministry in which the minister is currently serving and a succinct explanation as to the conviction of the committee in presenting this candidate should be shared. This explanation is not to be a campaign speech to sway the votes of the church, but rather an open explanation as to the process used by the committee to bring this particular candidate before the church.</w:t>
      </w:r>
    </w:p>
    <w:p w14:paraId="423B514D" w14:textId="77777777" w:rsidR="00A67875" w:rsidRPr="00955E59" w:rsidRDefault="00A67875" w:rsidP="00D711F8">
      <w:pPr>
        <w:autoSpaceDE w:val="0"/>
        <w:autoSpaceDN w:val="0"/>
        <w:adjustRightInd w:val="0"/>
      </w:pPr>
    </w:p>
    <w:p w14:paraId="423B514E" w14:textId="77777777" w:rsidR="00A67875" w:rsidRPr="00955E59" w:rsidRDefault="00A67875" w:rsidP="00D711F8">
      <w:pPr>
        <w:autoSpaceDE w:val="0"/>
        <w:autoSpaceDN w:val="0"/>
        <w:adjustRightInd w:val="0"/>
      </w:pPr>
      <w:r w:rsidRPr="00955E59">
        <w:t>Schedule a get-acquainted weeke</w:t>
      </w:r>
      <w:r w:rsidR="00A57D3C">
        <w:t xml:space="preserve">nd.  </w:t>
      </w:r>
      <w:r w:rsidRPr="00955E59">
        <w:t>Arrange for the candidate to preach at all services on that Sunday.  Schedule times for the candidate to visit with the church staff, deacons, church ministry leaders, church organizational leaders, and the various age groups of the church.  Schedule a question/answer time to allow church members the opportunity to satisfy their concerns.</w:t>
      </w:r>
    </w:p>
    <w:p w14:paraId="423B514F" w14:textId="77777777" w:rsidR="00A67875" w:rsidRPr="00955E59" w:rsidRDefault="00A67875" w:rsidP="00D711F8">
      <w:pPr>
        <w:autoSpaceDE w:val="0"/>
        <w:autoSpaceDN w:val="0"/>
        <w:adjustRightInd w:val="0"/>
      </w:pPr>
    </w:p>
    <w:p w14:paraId="423B5150" w14:textId="77777777" w:rsidR="00A67875" w:rsidRPr="00955E59" w:rsidRDefault="00A67875" w:rsidP="00D711F8">
      <w:pPr>
        <w:autoSpaceDE w:val="0"/>
        <w:autoSpaceDN w:val="0"/>
        <w:adjustRightInd w:val="0"/>
      </w:pPr>
    </w:p>
    <w:p w14:paraId="423B5151" w14:textId="77777777" w:rsidR="00A67875" w:rsidRPr="00955E59" w:rsidRDefault="00A67875" w:rsidP="00D711F8">
      <w:pPr>
        <w:autoSpaceDE w:val="0"/>
        <w:autoSpaceDN w:val="0"/>
        <w:adjustRightInd w:val="0"/>
        <w:rPr>
          <w:sz w:val="20"/>
          <w:szCs w:val="20"/>
        </w:rPr>
      </w:pPr>
    </w:p>
    <w:p w14:paraId="423B5152" w14:textId="77777777" w:rsidR="00E46C9C" w:rsidRPr="00955E59" w:rsidRDefault="00E46C9C" w:rsidP="00F37759">
      <w:pPr>
        <w:tabs>
          <w:tab w:val="left" w:pos="540"/>
        </w:tabs>
        <w:autoSpaceDE w:val="0"/>
        <w:autoSpaceDN w:val="0"/>
        <w:adjustRightInd w:val="0"/>
        <w:spacing w:after="120"/>
        <w:ind w:left="547" w:hanging="547"/>
        <w:rPr>
          <w:sz w:val="20"/>
          <w:szCs w:val="20"/>
        </w:rPr>
      </w:pPr>
    </w:p>
    <w:p w14:paraId="423B5153" w14:textId="77777777" w:rsidR="00F7050C" w:rsidRPr="00955E59" w:rsidRDefault="00983815" w:rsidP="00F0072F">
      <w:pPr>
        <w:autoSpaceDE w:val="0"/>
        <w:autoSpaceDN w:val="0"/>
        <w:adjustRightInd w:val="0"/>
        <w:jc w:val="center"/>
        <w:rPr>
          <w:sz w:val="20"/>
          <w:szCs w:val="20"/>
        </w:rPr>
      </w:pPr>
      <w:r w:rsidRPr="00955E59">
        <w:rPr>
          <w:sz w:val="20"/>
          <w:szCs w:val="20"/>
        </w:rPr>
        <w:br w:type="page"/>
      </w:r>
    </w:p>
    <w:p w14:paraId="423B5154" w14:textId="77777777" w:rsidR="00F0072F" w:rsidRPr="00955E59" w:rsidRDefault="00F0072F" w:rsidP="00F0072F">
      <w:pPr>
        <w:autoSpaceDE w:val="0"/>
        <w:autoSpaceDN w:val="0"/>
        <w:adjustRightInd w:val="0"/>
        <w:jc w:val="center"/>
        <w:rPr>
          <w:b/>
          <w:bCs/>
          <w:sz w:val="36"/>
          <w:szCs w:val="36"/>
        </w:rPr>
      </w:pPr>
      <w:r w:rsidRPr="00955E59">
        <w:rPr>
          <w:b/>
          <w:bCs/>
          <w:sz w:val="36"/>
          <w:szCs w:val="36"/>
        </w:rPr>
        <w:lastRenderedPageBreak/>
        <w:t>How to Make a Recommendation and</w:t>
      </w:r>
    </w:p>
    <w:p w14:paraId="423B5155" w14:textId="77777777" w:rsidR="00F0072F" w:rsidRPr="00955E59" w:rsidRDefault="00F0072F" w:rsidP="00F0072F">
      <w:pPr>
        <w:autoSpaceDE w:val="0"/>
        <w:autoSpaceDN w:val="0"/>
        <w:adjustRightInd w:val="0"/>
        <w:jc w:val="center"/>
        <w:rPr>
          <w:b/>
          <w:bCs/>
          <w:sz w:val="36"/>
          <w:szCs w:val="36"/>
        </w:rPr>
      </w:pPr>
      <w:r w:rsidRPr="00955E59">
        <w:rPr>
          <w:b/>
          <w:bCs/>
          <w:sz w:val="36"/>
          <w:szCs w:val="36"/>
        </w:rPr>
        <w:t>Vote on the Pastoral Candidate</w:t>
      </w:r>
    </w:p>
    <w:p w14:paraId="423B5156" w14:textId="77777777" w:rsidR="00F0072F" w:rsidRPr="00955E59" w:rsidRDefault="00F0072F" w:rsidP="00F0072F">
      <w:pPr>
        <w:autoSpaceDE w:val="0"/>
        <w:autoSpaceDN w:val="0"/>
        <w:adjustRightInd w:val="0"/>
        <w:jc w:val="center"/>
        <w:rPr>
          <w:b/>
          <w:bCs/>
          <w:sz w:val="36"/>
          <w:szCs w:val="36"/>
        </w:rPr>
      </w:pPr>
    </w:p>
    <w:p w14:paraId="423B5157" w14:textId="77777777" w:rsidR="00F0072F" w:rsidRPr="00955E59" w:rsidRDefault="00F0072F" w:rsidP="00F0072F">
      <w:pPr>
        <w:autoSpaceDE w:val="0"/>
        <w:autoSpaceDN w:val="0"/>
        <w:adjustRightInd w:val="0"/>
      </w:pPr>
      <w:r w:rsidRPr="00955E59">
        <w:t>The process of calling a pastoral candidate:</w:t>
      </w:r>
    </w:p>
    <w:p w14:paraId="423B5158" w14:textId="77777777" w:rsidR="00F0072F" w:rsidRPr="00955E59" w:rsidRDefault="00F0072F" w:rsidP="00F0072F">
      <w:pPr>
        <w:tabs>
          <w:tab w:val="left" w:pos="360"/>
        </w:tabs>
        <w:autoSpaceDE w:val="0"/>
        <w:autoSpaceDN w:val="0"/>
        <w:adjustRightInd w:val="0"/>
        <w:ind w:left="360" w:hanging="360"/>
      </w:pPr>
    </w:p>
    <w:p w14:paraId="423B5159" w14:textId="77777777" w:rsidR="00F0072F" w:rsidRPr="00955E59" w:rsidRDefault="00F0072F" w:rsidP="00F0072F">
      <w:pPr>
        <w:tabs>
          <w:tab w:val="left" w:pos="720"/>
        </w:tabs>
        <w:autoSpaceDE w:val="0"/>
        <w:autoSpaceDN w:val="0"/>
        <w:adjustRightInd w:val="0"/>
        <w:ind w:left="720" w:hanging="360"/>
      </w:pPr>
      <w:r w:rsidRPr="00955E59">
        <w:t>1.</w:t>
      </w:r>
      <w:r w:rsidRPr="00955E59">
        <w:tab/>
        <w:t xml:space="preserve">The committee should announce </w:t>
      </w:r>
      <w:r w:rsidR="00C22162" w:rsidRPr="00955E59">
        <w:t>one month</w:t>
      </w:r>
      <w:r w:rsidRPr="00955E59">
        <w:t xml:space="preserve"> in advance of when the candidate will preach in "view-of-a-call."</w:t>
      </w:r>
    </w:p>
    <w:p w14:paraId="423B515A" w14:textId="77777777" w:rsidR="00F0072F" w:rsidRPr="00955E59" w:rsidRDefault="00F0072F" w:rsidP="00F0072F">
      <w:pPr>
        <w:tabs>
          <w:tab w:val="left" w:pos="720"/>
        </w:tabs>
        <w:autoSpaceDE w:val="0"/>
        <w:autoSpaceDN w:val="0"/>
        <w:adjustRightInd w:val="0"/>
        <w:ind w:left="720" w:hanging="360"/>
      </w:pPr>
    </w:p>
    <w:p w14:paraId="423B515B" w14:textId="77777777" w:rsidR="00F0072F" w:rsidRPr="00955E59" w:rsidRDefault="00F0072F" w:rsidP="00F0072F">
      <w:pPr>
        <w:tabs>
          <w:tab w:val="left" w:pos="720"/>
        </w:tabs>
        <w:autoSpaceDE w:val="0"/>
        <w:autoSpaceDN w:val="0"/>
        <w:adjustRightInd w:val="0"/>
        <w:ind w:left="720" w:hanging="360"/>
      </w:pPr>
      <w:r w:rsidRPr="00955E59">
        <w:t>2.</w:t>
      </w:r>
      <w:r w:rsidRPr="00955E59">
        <w:tab/>
        <w:t xml:space="preserve">The candidate should </w:t>
      </w:r>
      <w:r w:rsidR="00C22162" w:rsidRPr="00955E59">
        <w:t xml:space="preserve">normally </w:t>
      </w:r>
      <w:r w:rsidRPr="00955E59">
        <w:t xml:space="preserve">preach </w:t>
      </w:r>
      <w:r w:rsidR="00C22162" w:rsidRPr="00955E59">
        <w:t>both</w:t>
      </w:r>
      <w:r w:rsidRPr="00955E59">
        <w:t xml:space="preserve"> the Sunday morning </w:t>
      </w:r>
      <w:r w:rsidR="00C22162" w:rsidRPr="00955E59">
        <w:t>and</w:t>
      </w:r>
      <w:r w:rsidRPr="00955E59">
        <w:t xml:space="preserve"> Sunday evening service</w:t>
      </w:r>
      <w:r w:rsidR="00C22162" w:rsidRPr="00955E59">
        <w:t>s</w:t>
      </w:r>
      <w:r w:rsidRPr="00955E59">
        <w:t>.</w:t>
      </w:r>
    </w:p>
    <w:p w14:paraId="423B515C" w14:textId="77777777" w:rsidR="00F0072F" w:rsidRPr="00955E59" w:rsidRDefault="00F0072F" w:rsidP="00F0072F">
      <w:pPr>
        <w:tabs>
          <w:tab w:val="left" w:pos="720"/>
        </w:tabs>
        <w:autoSpaceDE w:val="0"/>
        <w:autoSpaceDN w:val="0"/>
        <w:adjustRightInd w:val="0"/>
        <w:ind w:left="720" w:hanging="360"/>
      </w:pPr>
    </w:p>
    <w:p w14:paraId="423B515D" w14:textId="77777777" w:rsidR="00C22162" w:rsidRPr="00955E59" w:rsidRDefault="00F0072F" w:rsidP="00C22162">
      <w:pPr>
        <w:pStyle w:val="Level1"/>
        <w:tabs>
          <w:tab w:val="left" w:pos="720"/>
        </w:tabs>
        <w:ind w:left="720" w:hanging="360"/>
      </w:pPr>
      <w:r w:rsidRPr="00955E59">
        <w:t>3.</w:t>
      </w:r>
      <w:r w:rsidRPr="00955E59">
        <w:tab/>
      </w:r>
      <w:r w:rsidR="00C22162" w:rsidRPr="00955E59">
        <w:t>Schedule the church vote one week later to allow the church members and the candidate one week to earnestly pray about the matter.</w:t>
      </w:r>
      <w:r w:rsidR="00C22162" w:rsidRPr="00955E59">
        <w:rPr>
          <w:sz w:val="22"/>
          <w:szCs w:val="22"/>
        </w:rPr>
        <w:t xml:space="preserve"> </w:t>
      </w:r>
      <w:r w:rsidR="00A57D3C">
        <w:rPr>
          <w:sz w:val="22"/>
          <w:szCs w:val="22"/>
        </w:rPr>
        <w:t xml:space="preserve"> </w:t>
      </w:r>
      <w:r w:rsidR="00C22162" w:rsidRPr="00955E59">
        <w:t xml:space="preserve">The less the Committee is perceived to rush the process, the more confidence is engendered by those church members who might be cautious.  </w:t>
      </w:r>
    </w:p>
    <w:p w14:paraId="423B515E" w14:textId="77777777" w:rsidR="00F0072F" w:rsidRPr="00955E59" w:rsidRDefault="00F0072F" w:rsidP="00F0072F">
      <w:pPr>
        <w:tabs>
          <w:tab w:val="left" w:pos="720"/>
        </w:tabs>
        <w:autoSpaceDE w:val="0"/>
        <w:autoSpaceDN w:val="0"/>
        <w:adjustRightInd w:val="0"/>
        <w:ind w:left="720" w:hanging="360"/>
      </w:pPr>
    </w:p>
    <w:p w14:paraId="423B515F" w14:textId="77777777" w:rsidR="00F0072F" w:rsidRPr="00955E59" w:rsidRDefault="00F0072F" w:rsidP="00F0072F">
      <w:pPr>
        <w:tabs>
          <w:tab w:val="left" w:pos="720"/>
        </w:tabs>
        <w:autoSpaceDE w:val="0"/>
        <w:autoSpaceDN w:val="0"/>
        <w:adjustRightInd w:val="0"/>
        <w:ind w:left="720" w:hanging="360"/>
      </w:pPr>
      <w:r w:rsidRPr="00955E59">
        <w:t>4.</w:t>
      </w:r>
      <w:r w:rsidRPr="00955E59">
        <w:tab/>
        <w:t xml:space="preserve">The Pastor Search Committee should lead the church to conduct a secret ballot vote regarding the call of the candidate as pastor. </w:t>
      </w:r>
      <w:r w:rsidR="00A57D3C">
        <w:t xml:space="preserve"> </w:t>
      </w:r>
      <w:r w:rsidRPr="00955E59">
        <w:t>(</w:t>
      </w:r>
      <w:r w:rsidR="00A57D3C">
        <w:t>If children and youth are allowed to vote, i</w:t>
      </w:r>
      <w:r w:rsidRPr="00955E59">
        <w:t xml:space="preserve">t is strongly suggested that </w:t>
      </w:r>
      <w:r w:rsidR="00A57D3C">
        <w:t xml:space="preserve">they </w:t>
      </w:r>
      <w:r w:rsidRPr="00955E59">
        <w:t>be asked to immediately sit with their parents, and parents should be given a few minutes to discuss this important occasion with them prior to the vote.)</w:t>
      </w:r>
    </w:p>
    <w:p w14:paraId="423B5160" w14:textId="77777777" w:rsidR="00F0072F" w:rsidRPr="00955E59" w:rsidRDefault="00F0072F" w:rsidP="00F0072F">
      <w:pPr>
        <w:tabs>
          <w:tab w:val="left" w:pos="720"/>
        </w:tabs>
        <w:autoSpaceDE w:val="0"/>
        <w:autoSpaceDN w:val="0"/>
        <w:adjustRightInd w:val="0"/>
        <w:ind w:left="720" w:hanging="360"/>
      </w:pPr>
    </w:p>
    <w:p w14:paraId="423B5161" w14:textId="77777777" w:rsidR="00F0072F" w:rsidRPr="00955E59" w:rsidRDefault="00F0072F" w:rsidP="00F0072F">
      <w:pPr>
        <w:tabs>
          <w:tab w:val="left" w:pos="720"/>
        </w:tabs>
        <w:autoSpaceDE w:val="0"/>
        <w:autoSpaceDN w:val="0"/>
        <w:adjustRightInd w:val="0"/>
        <w:ind w:left="720" w:hanging="360"/>
      </w:pPr>
      <w:r w:rsidRPr="00955E59">
        <w:t>5.</w:t>
      </w:r>
      <w:r w:rsidRPr="00955E59">
        <w:tab/>
        <w:t xml:space="preserve">Pray with the congregation </w:t>
      </w:r>
      <w:r w:rsidR="00C22162" w:rsidRPr="00955E59">
        <w:t>that</w:t>
      </w:r>
      <w:r w:rsidR="000D6A75">
        <w:t xml:space="preserve"> God’s will</w:t>
      </w:r>
      <w:r w:rsidRPr="00955E59">
        <w:t xml:space="preserve"> be done in this matter.</w:t>
      </w:r>
    </w:p>
    <w:p w14:paraId="423B5162" w14:textId="77777777" w:rsidR="00F0072F" w:rsidRPr="00955E59" w:rsidRDefault="00F0072F" w:rsidP="00F0072F">
      <w:pPr>
        <w:tabs>
          <w:tab w:val="left" w:pos="720"/>
        </w:tabs>
        <w:autoSpaceDE w:val="0"/>
        <w:autoSpaceDN w:val="0"/>
        <w:adjustRightInd w:val="0"/>
        <w:ind w:left="720" w:hanging="360"/>
      </w:pPr>
    </w:p>
    <w:p w14:paraId="423B5163" w14:textId="77777777" w:rsidR="00F0072F" w:rsidRPr="00955E59" w:rsidRDefault="00F0072F" w:rsidP="00F0072F">
      <w:pPr>
        <w:tabs>
          <w:tab w:val="left" w:pos="720"/>
        </w:tabs>
        <w:autoSpaceDE w:val="0"/>
        <w:autoSpaceDN w:val="0"/>
        <w:adjustRightInd w:val="0"/>
        <w:ind w:left="720" w:hanging="360"/>
        <w:rPr>
          <w:b/>
          <w:bCs/>
        </w:rPr>
      </w:pPr>
      <w:r w:rsidRPr="00955E59">
        <w:t>6.</w:t>
      </w:r>
      <w:r w:rsidRPr="00955E59">
        <w:tab/>
        <w:t xml:space="preserve">Each active member should be provided </w:t>
      </w:r>
      <w:r w:rsidR="00C22162" w:rsidRPr="00955E59">
        <w:t xml:space="preserve">with </w:t>
      </w:r>
      <w:r w:rsidRPr="00955E59">
        <w:t>a secret ballot</w:t>
      </w:r>
      <w:r w:rsidR="00C22162" w:rsidRPr="00955E59">
        <w:t>,</w:t>
      </w:r>
      <w:r w:rsidRPr="00955E59">
        <w:t xml:space="preserve"> and those voting should </w:t>
      </w:r>
      <w:r w:rsidR="00C22162" w:rsidRPr="00955E59">
        <w:t xml:space="preserve">indicate on the ballot either </w:t>
      </w:r>
      <w:r w:rsidRPr="00955E59">
        <w:rPr>
          <w:b/>
          <w:bCs/>
        </w:rPr>
        <w:t xml:space="preserve">yes </w:t>
      </w:r>
      <w:r w:rsidRPr="00955E59">
        <w:t xml:space="preserve">or </w:t>
      </w:r>
      <w:r w:rsidRPr="00955E59">
        <w:rPr>
          <w:b/>
          <w:bCs/>
        </w:rPr>
        <w:t>no</w:t>
      </w:r>
      <w:r w:rsidR="00C22162" w:rsidRPr="00955E59">
        <w:rPr>
          <w:b/>
          <w:bCs/>
        </w:rPr>
        <w:t>.</w:t>
      </w:r>
    </w:p>
    <w:p w14:paraId="423B5164" w14:textId="77777777" w:rsidR="00F0072F" w:rsidRPr="00955E59" w:rsidRDefault="00F0072F" w:rsidP="00F0072F">
      <w:pPr>
        <w:tabs>
          <w:tab w:val="left" w:pos="720"/>
        </w:tabs>
        <w:autoSpaceDE w:val="0"/>
        <w:autoSpaceDN w:val="0"/>
        <w:adjustRightInd w:val="0"/>
        <w:ind w:left="720" w:hanging="360"/>
        <w:rPr>
          <w:b/>
          <w:bCs/>
        </w:rPr>
      </w:pPr>
    </w:p>
    <w:p w14:paraId="423B5165" w14:textId="77777777" w:rsidR="00F0072F" w:rsidRPr="00955E59" w:rsidRDefault="00D6618B" w:rsidP="00F0072F">
      <w:pPr>
        <w:tabs>
          <w:tab w:val="left" w:pos="720"/>
        </w:tabs>
        <w:autoSpaceDE w:val="0"/>
        <w:autoSpaceDN w:val="0"/>
        <w:adjustRightInd w:val="0"/>
        <w:ind w:left="720" w:hanging="360"/>
      </w:pPr>
      <w:r>
        <w:t>7.</w:t>
      </w:r>
      <w:r>
        <w:tab/>
      </w:r>
      <w:r w:rsidR="00F0072F" w:rsidRPr="00955E59">
        <w:t>The Pastor Search Committee should count the ballots.</w:t>
      </w:r>
    </w:p>
    <w:p w14:paraId="423B5166" w14:textId="77777777" w:rsidR="00C22162" w:rsidRPr="00955E59" w:rsidRDefault="00C22162" w:rsidP="00F0072F">
      <w:pPr>
        <w:tabs>
          <w:tab w:val="left" w:pos="720"/>
        </w:tabs>
        <w:autoSpaceDE w:val="0"/>
        <w:autoSpaceDN w:val="0"/>
        <w:adjustRightInd w:val="0"/>
        <w:ind w:left="720" w:hanging="360"/>
      </w:pPr>
    </w:p>
    <w:p w14:paraId="423B5167" w14:textId="77777777" w:rsidR="00F0072F" w:rsidRPr="00955E59" w:rsidRDefault="00F0072F" w:rsidP="00F0072F">
      <w:pPr>
        <w:tabs>
          <w:tab w:val="left" w:pos="720"/>
        </w:tabs>
        <w:autoSpaceDE w:val="0"/>
        <w:autoSpaceDN w:val="0"/>
        <w:adjustRightInd w:val="0"/>
        <w:ind w:left="720" w:hanging="360"/>
      </w:pPr>
      <w:r w:rsidRPr="00955E59">
        <w:t>8.</w:t>
      </w:r>
      <w:r w:rsidRPr="00955E59">
        <w:tab/>
        <w:t xml:space="preserve">It is suggested that a vote to call the candidate as pastor should require </w:t>
      </w:r>
      <w:r w:rsidR="00C22162" w:rsidRPr="00955E59">
        <w:t xml:space="preserve">at least </w:t>
      </w:r>
      <w:r w:rsidRPr="00955E59">
        <w:t xml:space="preserve">75% of the voting ballots (see Church Constitution for required percentages). </w:t>
      </w:r>
    </w:p>
    <w:p w14:paraId="423B5168" w14:textId="77777777" w:rsidR="00F0072F" w:rsidRPr="00955E59" w:rsidRDefault="00F0072F" w:rsidP="00F0072F">
      <w:pPr>
        <w:tabs>
          <w:tab w:val="left" w:pos="720"/>
        </w:tabs>
        <w:autoSpaceDE w:val="0"/>
        <w:autoSpaceDN w:val="0"/>
        <w:adjustRightInd w:val="0"/>
        <w:ind w:left="720" w:hanging="360"/>
      </w:pPr>
    </w:p>
    <w:p w14:paraId="423B5169" w14:textId="77777777" w:rsidR="00C22162" w:rsidRPr="00955E59" w:rsidRDefault="00F0072F" w:rsidP="00C22162">
      <w:pPr>
        <w:numPr>
          <w:ilvl w:val="0"/>
          <w:numId w:val="11"/>
        </w:numPr>
        <w:autoSpaceDE w:val="0"/>
        <w:autoSpaceDN w:val="0"/>
        <w:adjustRightInd w:val="0"/>
      </w:pPr>
      <w:r w:rsidRPr="00955E59">
        <w:t xml:space="preserve">The results of the vote should be shared with the congregation waiting in the worship center. </w:t>
      </w:r>
    </w:p>
    <w:p w14:paraId="423B516A" w14:textId="77777777" w:rsidR="00C22162" w:rsidRPr="00955E59" w:rsidRDefault="00C22162" w:rsidP="00C22162">
      <w:pPr>
        <w:tabs>
          <w:tab w:val="left" w:pos="720"/>
        </w:tabs>
        <w:autoSpaceDE w:val="0"/>
        <w:autoSpaceDN w:val="0"/>
        <w:adjustRightInd w:val="0"/>
      </w:pPr>
    </w:p>
    <w:p w14:paraId="423B516B" w14:textId="77777777" w:rsidR="00F0072F" w:rsidRPr="00955E59" w:rsidRDefault="00F0072F" w:rsidP="00C22162">
      <w:pPr>
        <w:numPr>
          <w:ilvl w:val="0"/>
          <w:numId w:val="11"/>
        </w:numPr>
        <w:tabs>
          <w:tab w:val="left" w:pos="720"/>
        </w:tabs>
        <w:autoSpaceDE w:val="0"/>
        <w:autoSpaceDN w:val="0"/>
        <w:adjustRightInd w:val="0"/>
      </w:pPr>
      <w:r w:rsidRPr="00955E59">
        <w:t xml:space="preserve">The candidate and family should be </w:t>
      </w:r>
      <w:r w:rsidR="00C22162" w:rsidRPr="00955E59">
        <w:t xml:space="preserve">notified of the vote results.  The candidate should respond to the “call” within one week.  It would be anticipated that if the candidate responded favorably, he would commence his ministry at the church </w:t>
      </w:r>
      <w:r w:rsidRPr="00955E59">
        <w:t xml:space="preserve">approximately one month </w:t>
      </w:r>
      <w:r w:rsidR="00C22162" w:rsidRPr="00955E59">
        <w:t>later</w:t>
      </w:r>
      <w:r w:rsidRPr="00955E59">
        <w:t xml:space="preserve"> (or </w:t>
      </w:r>
      <w:r w:rsidR="00C22162" w:rsidRPr="00955E59">
        <w:t xml:space="preserve">at the </w:t>
      </w:r>
      <w:r w:rsidRPr="00955E59">
        <w:t>time</w:t>
      </w:r>
      <w:r w:rsidR="00C22162" w:rsidRPr="00955E59">
        <w:t xml:space="preserve"> previously</w:t>
      </w:r>
      <w:r w:rsidRPr="00955E59">
        <w:t xml:space="preserve"> determined in his interview).</w:t>
      </w:r>
    </w:p>
    <w:p w14:paraId="423B516C" w14:textId="77777777" w:rsidR="00C22162" w:rsidRPr="00955E59" w:rsidRDefault="00C22162" w:rsidP="00C22162">
      <w:pPr>
        <w:autoSpaceDE w:val="0"/>
        <w:autoSpaceDN w:val="0"/>
        <w:adjustRightInd w:val="0"/>
      </w:pPr>
    </w:p>
    <w:p w14:paraId="423B516D" w14:textId="77777777" w:rsidR="00F0072F" w:rsidRPr="00955E59" w:rsidRDefault="00C22162" w:rsidP="00C22162">
      <w:pPr>
        <w:tabs>
          <w:tab w:val="left" w:pos="720"/>
        </w:tabs>
        <w:autoSpaceDE w:val="0"/>
        <w:autoSpaceDN w:val="0"/>
        <w:adjustRightInd w:val="0"/>
        <w:ind w:left="720" w:hanging="360"/>
        <w:rPr>
          <w:sz w:val="20"/>
          <w:szCs w:val="20"/>
        </w:rPr>
      </w:pPr>
      <w:r w:rsidRPr="00955E59">
        <w:t>11.</w:t>
      </w:r>
      <w:r w:rsidRPr="00955E59">
        <w:tab/>
        <w:t>If the vote of the congregation is not favorable, be prepared to make an announcement to the congregation immediately.  Notify the candidate as soon as possible</w:t>
      </w:r>
      <w:r w:rsidR="00C464A3" w:rsidRPr="00955E59">
        <w:t>,</w:t>
      </w:r>
      <w:r w:rsidRPr="00955E59">
        <w:t xml:space="preserve"> and regroup the committee to proceed </w:t>
      </w:r>
      <w:r w:rsidR="00C464A3" w:rsidRPr="00955E59">
        <w:t>to the next</w:t>
      </w:r>
      <w:r w:rsidRPr="00955E59">
        <w:t xml:space="preserve"> candidate.</w:t>
      </w:r>
    </w:p>
    <w:p w14:paraId="423B516E" w14:textId="77777777" w:rsidR="00327CFF" w:rsidRDefault="00327CFF" w:rsidP="00445A06">
      <w:pPr>
        <w:spacing w:before="60"/>
        <w:jc w:val="center"/>
        <w:rPr>
          <w:rFonts w:ascii="Arial" w:hAnsi="Arial" w:cs="Arial"/>
          <w:sz w:val="20"/>
          <w:szCs w:val="20"/>
        </w:rPr>
      </w:pPr>
      <w:r>
        <w:rPr>
          <w:rFonts w:ascii="Arial" w:hAnsi="Arial" w:cs="Arial"/>
          <w:sz w:val="20"/>
          <w:szCs w:val="20"/>
        </w:rPr>
        <w:br w:type="page"/>
      </w:r>
      <w:r w:rsidR="00445A06">
        <w:rPr>
          <w:rFonts w:ascii="Arial" w:hAnsi="Arial" w:cs="Arial"/>
          <w:sz w:val="20"/>
          <w:szCs w:val="20"/>
        </w:rPr>
        <w:lastRenderedPageBreak/>
        <w:t xml:space="preserve"> </w:t>
      </w:r>
    </w:p>
    <w:p w14:paraId="423B516F" w14:textId="77777777" w:rsidR="00502FAC" w:rsidRDefault="00502FAC" w:rsidP="00502FAC">
      <w:pPr>
        <w:autoSpaceDE w:val="0"/>
        <w:autoSpaceDN w:val="0"/>
        <w:adjustRightInd w:val="0"/>
        <w:jc w:val="center"/>
        <w:rPr>
          <w:rFonts w:ascii="Arial,BoldItalic" w:hAnsi="Arial,BoldItalic" w:cs="Arial,BoldItalic"/>
          <w:b/>
          <w:bCs/>
          <w:i/>
          <w:iCs/>
          <w:sz w:val="22"/>
          <w:szCs w:val="22"/>
        </w:rPr>
      </w:pPr>
      <w:r>
        <w:rPr>
          <w:rFonts w:ascii="Arial,BoldItalic" w:hAnsi="Arial,BoldItalic" w:cs="Arial,BoldItalic"/>
          <w:b/>
          <w:bCs/>
          <w:i/>
          <w:iCs/>
          <w:sz w:val="22"/>
          <w:szCs w:val="22"/>
        </w:rPr>
        <w:t>Appendix 1</w:t>
      </w:r>
    </w:p>
    <w:p w14:paraId="423B5170" w14:textId="77777777" w:rsidR="00502FAC" w:rsidRPr="00A31A13" w:rsidRDefault="00502FAC" w:rsidP="00502FAC">
      <w:pPr>
        <w:autoSpaceDE w:val="0"/>
        <w:autoSpaceDN w:val="0"/>
        <w:adjustRightInd w:val="0"/>
        <w:jc w:val="center"/>
        <w:rPr>
          <w:b/>
          <w:bCs/>
          <w:sz w:val="36"/>
          <w:szCs w:val="36"/>
        </w:rPr>
      </w:pPr>
      <w:r w:rsidRPr="00A31A13">
        <w:rPr>
          <w:b/>
          <w:bCs/>
          <w:sz w:val="36"/>
          <w:szCs w:val="36"/>
        </w:rPr>
        <w:t>Election Ballot</w:t>
      </w:r>
    </w:p>
    <w:p w14:paraId="423B5171" w14:textId="77777777" w:rsidR="00502FAC" w:rsidRPr="00A31A13" w:rsidRDefault="00502FAC" w:rsidP="00502FAC">
      <w:pPr>
        <w:autoSpaceDE w:val="0"/>
        <w:autoSpaceDN w:val="0"/>
        <w:adjustRightInd w:val="0"/>
        <w:jc w:val="center"/>
        <w:rPr>
          <w:b/>
          <w:bCs/>
          <w:sz w:val="36"/>
          <w:szCs w:val="36"/>
        </w:rPr>
      </w:pPr>
      <w:r w:rsidRPr="00A31A13">
        <w:rPr>
          <w:b/>
          <w:bCs/>
          <w:sz w:val="36"/>
          <w:szCs w:val="36"/>
        </w:rPr>
        <w:t>Pastor Search Committee</w:t>
      </w:r>
    </w:p>
    <w:p w14:paraId="423B5172" w14:textId="77777777" w:rsidR="00502FAC" w:rsidRPr="00A31A13" w:rsidRDefault="00502FAC" w:rsidP="00502FAC">
      <w:pPr>
        <w:autoSpaceDE w:val="0"/>
        <w:autoSpaceDN w:val="0"/>
        <w:adjustRightInd w:val="0"/>
        <w:jc w:val="center"/>
        <w:rPr>
          <w:b/>
          <w:bCs/>
          <w:sz w:val="36"/>
          <w:szCs w:val="36"/>
        </w:rPr>
      </w:pPr>
    </w:p>
    <w:p w14:paraId="423B5173" w14:textId="77777777" w:rsidR="00502FAC" w:rsidRPr="00A31A13" w:rsidRDefault="00502FAC" w:rsidP="00502FAC">
      <w:pPr>
        <w:autoSpaceDE w:val="0"/>
        <w:autoSpaceDN w:val="0"/>
        <w:adjustRightInd w:val="0"/>
        <w:rPr>
          <w:sz w:val="23"/>
          <w:szCs w:val="23"/>
        </w:rPr>
      </w:pPr>
      <w:r w:rsidRPr="00A31A13">
        <w:rPr>
          <w:sz w:val="23"/>
          <w:szCs w:val="23"/>
        </w:rPr>
        <w:t>As an active member of _____________</w:t>
      </w:r>
      <w:r>
        <w:rPr>
          <w:sz w:val="23"/>
          <w:szCs w:val="23"/>
        </w:rPr>
        <w:t>_______</w:t>
      </w:r>
      <w:r w:rsidRPr="00A31A13">
        <w:rPr>
          <w:sz w:val="23"/>
          <w:szCs w:val="23"/>
        </w:rPr>
        <w:t xml:space="preserve"> Church, I prayerfully offer these names for election to our Pastor Search Committee. I understand that the </w:t>
      </w:r>
      <w:r>
        <w:rPr>
          <w:sz w:val="23"/>
          <w:szCs w:val="23"/>
        </w:rPr>
        <w:t>seven</w:t>
      </w:r>
      <w:r w:rsidRPr="00A31A13">
        <w:rPr>
          <w:sz w:val="23"/>
          <w:szCs w:val="23"/>
        </w:rPr>
        <w:t xml:space="preserve"> names receiving the largest number of votes will be </w:t>
      </w:r>
      <w:r>
        <w:rPr>
          <w:sz w:val="23"/>
          <w:szCs w:val="23"/>
        </w:rPr>
        <w:t xml:space="preserve">asked to serve on the committee with the following exceptions: no two members from the same household may serve on the committee; at least two deacons must serve on the committee; and the staff will serve as ex officio members of the committee.  </w:t>
      </w:r>
      <w:r w:rsidRPr="00A31A13">
        <w:rPr>
          <w:sz w:val="23"/>
          <w:szCs w:val="23"/>
        </w:rPr>
        <w:t>If anyone declines the opportunity</w:t>
      </w:r>
      <w:r>
        <w:rPr>
          <w:sz w:val="23"/>
          <w:szCs w:val="23"/>
        </w:rPr>
        <w:t xml:space="preserve"> to serve</w:t>
      </w:r>
      <w:r w:rsidRPr="00A31A13">
        <w:rPr>
          <w:sz w:val="23"/>
          <w:szCs w:val="23"/>
        </w:rPr>
        <w:t xml:space="preserve">, the person receiving the next highest number of votes will be asked. This process will be followed until </w:t>
      </w:r>
      <w:r>
        <w:rPr>
          <w:sz w:val="23"/>
          <w:szCs w:val="23"/>
        </w:rPr>
        <w:t>seven</w:t>
      </w:r>
      <w:r w:rsidRPr="00A31A13">
        <w:rPr>
          <w:sz w:val="23"/>
          <w:szCs w:val="23"/>
        </w:rPr>
        <w:t xml:space="preserve"> currently active</w:t>
      </w:r>
      <w:r>
        <w:rPr>
          <w:sz w:val="23"/>
          <w:szCs w:val="23"/>
        </w:rPr>
        <w:t>, spiritually-mature</w:t>
      </w:r>
      <w:r w:rsidRPr="00A31A13">
        <w:rPr>
          <w:sz w:val="23"/>
          <w:szCs w:val="23"/>
        </w:rPr>
        <w:t xml:space="preserve"> members of the congregation agree to serve. The committee member receiving the greatest number of votes will be asked to serve as chairperson. </w:t>
      </w:r>
      <w:r>
        <w:rPr>
          <w:sz w:val="23"/>
          <w:szCs w:val="23"/>
        </w:rPr>
        <w:t xml:space="preserve"> </w:t>
      </w:r>
      <w:r w:rsidRPr="00A31A13">
        <w:rPr>
          <w:sz w:val="23"/>
          <w:szCs w:val="23"/>
        </w:rPr>
        <w:t xml:space="preserve">Duties and responsibilities of the search committee are outlined </w:t>
      </w:r>
      <w:r w:rsidR="00CF0D44">
        <w:rPr>
          <w:sz w:val="23"/>
          <w:szCs w:val="23"/>
        </w:rPr>
        <w:t>below</w:t>
      </w:r>
      <w:r w:rsidRPr="00A31A13">
        <w:rPr>
          <w:sz w:val="23"/>
          <w:szCs w:val="23"/>
        </w:rPr>
        <w:t>.</w:t>
      </w:r>
    </w:p>
    <w:p w14:paraId="423B5174" w14:textId="77777777" w:rsidR="00502FAC" w:rsidRPr="00A31A13" w:rsidRDefault="00502FAC" w:rsidP="00502FAC">
      <w:pPr>
        <w:autoSpaceDE w:val="0"/>
        <w:autoSpaceDN w:val="0"/>
        <w:adjustRightInd w:val="0"/>
        <w:rPr>
          <w:sz w:val="23"/>
          <w:szCs w:val="23"/>
        </w:rPr>
      </w:pPr>
    </w:p>
    <w:p w14:paraId="423B5175" w14:textId="77777777" w:rsidR="00502FAC" w:rsidRPr="00A31A13" w:rsidRDefault="00502FAC" w:rsidP="00502FAC">
      <w:pPr>
        <w:autoSpaceDE w:val="0"/>
        <w:autoSpaceDN w:val="0"/>
        <w:adjustRightInd w:val="0"/>
        <w:rPr>
          <w:sz w:val="23"/>
          <w:szCs w:val="23"/>
        </w:rPr>
      </w:pPr>
    </w:p>
    <w:p w14:paraId="423B5176" w14:textId="77777777" w:rsidR="00502FAC" w:rsidRPr="00A31A13" w:rsidRDefault="00502FAC" w:rsidP="00502FAC">
      <w:pPr>
        <w:autoSpaceDE w:val="0"/>
        <w:autoSpaceDN w:val="0"/>
        <w:adjustRightInd w:val="0"/>
        <w:rPr>
          <w:sz w:val="23"/>
          <w:szCs w:val="23"/>
        </w:rPr>
      </w:pPr>
      <w:r w:rsidRPr="00A31A13">
        <w:rPr>
          <w:sz w:val="23"/>
          <w:szCs w:val="23"/>
        </w:rPr>
        <w:t>With prayer, I offer these names:</w:t>
      </w:r>
    </w:p>
    <w:p w14:paraId="423B5177" w14:textId="77777777" w:rsidR="00502FAC" w:rsidRPr="00A31A13" w:rsidRDefault="00502FAC" w:rsidP="00502FAC">
      <w:pPr>
        <w:autoSpaceDE w:val="0"/>
        <w:autoSpaceDN w:val="0"/>
        <w:adjustRightInd w:val="0"/>
        <w:rPr>
          <w:sz w:val="23"/>
          <w:szCs w:val="23"/>
        </w:rPr>
      </w:pPr>
    </w:p>
    <w:p w14:paraId="423B5178" w14:textId="77777777" w:rsidR="00502FAC" w:rsidRPr="00A31A13" w:rsidRDefault="00502FAC" w:rsidP="00502FAC">
      <w:pPr>
        <w:autoSpaceDE w:val="0"/>
        <w:autoSpaceDN w:val="0"/>
        <w:adjustRightInd w:val="0"/>
        <w:rPr>
          <w:sz w:val="23"/>
          <w:szCs w:val="23"/>
        </w:rPr>
      </w:pPr>
      <w:r w:rsidRPr="00A31A13">
        <w:rPr>
          <w:sz w:val="23"/>
          <w:szCs w:val="23"/>
        </w:rPr>
        <w:t>1._________________________________________</w:t>
      </w:r>
    </w:p>
    <w:p w14:paraId="423B5179" w14:textId="77777777" w:rsidR="00502FAC" w:rsidRPr="00A31A13" w:rsidRDefault="00502FAC" w:rsidP="00502FAC">
      <w:pPr>
        <w:autoSpaceDE w:val="0"/>
        <w:autoSpaceDN w:val="0"/>
        <w:adjustRightInd w:val="0"/>
        <w:rPr>
          <w:sz w:val="23"/>
          <w:szCs w:val="23"/>
        </w:rPr>
      </w:pPr>
    </w:p>
    <w:p w14:paraId="423B517A" w14:textId="77777777" w:rsidR="00502FAC" w:rsidRPr="00A31A13" w:rsidRDefault="00502FAC" w:rsidP="00502FAC">
      <w:pPr>
        <w:autoSpaceDE w:val="0"/>
        <w:autoSpaceDN w:val="0"/>
        <w:adjustRightInd w:val="0"/>
        <w:rPr>
          <w:sz w:val="23"/>
          <w:szCs w:val="23"/>
        </w:rPr>
      </w:pPr>
      <w:r w:rsidRPr="00A31A13">
        <w:rPr>
          <w:sz w:val="23"/>
          <w:szCs w:val="23"/>
        </w:rPr>
        <w:t>2._________________________________________</w:t>
      </w:r>
    </w:p>
    <w:p w14:paraId="423B517B" w14:textId="77777777" w:rsidR="00502FAC" w:rsidRPr="00A31A13" w:rsidRDefault="00502FAC" w:rsidP="00502FAC">
      <w:pPr>
        <w:autoSpaceDE w:val="0"/>
        <w:autoSpaceDN w:val="0"/>
        <w:adjustRightInd w:val="0"/>
        <w:rPr>
          <w:sz w:val="23"/>
          <w:szCs w:val="23"/>
        </w:rPr>
      </w:pPr>
    </w:p>
    <w:p w14:paraId="423B517C" w14:textId="77777777" w:rsidR="00502FAC" w:rsidRPr="00A31A13" w:rsidRDefault="00502FAC" w:rsidP="00502FAC">
      <w:pPr>
        <w:autoSpaceDE w:val="0"/>
        <w:autoSpaceDN w:val="0"/>
        <w:adjustRightInd w:val="0"/>
        <w:rPr>
          <w:sz w:val="23"/>
          <w:szCs w:val="23"/>
        </w:rPr>
      </w:pPr>
      <w:r w:rsidRPr="00A31A13">
        <w:rPr>
          <w:sz w:val="23"/>
          <w:szCs w:val="23"/>
        </w:rPr>
        <w:t>3._________________________________________</w:t>
      </w:r>
    </w:p>
    <w:p w14:paraId="423B517D" w14:textId="77777777" w:rsidR="00502FAC" w:rsidRPr="00A31A13" w:rsidRDefault="00502FAC" w:rsidP="00502FAC">
      <w:pPr>
        <w:autoSpaceDE w:val="0"/>
        <w:autoSpaceDN w:val="0"/>
        <w:adjustRightInd w:val="0"/>
        <w:rPr>
          <w:sz w:val="23"/>
          <w:szCs w:val="23"/>
        </w:rPr>
      </w:pPr>
    </w:p>
    <w:p w14:paraId="423B517E" w14:textId="77777777" w:rsidR="00502FAC" w:rsidRPr="00A31A13" w:rsidRDefault="00502FAC" w:rsidP="00502FAC">
      <w:pPr>
        <w:autoSpaceDE w:val="0"/>
        <w:autoSpaceDN w:val="0"/>
        <w:adjustRightInd w:val="0"/>
        <w:rPr>
          <w:sz w:val="23"/>
          <w:szCs w:val="23"/>
        </w:rPr>
      </w:pPr>
      <w:r w:rsidRPr="00A31A13">
        <w:rPr>
          <w:sz w:val="23"/>
          <w:szCs w:val="23"/>
        </w:rPr>
        <w:t>4._________________________________________</w:t>
      </w:r>
    </w:p>
    <w:p w14:paraId="423B517F" w14:textId="77777777" w:rsidR="00502FAC" w:rsidRPr="00A31A13" w:rsidRDefault="00502FAC" w:rsidP="00502FAC">
      <w:pPr>
        <w:autoSpaceDE w:val="0"/>
        <w:autoSpaceDN w:val="0"/>
        <w:adjustRightInd w:val="0"/>
        <w:rPr>
          <w:sz w:val="23"/>
          <w:szCs w:val="23"/>
        </w:rPr>
      </w:pPr>
    </w:p>
    <w:p w14:paraId="423B5180" w14:textId="77777777" w:rsidR="00502FAC" w:rsidRPr="00A31A13" w:rsidRDefault="00502FAC" w:rsidP="00502FAC">
      <w:pPr>
        <w:autoSpaceDE w:val="0"/>
        <w:autoSpaceDN w:val="0"/>
        <w:adjustRightInd w:val="0"/>
        <w:rPr>
          <w:sz w:val="23"/>
          <w:szCs w:val="23"/>
        </w:rPr>
      </w:pPr>
      <w:r w:rsidRPr="00A31A13">
        <w:rPr>
          <w:sz w:val="23"/>
          <w:szCs w:val="23"/>
        </w:rPr>
        <w:t>5._________________________________________</w:t>
      </w:r>
    </w:p>
    <w:p w14:paraId="423B5181" w14:textId="77777777" w:rsidR="00502FAC" w:rsidRPr="00A31A13" w:rsidRDefault="00502FAC" w:rsidP="00502FAC">
      <w:pPr>
        <w:autoSpaceDE w:val="0"/>
        <w:autoSpaceDN w:val="0"/>
        <w:adjustRightInd w:val="0"/>
        <w:rPr>
          <w:sz w:val="23"/>
          <w:szCs w:val="23"/>
        </w:rPr>
      </w:pPr>
    </w:p>
    <w:p w14:paraId="423B5182" w14:textId="77777777" w:rsidR="00502FAC" w:rsidRDefault="00502FAC" w:rsidP="00502FAC">
      <w:pPr>
        <w:autoSpaceDE w:val="0"/>
        <w:autoSpaceDN w:val="0"/>
        <w:adjustRightInd w:val="0"/>
        <w:spacing w:after="120"/>
        <w:rPr>
          <w:b/>
          <w:bCs/>
          <w:sz w:val="25"/>
          <w:szCs w:val="25"/>
        </w:rPr>
      </w:pPr>
    </w:p>
    <w:p w14:paraId="423B5183" w14:textId="77777777" w:rsidR="00502FAC" w:rsidRPr="00A31A13" w:rsidRDefault="00502FAC" w:rsidP="00502FAC">
      <w:pPr>
        <w:autoSpaceDE w:val="0"/>
        <w:autoSpaceDN w:val="0"/>
        <w:adjustRightInd w:val="0"/>
        <w:spacing w:after="120"/>
        <w:rPr>
          <w:b/>
          <w:bCs/>
          <w:sz w:val="25"/>
          <w:szCs w:val="25"/>
        </w:rPr>
      </w:pPr>
      <w:r w:rsidRPr="00A31A13">
        <w:rPr>
          <w:b/>
          <w:bCs/>
          <w:sz w:val="25"/>
          <w:szCs w:val="25"/>
        </w:rPr>
        <w:t>Search Committee Duties and Responsibilities:</w:t>
      </w:r>
    </w:p>
    <w:p w14:paraId="423B5184" w14:textId="77777777" w:rsidR="00502FAC" w:rsidRPr="00A31A13" w:rsidRDefault="00502FAC" w:rsidP="00502FAC">
      <w:pPr>
        <w:tabs>
          <w:tab w:val="left" w:pos="360"/>
        </w:tabs>
        <w:autoSpaceDE w:val="0"/>
        <w:autoSpaceDN w:val="0"/>
        <w:adjustRightInd w:val="0"/>
        <w:spacing w:after="120"/>
        <w:ind w:left="360" w:hanging="360"/>
        <w:rPr>
          <w:sz w:val="23"/>
          <w:szCs w:val="23"/>
        </w:rPr>
      </w:pPr>
      <w:r w:rsidRPr="00A31A13">
        <w:rPr>
          <w:sz w:val="23"/>
          <w:szCs w:val="23"/>
        </w:rPr>
        <w:t>1.</w:t>
      </w:r>
      <w:r w:rsidRPr="00A31A13">
        <w:rPr>
          <w:sz w:val="23"/>
          <w:szCs w:val="23"/>
        </w:rPr>
        <w:tab/>
        <w:t>Serve until the church approves a new pastor.</w:t>
      </w:r>
    </w:p>
    <w:p w14:paraId="423B5185" w14:textId="77777777" w:rsidR="00502FAC" w:rsidRPr="00A31A13" w:rsidRDefault="00502FAC" w:rsidP="00502FAC">
      <w:pPr>
        <w:tabs>
          <w:tab w:val="left" w:pos="360"/>
        </w:tabs>
        <w:autoSpaceDE w:val="0"/>
        <w:autoSpaceDN w:val="0"/>
        <w:adjustRightInd w:val="0"/>
        <w:spacing w:after="120"/>
        <w:ind w:left="360" w:hanging="360"/>
        <w:rPr>
          <w:sz w:val="23"/>
          <w:szCs w:val="23"/>
        </w:rPr>
      </w:pPr>
      <w:r w:rsidRPr="00A31A13">
        <w:rPr>
          <w:sz w:val="23"/>
          <w:szCs w:val="23"/>
        </w:rPr>
        <w:t>2.</w:t>
      </w:r>
      <w:r w:rsidRPr="00A31A13">
        <w:rPr>
          <w:sz w:val="23"/>
          <w:szCs w:val="23"/>
        </w:rPr>
        <w:tab/>
      </w:r>
      <w:r>
        <w:rPr>
          <w:sz w:val="23"/>
          <w:szCs w:val="23"/>
        </w:rPr>
        <w:t xml:space="preserve">Secure </w:t>
      </w:r>
      <w:r w:rsidRPr="00A31A13">
        <w:rPr>
          <w:sz w:val="23"/>
          <w:szCs w:val="23"/>
        </w:rPr>
        <w:t>pulpit suppl</w:t>
      </w:r>
      <w:r>
        <w:rPr>
          <w:sz w:val="23"/>
          <w:szCs w:val="23"/>
        </w:rPr>
        <w:t>ies</w:t>
      </w:r>
      <w:r w:rsidRPr="00A31A13">
        <w:rPr>
          <w:sz w:val="23"/>
          <w:szCs w:val="23"/>
        </w:rPr>
        <w:t xml:space="preserve"> </w:t>
      </w:r>
      <w:r>
        <w:rPr>
          <w:sz w:val="23"/>
          <w:szCs w:val="23"/>
        </w:rPr>
        <w:t>and/</w:t>
      </w:r>
      <w:r w:rsidRPr="00A31A13">
        <w:rPr>
          <w:sz w:val="23"/>
          <w:szCs w:val="23"/>
        </w:rPr>
        <w:t xml:space="preserve">or </w:t>
      </w:r>
      <w:r>
        <w:rPr>
          <w:sz w:val="23"/>
          <w:szCs w:val="23"/>
        </w:rPr>
        <w:t xml:space="preserve">an </w:t>
      </w:r>
      <w:r w:rsidRPr="00A31A13">
        <w:rPr>
          <w:sz w:val="23"/>
          <w:szCs w:val="23"/>
        </w:rPr>
        <w:t>interim pastor to serve during the time the church is without the pastor.</w:t>
      </w:r>
    </w:p>
    <w:p w14:paraId="423B5186" w14:textId="77777777" w:rsidR="00502FAC" w:rsidRPr="00A31A13" w:rsidRDefault="00502FAC" w:rsidP="00502FAC">
      <w:pPr>
        <w:tabs>
          <w:tab w:val="left" w:pos="360"/>
        </w:tabs>
        <w:autoSpaceDE w:val="0"/>
        <w:autoSpaceDN w:val="0"/>
        <w:adjustRightInd w:val="0"/>
        <w:spacing w:after="120"/>
        <w:ind w:left="360" w:hanging="360"/>
        <w:rPr>
          <w:sz w:val="23"/>
          <w:szCs w:val="23"/>
        </w:rPr>
      </w:pPr>
      <w:r w:rsidRPr="00A31A13">
        <w:rPr>
          <w:sz w:val="23"/>
          <w:szCs w:val="23"/>
        </w:rPr>
        <w:t>3.</w:t>
      </w:r>
      <w:r w:rsidRPr="00A31A13">
        <w:rPr>
          <w:sz w:val="23"/>
          <w:szCs w:val="23"/>
        </w:rPr>
        <w:tab/>
        <w:t>Refer to the Church Council any matters necessary to the well-being of the congregation during the interim period.</w:t>
      </w:r>
    </w:p>
    <w:p w14:paraId="423B5187" w14:textId="77777777" w:rsidR="00502FAC" w:rsidRPr="00A31A13" w:rsidRDefault="00502FAC" w:rsidP="00502FAC">
      <w:pPr>
        <w:tabs>
          <w:tab w:val="left" w:pos="360"/>
        </w:tabs>
        <w:autoSpaceDE w:val="0"/>
        <w:autoSpaceDN w:val="0"/>
        <w:adjustRightInd w:val="0"/>
        <w:spacing w:after="120"/>
        <w:ind w:left="360" w:hanging="360"/>
        <w:rPr>
          <w:sz w:val="23"/>
          <w:szCs w:val="23"/>
        </w:rPr>
      </w:pPr>
      <w:r w:rsidRPr="00A31A13">
        <w:rPr>
          <w:sz w:val="23"/>
          <w:szCs w:val="23"/>
        </w:rPr>
        <w:t>4</w:t>
      </w:r>
      <w:r w:rsidRPr="00A31A13">
        <w:rPr>
          <w:sz w:val="23"/>
          <w:szCs w:val="23"/>
        </w:rPr>
        <w:tab/>
        <w:t>Lead the congregation to determine its expectations of the new pastor and provisions for the support of the pastor and family.</w:t>
      </w:r>
    </w:p>
    <w:p w14:paraId="423B5188" w14:textId="77777777" w:rsidR="00502FAC" w:rsidRPr="00A31A13" w:rsidRDefault="00502FAC" w:rsidP="00502FAC">
      <w:pPr>
        <w:tabs>
          <w:tab w:val="left" w:pos="360"/>
        </w:tabs>
        <w:autoSpaceDE w:val="0"/>
        <w:autoSpaceDN w:val="0"/>
        <w:adjustRightInd w:val="0"/>
        <w:spacing w:after="120"/>
        <w:ind w:left="360" w:hanging="360"/>
        <w:rPr>
          <w:sz w:val="23"/>
          <w:szCs w:val="23"/>
        </w:rPr>
      </w:pPr>
      <w:r w:rsidRPr="00A31A13">
        <w:rPr>
          <w:sz w:val="23"/>
          <w:szCs w:val="23"/>
        </w:rPr>
        <w:t>5.</w:t>
      </w:r>
      <w:r w:rsidRPr="00A31A13">
        <w:rPr>
          <w:sz w:val="23"/>
          <w:szCs w:val="23"/>
        </w:rPr>
        <w:tab/>
        <w:t>Prayerfully and confidentially conduct the search for God's choice of our next pastor in a progressive, orderly, and timely manner with periodic reports to the church.</w:t>
      </w:r>
    </w:p>
    <w:p w14:paraId="423B5189" w14:textId="77777777" w:rsidR="00502FAC" w:rsidRPr="00A31A13" w:rsidRDefault="00502FAC" w:rsidP="00502FAC">
      <w:pPr>
        <w:tabs>
          <w:tab w:val="left" w:pos="360"/>
        </w:tabs>
        <w:autoSpaceDE w:val="0"/>
        <w:autoSpaceDN w:val="0"/>
        <w:adjustRightInd w:val="0"/>
        <w:spacing w:after="120"/>
        <w:ind w:left="360" w:hanging="360"/>
        <w:rPr>
          <w:sz w:val="23"/>
          <w:szCs w:val="23"/>
        </w:rPr>
      </w:pPr>
      <w:r w:rsidRPr="00A31A13">
        <w:rPr>
          <w:sz w:val="23"/>
          <w:szCs w:val="23"/>
        </w:rPr>
        <w:t>6.</w:t>
      </w:r>
      <w:r w:rsidRPr="00A31A13">
        <w:rPr>
          <w:sz w:val="23"/>
          <w:szCs w:val="23"/>
        </w:rPr>
        <w:tab/>
        <w:t>Prepare the candidate and the church to choose the next pastor in accordance with the policies of the church.</w:t>
      </w:r>
    </w:p>
    <w:p w14:paraId="423B518A" w14:textId="77777777" w:rsidR="00502FAC" w:rsidRPr="00A31A13" w:rsidRDefault="00502FAC" w:rsidP="00502FAC">
      <w:pPr>
        <w:tabs>
          <w:tab w:val="left" w:pos="360"/>
        </w:tabs>
        <w:autoSpaceDE w:val="0"/>
        <w:autoSpaceDN w:val="0"/>
        <w:adjustRightInd w:val="0"/>
        <w:spacing w:after="120"/>
        <w:ind w:left="360" w:hanging="360"/>
        <w:rPr>
          <w:sz w:val="23"/>
          <w:szCs w:val="23"/>
        </w:rPr>
      </w:pPr>
      <w:r w:rsidRPr="00A31A13">
        <w:rPr>
          <w:sz w:val="23"/>
          <w:szCs w:val="23"/>
        </w:rPr>
        <w:t>7.</w:t>
      </w:r>
      <w:r w:rsidRPr="00A31A13">
        <w:rPr>
          <w:sz w:val="23"/>
          <w:szCs w:val="23"/>
        </w:rPr>
        <w:tab/>
        <w:t>Recommend the pastoral candidate to the church in "view of a call."</w:t>
      </w:r>
    </w:p>
    <w:p w14:paraId="423B518B" w14:textId="77777777" w:rsidR="008C545A" w:rsidRDefault="00502FAC" w:rsidP="003159BB">
      <w:pPr>
        <w:tabs>
          <w:tab w:val="left" w:pos="360"/>
        </w:tabs>
        <w:autoSpaceDE w:val="0"/>
        <w:autoSpaceDN w:val="0"/>
        <w:adjustRightInd w:val="0"/>
        <w:spacing w:after="120"/>
        <w:ind w:left="360" w:hanging="360"/>
        <w:rPr>
          <w:sz w:val="23"/>
          <w:szCs w:val="23"/>
        </w:rPr>
      </w:pPr>
      <w:r w:rsidRPr="00A31A13">
        <w:rPr>
          <w:sz w:val="23"/>
          <w:szCs w:val="23"/>
        </w:rPr>
        <w:t>8.</w:t>
      </w:r>
      <w:r w:rsidRPr="00A31A13">
        <w:rPr>
          <w:sz w:val="23"/>
          <w:szCs w:val="23"/>
        </w:rPr>
        <w:tab/>
        <w:t xml:space="preserve">Upon calling the pastor, support the </w:t>
      </w:r>
      <w:r>
        <w:rPr>
          <w:sz w:val="23"/>
          <w:szCs w:val="23"/>
        </w:rPr>
        <w:t xml:space="preserve">ministry </w:t>
      </w:r>
      <w:r w:rsidRPr="00A31A13">
        <w:rPr>
          <w:sz w:val="23"/>
          <w:szCs w:val="23"/>
        </w:rPr>
        <w:t xml:space="preserve">of the </w:t>
      </w:r>
      <w:r>
        <w:rPr>
          <w:sz w:val="23"/>
          <w:szCs w:val="23"/>
        </w:rPr>
        <w:t>church</w:t>
      </w:r>
      <w:r w:rsidRPr="00A31A13">
        <w:rPr>
          <w:sz w:val="23"/>
          <w:szCs w:val="23"/>
        </w:rPr>
        <w:t xml:space="preserve"> and lead the congregation to follow </w:t>
      </w:r>
      <w:r>
        <w:rPr>
          <w:sz w:val="23"/>
          <w:szCs w:val="23"/>
        </w:rPr>
        <w:t>our new pastor’s</w:t>
      </w:r>
      <w:r w:rsidRPr="00A31A13">
        <w:rPr>
          <w:sz w:val="23"/>
          <w:szCs w:val="23"/>
        </w:rPr>
        <w:t xml:space="preserve"> leadership. </w:t>
      </w:r>
    </w:p>
    <w:p w14:paraId="423B518C" w14:textId="77777777" w:rsidR="008C545A" w:rsidRPr="00046F43" w:rsidRDefault="008C545A" w:rsidP="008C545A">
      <w:pPr>
        <w:autoSpaceDE w:val="0"/>
        <w:autoSpaceDN w:val="0"/>
        <w:adjustRightInd w:val="0"/>
        <w:jc w:val="center"/>
        <w:rPr>
          <w:rFonts w:ascii="Arial" w:hAnsi="Arial" w:cs="Arial"/>
          <w:b/>
          <w:bCs/>
          <w:i/>
        </w:rPr>
      </w:pPr>
      <w:r>
        <w:rPr>
          <w:sz w:val="23"/>
          <w:szCs w:val="23"/>
        </w:rPr>
        <w:br w:type="page"/>
      </w:r>
      <w:r w:rsidRPr="00046F43">
        <w:rPr>
          <w:rFonts w:ascii="Arial" w:hAnsi="Arial" w:cs="Arial"/>
          <w:b/>
          <w:bCs/>
          <w:i/>
        </w:rPr>
        <w:lastRenderedPageBreak/>
        <w:t>Appendix 2</w:t>
      </w:r>
    </w:p>
    <w:p w14:paraId="423B518D" w14:textId="77777777" w:rsidR="008C545A" w:rsidRPr="00F04B1A" w:rsidRDefault="008C545A" w:rsidP="008C545A">
      <w:pPr>
        <w:autoSpaceDE w:val="0"/>
        <w:autoSpaceDN w:val="0"/>
        <w:adjustRightInd w:val="0"/>
        <w:jc w:val="center"/>
        <w:rPr>
          <w:b/>
          <w:bCs/>
          <w:sz w:val="32"/>
          <w:szCs w:val="32"/>
        </w:rPr>
      </w:pPr>
      <w:r w:rsidRPr="00F04B1A">
        <w:rPr>
          <w:b/>
          <w:bCs/>
          <w:sz w:val="32"/>
          <w:szCs w:val="32"/>
        </w:rPr>
        <w:t>Critical Agreements and Considerations</w:t>
      </w:r>
    </w:p>
    <w:p w14:paraId="423B518E" w14:textId="77777777" w:rsidR="008C545A" w:rsidRPr="00F04B1A" w:rsidRDefault="008C545A" w:rsidP="008C545A">
      <w:pPr>
        <w:autoSpaceDE w:val="0"/>
        <w:autoSpaceDN w:val="0"/>
        <w:adjustRightInd w:val="0"/>
        <w:jc w:val="center"/>
        <w:rPr>
          <w:b/>
          <w:bCs/>
          <w:sz w:val="32"/>
          <w:szCs w:val="32"/>
        </w:rPr>
      </w:pPr>
    </w:p>
    <w:p w14:paraId="423B518F" w14:textId="77777777" w:rsidR="008C545A" w:rsidRPr="00F04B1A" w:rsidRDefault="008C545A" w:rsidP="008C545A">
      <w:pPr>
        <w:autoSpaceDE w:val="0"/>
        <w:autoSpaceDN w:val="0"/>
        <w:adjustRightInd w:val="0"/>
        <w:rPr>
          <w:sz w:val="22"/>
          <w:szCs w:val="22"/>
        </w:rPr>
      </w:pPr>
      <w:r w:rsidRPr="00F04B1A">
        <w:rPr>
          <w:sz w:val="22"/>
          <w:szCs w:val="22"/>
        </w:rPr>
        <w:t xml:space="preserve">Each of these issues will be critical in the performance of your Search Committee and the outcome of your search. </w:t>
      </w:r>
      <w:r>
        <w:rPr>
          <w:sz w:val="22"/>
          <w:szCs w:val="22"/>
        </w:rPr>
        <w:t xml:space="preserve"> </w:t>
      </w:r>
      <w:r w:rsidRPr="00F04B1A">
        <w:rPr>
          <w:sz w:val="22"/>
          <w:szCs w:val="22"/>
        </w:rPr>
        <w:t xml:space="preserve">Discuss each statement seriously and decide whether or not you will do it. </w:t>
      </w:r>
      <w:r>
        <w:rPr>
          <w:sz w:val="22"/>
          <w:szCs w:val="22"/>
        </w:rPr>
        <w:t xml:space="preserve"> </w:t>
      </w:r>
      <w:r w:rsidRPr="00F04B1A">
        <w:rPr>
          <w:sz w:val="22"/>
          <w:szCs w:val="22"/>
        </w:rPr>
        <w:t>Write down the results of your discussion to avoid misunderstandings.</w:t>
      </w:r>
    </w:p>
    <w:p w14:paraId="423B5190" w14:textId="77777777" w:rsidR="008C545A" w:rsidRPr="00F04B1A" w:rsidRDefault="008C545A" w:rsidP="008C545A">
      <w:pPr>
        <w:autoSpaceDE w:val="0"/>
        <w:autoSpaceDN w:val="0"/>
        <w:adjustRightInd w:val="0"/>
        <w:rPr>
          <w:sz w:val="22"/>
          <w:szCs w:val="22"/>
        </w:rPr>
      </w:pPr>
    </w:p>
    <w:p w14:paraId="423B5191" w14:textId="77777777" w:rsidR="008C545A" w:rsidRPr="00F04B1A" w:rsidRDefault="008C545A" w:rsidP="008C545A">
      <w:pPr>
        <w:autoSpaceDE w:val="0"/>
        <w:autoSpaceDN w:val="0"/>
        <w:adjustRightInd w:val="0"/>
        <w:ind w:hanging="720"/>
        <w:rPr>
          <w:b/>
          <w:bCs/>
          <w:sz w:val="22"/>
          <w:szCs w:val="22"/>
        </w:rPr>
      </w:pPr>
      <w:r w:rsidRPr="00F04B1A">
        <w:rPr>
          <w:b/>
          <w:bCs/>
          <w:sz w:val="22"/>
          <w:szCs w:val="22"/>
        </w:rPr>
        <w:t xml:space="preserve">(Yes </w:t>
      </w:r>
      <w:r>
        <w:rPr>
          <w:b/>
          <w:bCs/>
          <w:sz w:val="22"/>
          <w:szCs w:val="22"/>
        </w:rPr>
        <w:t>/</w:t>
      </w:r>
      <w:r w:rsidRPr="00F04B1A">
        <w:rPr>
          <w:b/>
          <w:bCs/>
          <w:sz w:val="22"/>
          <w:szCs w:val="22"/>
        </w:rPr>
        <w:t xml:space="preserve"> No)</w:t>
      </w:r>
    </w:p>
    <w:p w14:paraId="423B5192" w14:textId="77777777" w:rsidR="008C545A" w:rsidRPr="00F04B1A" w:rsidRDefault="008C545A" w:rsidP="008C545A">
      <w:pPr>
        <w:autoSpaceDE w:val="0"/>
        <w:autoSpaceDN w:val="0"/>
        <w:adjustRightInd w:val="0"/>
        <w:rPr>
          <w:sz w:val="22"/>
          <w:szCs w:val="22"/>
        </w:rPr>
      </w:pPr>
    </w:p>
    <w:p w14:paraId="423B5193"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________a.</w:t>
      </w:r>
      <w:r w:rsidRPr="00F04B1A">
        <w:rPr>
          <w:sz w:val="22"/>
          <w:szCs w:val="22"/>
        </w:rPr>
        <w:tab/>
        <w:t>We will require a unanimous vote of the Search Committee regarding the final recommendation of a pastor to our congregation.</w:t>
      </w:r>
    </w:p>
    <w:p w14:paraId="423B5194"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________b.</w:t>
      </w:r>
      <w:r w:rsidRPr="00F04B1A">
        <w:rPr>
          <w:sz w:val="22"/>
          <w:szCs w:val="22"/>
        </w:rPr>
        <w:tab/>
        <w:t>We will maintain full confidentiality in all matters (including wives, or not?).</w:t>
      </w:r>
    </w:p>
    <w:p w14:paraId="423B5195"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________c.</w:t>
      </w:r>
      <w:r w:rsidRPr="00F04B1A">
        <w:rPr>
          <w:sz w:val="22"/>
          <w:szCs w:val="22"/>
        </w:rPr>
        <w:tab/>
        <w:t>We will coordinate all expenditures of the search with committee approval.</w:t>
      </w:r>
    </w:p>
    <w:p w14:paraId="423B5196"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________d.</w:t>
      </w:r>
      <w:r w:rsidRPr="00F04B1A">
        <w:rPr>
          <w:sz w:val="22"/>
          <w:szCs w:val="22"/>
        </w:rPr>
        <w:tab/>
        <w:t xml:space="preserve">We will only consider candidates for whom we receive resumes. </w:t>
      </w:r>
    </w:p>
    <w:p w14:paraId="423B5197"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________e.</w:t>
      </w:r>
      <w:r w:rsidRPr="00F04B1A">
        <w:rPr>
          <w:sz w:val="22"/>
          <w:szCs w:val="22"/>
        </w:rPr>
        <w:tab/>
        <w:t>All recommendations t</w:t>
      </w:r>
      <w:r>
        <w:rPr>
          <w:sz w:val="22"/>
          <w:szCs w:val="22"/>
        </w:rPr>
        <w:t>hat</w:t>
      </w:r>
      <w:r w:rsidRPr="00F04B1A">
        <w:rPr>
          <w:sz w:val="22"/>
          <w:szCs w:val="22"/>
        </w:rPr>
        <w:t xml:space="preserve"> the committee</w:t>
      </w:r>
      <w:r>
        <w:rPr>
          <w:sz w:val="22"/>
          <w:szCs w:val="22"/>
        </w:rPr>
        <w:t xml:space="preserve"> receives</w:t>
      </w:r>
      <w:r w:rsidRPr="00F04B1A">
        <w:rPr>
          <w:sz w:val="22"/>
          <w:szCs w:val="22"/>
        </w:rPr>
        <w:t xml:space="preserve"> must be written</w:t>
      </w:r>
      <w:r>
        <w:rPr>
          <w:sz w:val="22"/>
          <w:szCs w:val="22"/>
        </w:rPr>
        <w:t xml:space="preserve"> (and includes resume).</w:t>
      </w:r>
    </w:p>
    <w:p w14:paraId="423B5198"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________f.</w:t>
      </w:r>
      <w:r w:rsidRPr="00F04B1A">
        <w:rPr>
          <w:sz w:val="22"/>
          <w:szCs w:val="22"/>
        </w:rPr>
        <w:tab/>
        <w:t>The pastor profile will be used as the primary means to evaluate the priority listing of our prospects.</w:t>
      </w:r>
    </w:p>
    <w:p w14:paraId="423B5199"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________g.</w:t>
      </w:r>
      <w:r w:rsidRPr="00F04B1A">
        <w:rPr>
          <w:sz w:val="22"/>
          <w:szCs w:val="22"/>
        </w:rPr>
        <w:tab/>
        <w:t>No individual will be recommended to the church until the committee has thoroughly completed its investigation of the candidate.</w:t>
      </w:r>
    </w:p>
    <w:p w14:paraId="423B519A"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________h.</w:t>
      </w:r>
      <w:r w:rsidRPr="00F04B1A">
        <w:rPr>
          <w:sz w:val="22"/>
          <w:szCs w:val="22"/>
        </w:rPr>
        <w:tab/>
        <w:t xml:space="preserve">We will use the approved financial provisions in discussions with the candidate. </w:t>
      </w:r>
      <w:r>
        <w:rPr>
          <w:sz w:val="22"/>
          <w:szCs w:val="22"/>
        </w:rPr>
        <w:t xml:space="preserve"> </w:t>
      </w:r>
      <w:r w:rsidRPr="00F04B1A">
        <w:rPr>
          <w:sz w:val="22"/>
          <w:szCs w:val="22"/>
        </w:rPr>
        <w:t xml:space="preserve">If we feel this must be changed, we will first gain appropriate approval before proceeding with the search process.  </w:t>
      </w:r>
    </w:p>
    <w:p w14:paraId="423B519B"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________i.</w:t>
      </w:r>
      <w:r w:rsidRPr="00F04B1A">
        <w:rPr>
          <w:sz w:val="22"/>
          <w:szCs w:val="22"/>
        </w:rPr>
        <w:tab/>
        <w:t>We will not allow church members to "rush" us in the search process.</w:t>
      </w:r>
    </w:p>
    <w:p w14:paraId="423B519C"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________j.</w:t>
      </w:r>
      <w:r w:rsidRPr="00F04B1A">
        <w:rPr>
          <w:sz w:val="22"/>
          <w:szCs w:val="22"/>
        </w:rPr>
        <w:tab/>
        <w:t>We agree that a candidate will not preach before our congregation until the committee is ready to recommend him to the church as pastor.</w:t>
      </w:r>
    </w:p>
    <w:p w14:paraId="423B519D" w14:textId="77777777" w:rsidR="008C545A" w:rsidRPr="00F04B1A" w:rsidRDefault="008C545A" w:rsidP="008C545A">
      <w:pPr>
        <w:tabs>
          <w:tab w:val="left" w:pos="720"/>
        </w:tabs>
        <w:autoSpaceDE w:val="0"/>
        <w:autoSpaceDN w:val="0"/>
        <w:adjustRightInd w:val="0"/>
        <w:spacing w:after="240"/>
        <w:ind w:left="720" w:hanging="1440"/>
        <w:rPr>
          <w:sz w:val="22"/>
          <w:szCs w:val="22"/>
        </w:rPr>
      </w:pPr>
      <w:r w:rsidRPr="00F04B1A">
        <w:rPr>
          <w:sz w:val="22"/>
          <w:szCs w:val="22"/>
        </w:rPr>
        <w:t>________k.</w:t>
      </w:r>
      <w:r w:rsidRPr="00F04B1A">
        <w:rPr>
          <w:sz w:val="22"/>
          <w:szCs w:val="22"/>
        </w:rPr>
        <w:tab/>
        <w:t>We will only negotiate with one candidate at a time</w:t>
      </w:r>
      <w:r>
        <w:rPr>
          <w:sz w:val="22"/>
          <w:szCs w:val="22"/>
        </w:rPr>
        <w:t>, and we will ask that candidate to only negotiate with us</w:t>
      </w:r>
      <w:r w:rsidRPr="00F04B1A">
        <w:rPr>
          <w:sz w:val="22"/>
          <w:szCs w:val="22"/>
        </w:rPr>
        <w:t>.</w:t>
      </w:r>
    </w:p>
    <w:p w14:paraId="423B519E" w14:textId="77777777" w:rsidR="008C545A" w:rsidRDefault="008C545A">
      <w:pPr>
        <w:rPr>
          <w:sz w:val="23"/>
          <w:szCs w:val="23"/>
        </w:rPr>
      </w:pPr>
    </w:p>
    <w:p w14:paraId="423B519F" w14:textId="77777777" w:rsidR="00502FAC" w:rsidRDefault="00502FAC" w:rsidP="003159BB">
      <w:pPr>
        <w:tabs>
          <w:tab w:val="left" w:pos="360"/>
        </w:tabs>
        <w:autoSpaceDE w:val="0"/>
        <w:autoSpaceDN w:val="0"/>
        <w:adjustRightInd w:val="0"/>
        <w:spacing w:after="120"/>
        <w:ind w:left="360" w:hanging="360"/>
        <w:rPr>
          <w:sz w:val="23"/>
          <w:szCs w:val="23"/>
        </w:rPr>
      </w:pPr>
    </w:p>
    <w:p w14:paraId="423B51A0" w14:textId="77777777" w:rsidR="008C545A" w:rsidRDefault="008C545A" w:rsidP="00E527F5">
      <w:pPr>
        <w:jc w:val="center"/>
        <w:rPr>
          <w:rFonts w:ascii="Arial Black" w:hAnsi="Arial Black"/>
          <w:b/>
          <w:sz w:val="22"/>
          <w:szCs w:val="22"/>
        </w:rPr>
      </w:pPr>
    </w:p>
    <w:p w14:paraId="423B51A1" w14:textId="77777777" w:rsidR="008C545A" w:rsidRDefault="008C545A" w:rsidP="00E527F5">
      <w:pPr>
        <w:jc w:val="center"/>
        <w:rPr>
          <w:rFonts w:ascii="Arial Black" w:hAnsi="Arial Black"/>
          <w:b/>
          <w:sz w:val="22"/>
          <w:szCs w:val="22"/>
        </w:rPr>
      </w:pPr>
    </w:p>
    <w:p w14:paraId="423B51A2" w14:textId="77777777" w:rsidR="008C545A" w:rsidRDefault="008C545A" w:rsidP="00E527F5">
      <w:pPr>
        <w:jc w:val="center"/>
        <w:rPr>
          <w:rFonts w:ascii="Arial Black" w:hAnsi="Arial Black"/>
          <w:b/>
          <w:sz w:val="22"/>
          <w:szCs w:val="22"/>
        </w:rPr>
      </w:pPr>
    </w:p>
    <w:p w14:paraId="423B51A3" w14:textId="77777777" w:rsidR="008C545A" w:rsidRDefault="008C545A" w:rsidP="00E527F5">
      <w:pPr>
        <w:jc w:val="center"/>
        <w:rPr>
          <w:rFonts w:ascii="Arial Black" w:hAnsi="Arial Black"/>
          <w:b/>
          <w:sz w:val="22"/>
          <w:szCs w:val="22"/>
        </w:rPr>
      </w:pPr>
    </w:p>
    <w:p w14:paraId="423B51A4" w14:textId="77777777" w:rsidR="008C545A" w:rsidRDefault="008C545A" w:rsidP="00E527F5">
      <w:pPr>
        <w:jc w:val="center"/>
        <w:rPr>
          <w:rFonts w:ascii="Arial Black" w:hAnsi="Arial Black"/>
          <w:b/>
          <w:sz w:val="22"/>
          <w:szCs w:val="22"/>
        </w:rPr>
      </w:pPr>
    </w:p>
    <w:p w14:paraId="423B51A5" w14:textId="77777777" w:rsidR="008C545A" w:rsidRDefault="008C545A" w:rsidP="00E527F5">
      <w:pPr>
        <w:jc w:val="center"/>
        <w:rPr>
          <w:rFonts w:ascii="Arial Black" w:hAnsi="Arial Black"/>
          <w:b/>
          <w:sz w:val="22"/>
          <w:szCs w:val="22"/>
        </w:rPr>
      </w:pPr>
    </w:p>
    <w:p w14:paraId="423B51A6" w14:textId="77777777" w:rsidR="008C545A" w:rsidRDefault="008C545A" w:rsidP="00E527F5">
      <w:pPr>
        <w:jc w:val="center"/>
        <w:rPr>
          <w:rFonts w:ascii="Arial Black" w:hAnsi="Arial Black"/>
          <w:b/>
          <w:sz w:val="22"/>
          <w:szCs w:val="22"/>
        </w:rPr>
      </w:pPr>
    </w:p>
    <w:p w14:paraId="423B51A7" w14:textId="77777777" w:rsidR="008C545A" w:rsidRDefault="008C545A" w:rsidP="00E527F5">
      <w:pPr>
        <w:jc w:val="center"/>
        <w:rPr>
          <w:rFonts w:ascii="Arial Black" w:hAnsi="Arial Black"/>
          <w:b/>
          <w:sz w:val="22"/>
          <w:szCs w:val="22"/>
        </w:rPr>
      </w:pPr>
    </w:p>
    <w:p w14:paraId="423B51A8" w14:textId="77777777" w:rsidR="008C545A" w:rsidRDefault="008C545A" w:rsidP="00E527F5">
      <w:pPr>
        <w:jc w:val="center"/>
        <w:rPr>
          <w:rFonts w:ascii="Arial Black" w:hAnsi="Arial Black"/>
          <w:b/>
          <w:sz w:val="22"/>
          <w:szCs w:val="22"/>
        </w:rPr>
      </w:pPr>
    </w:p>
    <w:p w14:paraId="423B51A9" w14:textId="77777777" w:rsidR="00B30E47" w:rsidRPr="00046F43" w:rsidRDefault="00B30E47" w:rsidP="00B30E47">
      <w:pPr>
        <w:autoSpaceDE w:val="0"/>
        <w:autoSpaceDN w:val="0"/>
        <w:adjustRightInd w:val="0"/>
        <w:jc w:val="center"/>
        <w:rPr>
          <w:rFonts w:ascii="Arial" w:hAnsi="Arial" w:cs="Arial"/>
          <w:b/>
          <w:bCs/>
          <w:i/>
        </w:rPr>
      </w:pPr>
      <w:r w:rsidRPr="00046F43">
        <w:rPr>
          <w:rFonts w:ascii="Arial" w:hAnsi="Arial" w:cs="Arial"/>
          <w:b/>
          <w:bCs/>
          <w:i/>
        </w:rPr>
        <w:lastRenderedPageBreak/>
        <w:t>Appendix 3</w:t>
      </w:r>
    </w:p>
    <w:p w14:paraId="423B51AA" w14:textId="77777777" w:rsidR="00B30E47" w:rsidRPr="00F04B1A" w:rsidRDefault="00B30E47" w:rsidP="00B30E47">
      <w:pPr>
        <w:autoSpaceDE w:val="0"/>
        <w:autoSpaceDN w:val="0"/>
        <w:adjustRightInd w:val="0"/>
        <w:jc w:val="center"/>
        <w:rPr>
          <w:b/>
          <w:bCs/>
          <w:sz w:val="32"/>
          <w:szCs w:val="32"/>
        </w:rPr>
      </w:pPr>
      <w:r w:rsidRPr="00F04B1A">
        <w:rPr>
          <w:b/>
          <w:bCs/>
          <w:sz w:val="32"/>
          <w:szCs w:val="32"/>
        </w:rPr>
        <w:t>Code of Ethics</w:t>
      </w:r>
    </w:p>
    <w:p w14:paraId="423B51AB" w14:textId="77777777" w:rsidR="00B30E47" w:rsidRPr="00F04B1A" w:rsidRDefault="00B30E47" w:rsidP="00B30E47">
      <w:pPr>
        <w:autoSpaceDE w:val="0"/>
        <w:autoSpaceDN w:val="0"/>
        <w:adjustRightInd w:val="0"/>
        <w:jc w:val="center"/>
        <w:rPr>
          <w:b/>
          <w:bCs/>
          <w:sz w:val="28"/>
          <w:szCs w:val="28"/>
        </w:rPr>
      </w:pPr>
      <w:r w:rsidRPr="00F04B1A">
        <w:rPr>
          <w:b/>
          <w:bCs/>
          <w:sz w:val="28"/>
          <w:szCs w:val="28"/>
        </w:rPr>
        <w:t xml:space="preserve"> Pastor Search Committee Members</w:t>
      </w:r>
    </w:p>
    <w:p w14:paraId="423B51AC" w14:textId="77777777" w:rsidR="00B30E47" w:rsidRPr="00F04B1A" w:rsidRDefault="00B30E47" w:rsidP="00B30E47">
      <w:pPr>
        <w:autoSpaceDE w:val="0"/>
        <w:autoSpaceDN w:val="0"/>
        <w:adjustRightInd w:val="0"/>
        <w:jc w:val="center"/>
        <w:rPr>
          <w:b/>
          <w:bCs/>
          <w:sz w:val="28"/>
          <w:szCs w:val="28"/>
        </w:rPr>
      </w:pPr>
    </w:p>
    <w:p w14:paraId="423B51AD" w14:textId="77777777" w:rsidR="00B30E47" w:rsidRPr="00F04B1A" w:rsidRDefault="00B30E47" w:rsidP="00B30E47">
      <w:pPr>
        <w:autoSpaceDE w:val="0"/>
        <w:autoSpaceDN w:val="0"/>
        <w:adjustRightInd w:val="0"/>
      </w:pPr>
      <w:r w:rsidRPr="00F04B1A">
        <w:t>All those who have been privileged to become involved in this search certainly realize their fellow members have placed great confidence in them personally and spiritually. Each one should be encouraged and called to a solemn sense of responsibility. We covenant together to preserve a prayerful and effective service for our Lord in every aspect of the matter before us.</w:t>
      </w:r>
    </w:p>
    <w:p w14:paraId="423B51AE" w14:textId="77777777" w:rsidR="00B30E47" w:rsidRPr="00F04B1A" w:rsidRDefault="00B30E47" w:rsidP="00B30E47">
      <w:pPr>
        <w:autoSpaceDE w:val="0"/>
        <w:autoSpaceDN w:val="0"/>
        <w:adjustRightInd w:val="0"/>
      </w:pPr>
    </w:p>
    <w:p w14:paraId="423B51AF" w14:textId="77777777" w:rsidR="00B30E47" w:rsidRPr="00F04B1A" w:rsidRDefault="00B30E47" w:rsidP="00B30E47">
      <w:pPr>
        <w:autoSpaceDE w:val="0"/>
        <w:autoSpaceDN w:val="0"/>
        <w:adjustRightInd w:val="0"/>
        <w:spacing w:after="240"/>
        <w:rPr>
          <w:b/>
          <w:bCs/>
        </w:rPr>
      </w:pPr>
      <w:r w:rsidRPr="00F04B1A">
        <w:rPr>
          <w:b/>
          <w:bCs/>
        </w:rPr>
        <w:t>We will pledge to pray daily for each other and to remain in a constant vigil for matters in our congregation that may encourage or discourage our assigned task:</w:t>
      </w:r>
    </w:p>
    <w:p w14:paraId="423B51B0" w14:textId="77777777" w:rsidR="00B30E47" w:rsidRPr="00F04B1A" w:rsidRDefault="00B30E47" w:rsidP="00B30E47">
      <w:pPr>
        <w:tabs>
          <w:tab w:val="left" w:pos="360"/>
        </w:tabs>
        <w:autoSpaceDE w:val="0"/>
        <w:autoSpaceDN w:val="0"/>
        <w:adjustRightInd w:val="0"/>
        <w:spacing w:after="240"/>
        <w:ind w:left="360" w:hanging="360"/>
      </w:pPr>
      <w:r w:rsidRPr="00F04B1A">
        <w:t>1.</w:t>
      </w:r>
      <w:r w:rsidRPr="00F04B1A">
        <w:tab/>
        <w:t>We pledge to speak plainly and with honest intent regarding all matters to be considered.</w:t>
      </w:r>
    </w:p>
    <w:p w14:paraId="423B51B1" w14:textId="77777777" w:rsidR="00B30E47" w:rsidRPr="00F04B1A" w:rsidRDefault="00B30E47" w:rsidP="00B30E47">
      <w:pPr>
        <w:tabs>
          <w:tab w:val="left" w:pos="360"/>
        </w:tabs>
        <w:autoSpaceDE w:val="0"/>
        <w:autoSpaceDN w:val="0"/>
        <w:adjustRightInd w:val="0"/>
        <w:spacing w:after="240"/>
        <w:ind w:left="360" w:hanging="360"/>
      </w:pPr>
      <w:r w:rsidRPr="00F04B1A">
        <w:t>2.</w:t>
      </w:r>
      <w:r w:rsidRPr="00F04B1A">
        <w:tab/>
        <w:t>We will not knowing withhold thoughts or reports that bear impact upon our task, but with careful attention to the honor and testimony of our brothers and sisters, we will offer a fair and factual statement to the committee in session for the purpose of its deliberation and counsel.</w:t>
      </w:r>
    </w:p>
    <w:p w14:paraId="423B51B2" w14:textId="77777777" w:rsidR="00B30E47" w:rsidRPr="00F04B1A" w:rsidRDefault="00B30E47" w:rsidP="00B30E47">
      <w:pPr>
        <w:tabs>
          <w:tab w:val="left" w:pos="360"/>
        </w:tabs>
        <w:autoSpaceDE w:val="0"/>
        <w:autoSpaceDN w:val="0"/>
        <w:adjustRightInd w:val="0"/>
        <w:spacing w:after="240"/>
        <w:ind w:left="360" w:hanging="360"/>
      </w:pPr>
      <w:r w:rsidRPr="00F04B1A">
        <w:t>3.</w:t>
      </w:r>
      <w:r w:rsidRPr="00F04B1A">
        <w:tab/>
        <w:t xml:space="preserve">We pledge to receive all information, discuss all information, and meditate upon all information with a confidence that each speaker has spoken to the common good, without intent of harm or hurt to persons present or absent. </w:t>
      </w:r>
      <w:r>
        <w:t xml:space="preserve"> </w:t>
      </w:r>
      <w:r w:rsidRPr="00F04B1A">
        <w:t>We will look for the common encouragement found in each challenge, and we shall resist the temptation, should such arise, to think less of one another.</w:t>
      </w:r>
    </w:p>
    <w:p w14:paraId="423B51B3" w14:textId="77777777" w:rsidR="00B30E47" w:rsidRPr="00F04B1A" w:rsidRDefault="00B30E47" w:rsidP="00B30E47">
      <w:pPr>
        <w:tabs>
          <w:tab w:val="left" w:pos="360"/>
        </w:tabs>
        <w:autoSpaceDE w:val="0"/>
        <w:autoSpaceDN w:val="0"/>
        <w:adjustRightInd w:val="0"/>
        <w:spacing w:after="240"/>
        <w:ind w:left="360" w:hanging="360"/>
      </w:pPr>
      <w:r w:rsidRPr="00F04B1A">
        <w:t>4.</w:t>
      </w:r>
      <w:r w:rsidRPr="00F04B1A">
        <w:tab/>
        <w:t>In all matters, our concern shall be first to seek our Heavenly Father's will and submit attentively in prayer to His direction.</w:t>
      </w:r>
      <w:r w:rsidRPr="00E634D8">
        <w:t xml:space="preserve"> </w:t>
      </w:r>
      <w:r>
        <w:t xml:space="preserve">  Therefore, we refuse to pursue a personal agenda and attempt to manipulate the decisions of other committee members.</w:t>
      </w:r>
    </w:p>
    <w:p w14:paraId="423B51B4" w14:textId="77777777" w:rsidR="00B30E47" w:rsidRPr="00F04B1A" w:rsidRDefault="00B30E47" w:rsidP="00B30E47">
      <w:pPr>
        <w:tabs>
          <w:tab w:val="left" w:pos="360"/>
        </w:tabs>
        <w:autoSpaceDE w:val="0"/>
        <w:autoSpaceDN w:val="0"/>
        <w:adjustRightInd w:val="0"/>
        <w:spacing w:after="240"/>
        <w:ind w:left="360" w:hanging="360"/>
      </w:pPr>
      <w:r w:rsidRPr="00F04B1A">
        <w:t>5.</w:t>
      </w:r>
      <w:r w:rsidRPr="00F04B1A">
        <w:tab/>
        <w:t>In order to protect the integrity of our covenant, we pledge to uphold all confidentialities.</w:t>
      </w:r>
    </w:p>
    <w:p w14:paraId="423B51B5" w14:textId="77777777" w:rsidR="00B30E47" w:rsidRPr="00F04B1A" w:rsidRDefault="00B30E47" w:rsidP="00B30E47">
      <w:pPr>
        <w:tabs>
          <w:tab w:val="left" w:pos="360"/>
        </w:tabs>
        <w:autoSpaceDE w:val="0"/>
        <w:autoSpaceDN w:val="0"/>
        <w:adjustRightInd w:val="0"/>
        <w:spacing w:after="240"/>
        <w:ind w:left="360" w:hanging="360"/>
      </w:pPr>
      <w:r w:rsidRPr="00F04B1A">
        <w:t>6.</w:t>
      </w:r>
      <w:r w:rsidRPr="00F04B1A">
        <w:tab/>
        <w:t xml:space="preserve">We undertake this task as a spiritual challenge and recognize our personal and corporate need for prayer and wisdom in order to fully accomplish our work in the Lord. </w:t>
      </w:r>
    </w:p>
    <w:p w14:paraId="423B51B6" w14:textId="77777777" w:rsidR="00B30E47" w:rsidRDefault="00B30E47" w:rsidP="00E527F5">
      <w:pPr>
        <w:jc w:val="center"/>
        <w:rPr>
          <w:rFonts w:ascii="Arial Black" w:hAnsi="Arial Black"/>
          <w:b/>
          <w:sz w:val="22"/>
          <w:szCs w:val="22"/>
        </w:rPr>
      </w:pPr>
    </w:p>
    <w:p w14:paraId="423B51B7" w14:textId="77777777" w:rsidR="00B30E47" w:rsidRDefault="00B30E47">
      <w:pPr>
        <w:rPr>
          <w:rFonts w:ascii="Arial Black" w:hAnsi="Arial Black"/>
          <w:b/>
          <w:sz w:val="22"/>
          <w:szCs w:val="22"/>
        </w:rPr>
      </w:pPr>
      <w:r>
        <w:rPr>
          <w:rFonts w:ascii="Arial Black" w:hAnsi="Arial Black"/>
          <w:b/>
          <w:sz w:val="22"/>
          <w:szCs w:val="22"/>
        </w:rPr>
        <w:br w:type="page"/>
      </w:r>
    </w:p>
    <w:p w14:paraId="423B51B8" w14:textId="77777777" w:rsidR="00E527F5" w:rsidRPr="00046F43" w:rsidRDefault="00E527F5" w:rsidP="00E527F5">
      <w:pPr>
        <w:jc w:val="center"/>
        <w:rPr>
          <w:rFonts w:ascii="Arial" w:hAnsi="Arial" w:cs="Arial"/>
          <w:b/>
          <w:bCs/>
          <w:i/>
        </w:rPr>
      </w:pPr>
      <w:r w:rsidRPr="00046F43">
        <w:rPr>
          <w:rFonts w:ascii="Arial" w:hAnsi="Arial" w:cs="Arial"/>
          <w:b/>
          <w:i/>
        </w:rPr>
        <w:lastRenderedPageBreak/>
        <w:t>A</w:t>
      </w:r>
      <w:r w:rsidRPr="00046F43">
        <w:rPr>
          <w:rFonts w:ascii="Arial" w:hAnsi="Arial" w:cs="Arial"/>
          <w:b/>
          <w:bCs/>
          <w:i/>
        </w:rPr>
        <w:t xml:space="preserve">ppendix </w:t>
      </w:r>
      <w:r w:rsidR="00212DB6" w:rsidRPr="00046F43">
        <w:rPr>
          <w:rFonts w:ascii="Arial" w:hAnsi="Arial" w:cs="Arial"/>
          <w:b/>
          <w:bCs/>
          <w:i/>
        </w:rPr>
        <w:t>4</w:t>
      </w:r>
      <w:r w:rsidR="00046F43">
        <w:rPr>
          <w:rFonts w:ascii="Arial" w:hAnsi="Arial" w:cs="Arial"/>
          <w:b/>
          <w:bCs/>
          <w:i/>
        </w:rPr>
        <w:t xml:space="preserve"> – Page 1</w:t>
      </w:r>
    </w:p>
    <w:p w14:paraId="423B51B9" w14:textId="77777777" w:rsidR="00E527F5" w:rsidRPr="00410430" w:rsidRDefault="004736E3" w:rsidP="00E527F5">
      <w:pPr>
        <w:autoSpaceDE w:val="0"/>
        <w:autoSpaceDN w:val="0"/>
        <w:adjustRightInd w:val="0"/>
        <w:jc w:val="center"/>
        <w:rPr>
          <w:b/>
          <w:bCs/>
          <w:sz w:val="36"/>
          <w:szCs w:val="36"/>
        </w:rPr>
      </w:pPr>
      <w:r>
        <w:rPr>
          <w:b/>
          <w:bCs/>
          <w:sz w:val="36"/>
          <w:szCs w:val="36"/>
        </w:rPr>
        <w:t>C</w:t>
      </w:r>
      <w:r w:rsidR="006E21E3">
        <w:rPr>
          <w:b/>
          <w:bCs/>
          <w:sz w:val="36"/>
          <w:szCs w:val="36"/>
        </w:rPr>
        <w:t>hurch</w:t>
      </w:r>
    </w:p>
    <w:p w14:paraId="423B51BA" w14:textId="77777777" w:rsidR="00E527F5" w:rsidRPr="00410430" w:rsidRDefault="00E527F5" w:rsidP="00E527F5">
      <w:pPr>
        <w:autoSpaceDE w:val="0"/>
        <w:autoSpaceDN w:val="0"/>
        <w:adjustRightInd w:val="0"/>
        <w:jc w:val="center"/>
        <w:rPr>
          <w:b/>
          <w:bCs/>
          <w:sz w:val="36"/>
          <w:szCs w:val="36"/>
        </w:rPr>
      </w:pPr>
      <w:r w:rsidRPr="00410430">
        <w:rPr>
          <w:b/>
          <w:bCs/>
          <w:sz w:val="36"/>
          <w:szCs w:val="36"/>
        </w:rPr>
        <w:t>Questionnaire</w:t>
      </w:r>
    </w:p>
    <w:p w14:paraId="423B51BB" w14:textId="77777777" w:rsidR="00E527F5" w:rsidRPr="00410430" w:rsidRDefault="00E527F5" w:rsidP="00E527F5">
      <w:pPr>
        <w:autoSpaceDE w:val="0"/>
        <w:autoSpaceDN w:val="0"/>
        <w:adjustRightInd w:val="0"/>
        <w:jc w:val="center"/>
        <w:rPr>
          <w:b/>
          <w:bCs/>
          <w:sz w:val="36"/>
          <w:szCs w:val="36"/>
        </w:rPr>
      </w:pPr>
    </w:p>
    <w:p w14:paraId="423B51BC" w14:textId="77777777" w:rsidR="00E527F5" w:rsidRPr="00410430" w:rsidRDefault="00E527F5" w:rsidP="00E527F5">
      <w:pPr>
        <w:autoSpaceDE w:val="0"/>
        <w:autoSpaceDN w:val="0"/>
        <w:adjustRightInd w:val="0"/>
        <w:rPr>
          <w:sz w:val="22"/>
          <w:szCs w:val="22"/>
        </w:rPr>
      </w:pPr>
      <w:r w:rsidRPr="00410430">
        <w:rPr>
          <w:sz w:val="22"/>
          <w:szCs w:val="22"/>
        </w:rPr>
        <w:t>Our new pastor will best serve our</w:t>
      </w:r>
      <w:r w:rsidR="006E21E3">
        <w:rPr>
          <w:sz w:val="22"/>
          <w:szCs w:val="22"/>
        </w:rPr>
        <w:t xml:space="preserve"> congregation's needs if he was</w:t>
      </w:r>
      <w:r w:rsidRPr="00410430">
        <w:rPr>
          <w:sz w:val="22"/>
          <w:szCs w:val="22"/>
        </w:rPr>
        <w:t>: (Please help us by checking your opinions)</w:t>
      </w:r>
    </w:p>
    <w:p w14:paraId="423B51BD" w14:textId="77777777" w:rsidR="00E527F5" w:rsidRPr="00410430" w:rsidRDefault="00E527F5" w:rsidP="00E527F5">
      <w:pPr>
        <w:autoSpaceDE w:val="0"/>
        <w:autoSpaceDN w:val="0"/>
        <w:adjustRightInd w:val="0"/>
        <w:rPr>
          <w:b/>
          <w:bCs/>
          <w:sz w:val="28"/>
          <w:szCs w:val="28"/>
        </w:rPr>
      </w:pPr>
    </w:p>
    <w:p w14:paraId="423B51BE" w14:textId="77777777" w:rsidR="00E527F5" w:rsidRPr="00410430" w:rsidRDefault="00E527F5" w:rsidP="00E527F5">
      <w:pPr>
        <w:autoSpaceDE w:val="0"/>
        <w:autoSpaceDN w:val="0"/>
        <w:adjustRightInd w:val="0"/>
        <w:rPr>
          <w:sz w:val="22"/>
          <w:szCs w:val="22"/>
        </w:rPr>
      </w:pPr>
      <w:r w:rsidRPr="00410430">
        <w:rPr>
          <w:b/>
          <w:bCs/>
          <w:sz w:val="28"/>
          <w:szCs w:val="28"/>
        </w:rPr>
        <w:t>Age:</w:t>
      </w:r>
      <w:r w:rsidRPr="00410430">
        <w:rPr>
          <w:b/>
          <w:bCs/>
          <w:sz w:val="28"/>
          <w:szCs w:val="28"/>
        </w:rPr>
        <w:tab/>
        <w:t xml:space="preserve"> </w:t>
      </w:r>
      <w:r w:rsidRPr="00410430">
        <w:rPr>
          <w:sz w:val="22"/>
          <w:szCs w:val="22"/>
        </w:rPr>
        <w:t>__Younger than 30yrs.</w:t>
      </w:r>
      <w:r w:rsidRPr="00410430">
        <w:rPr>
          <w:sz w:val="22"/>
          <w:szCs w:val="22"/>
        </w:rPr>
        <w:tab/>
        <w:t xml:space="preserve"> __ 30-40yrs.</w:t>
      </w:r>
    </w:p>
    <w:p w14:paraId="423B51BF" w14:textId="77777777" w:rsidR="00E527F5" w:rsidRPr="00410430" w:rsidRDefault="00E527F5" w:rsidP="00E527F5">
      <w:pPr>
        <w:autoSpaceDE w:val="0"/>
        <w:autoSpaceDN w:val="0"/>
        <w:adjustRightInd w:val="0"/>
        <w:ind w:left="720"/>
        <w:rPr>
          <w:sz w:val="22"/>
          <w:szCs w:val="22"/>
        </w:rPr>
      </w:pPr>
      <w:r w:rsidRPr="00410430">
        <w:rPr>
          <w:sz w:val="22"/>
          <w:szCs w:val="22"/>
        </w:rPr>
        <w:t xml:space="preserve"> __ 40-50yrs.</w:t>
      </w:r>
      <w:r w:rsidRPr="00410430">
        <w:rPr>
          <w:sz w:val="22"/>
          <w:szCs w:val="22"/>
        </w:rPr>
        <w:tab/>
        <w:t xml:space="preserve"> __50yrs.+</w:t>
      </w:r>
      <w:r w:rsidRPr="00410430">
        <w:rPr>
          <w:sz w:val="22"/>
          <w:szCs w:val="22"/>
        </w:rPr>
        <w:tab/>
        <w:t xml:space="preserve"> __ Age doesn't matter</w:t>
      </w:r>
    </w:p>
    <w:p w14:paraId="423B51C0" w14:textId="77777777" w:rsidR="00E527F5" w:rsidRPr="00410430" w:rsidRDefault="00E527F5" w:rsidP="00E527F5">
      <w:pPr>
        <w:autoSpaceDE w:val="0"/>
        <w:autoSpaceDN w:val="0"/>
        <w:adjustRightInd w:val="0"/>
        <w:rPr>
          <w:b/>
          <w:bCs/>
          <w:sz w:val="28"/>
          <w:szCs w:val="28"/>
        </w:rPr>
      </w:pPr>
    </w:p>
    <w:p w14:paraId="423B51C1" w14:textId="77777777" w:rsidR="00E527F5" w:rsidRPr="00410430" w:rsidRDefault="00E527F5" w:rsidP="00E527F5">
      <w:pPr>
        <w:autoSpaceDE w:val="0"/>
        <w:autoSpaceDN w:val="0"/>
        <w:adjustRightInd w:val="0"/>
        <w:rPr>
          <w:sz w:val="22"/>
          <w:szCs w:val="22"/>
        </w:rPr>
      </w:pPr>
      <w:r w:rsidRPr="00410430">
        <w:rPr>
          <w:b/>
          <w:bCs/>
          <w:sz w:val="28"/>
          <w:szCs w:val="28"/>
        </w:rPr>
        <w:t>Pastoral experience</w:t>
      </w:r>
      <w:r w:rsidRPr="00410430">
        <w:rPr>
          <w:b/>
          <w:bCs/>
        </w:rPr>
        <w:t xml:space="preserve">: </w:t>
      </w:r>
      <w:r w:rsidRPr="00410430">
        <w:rPr>
          <w:b/>
          <w:bCs/>
        </w:rPr>
        <w:tab/>
      </w:r>
      <w:r w:rsidRPr="00410430">
        <w:rPr>
          <w:sz w:val="22"/>
          <w:szCs w:val="22"/>
        </w:rPr>
        <w:t>__None previous</w:t>
      </w:r>
      <w:r w:rsidRPr="00410430">
        <w:rPr>
          <w:sz w:val="22"/>
          <w:szCs w:val="22"/>
        </w:rPr>
        <w:tab/>
        <w:t xml:space="preserve"> __1-3 yrs.</w:t>
      </w:r>
    </w:p>
    <w:p w14:paraId="423B51C2" w14:textId="77777777" w:rsidR="00E527F5" w:rsidRPr="00410430" w:rsidRDefault="00E527F5" w:rsidP="00E527F5">
      <w:pPr>
        <w:autoSpaceDE w:val="0"/>
        <w:autoSpaceDN w:val="0"/>
        <w:adjustRightInd w:val="0"/>
        <w:ind w:firstLine="720"/>
        <w:rPr>
          <w:sz w:val="22"/>
          <w:szCs w:val="22"/>
        </w:rPr>
      </w:pPr>
      <w:r w:rsidRPr="00410430">
        <w:rPr>
          <w:sz w:val="22"/>
          <w:szCs w:val="22"/>
        </w:rPr>
        <w:t>__3-6yrs.</w:t>
      </w:r>
      <w:r w:rsidRPr="00410430">
        <w:rPr>
          <w:sz w:val="22"/>
          <w:szCs w:val="22"/>
        </w:rPr>
        <w:tab/>
        <w:t xml:space="preserve"> __6yrs.+ </w:t>
      </w:r>
      <w:r w:rsidRPr="00410430">
        <w:rPr>
          <w:sz w:val="22"/>
          <w:szCs w:val="22"/>
        </w:rPr>
        <w:tab/>
        <w:t>__Doesn't matter</w:t>
      </w:r>
    </w:p>
    <w:p w14:paraId="423B51C3" w14:textId="77777777" w:rsidR="00E527F5" w:rsidRPr="00410430" w:rsidRDefault="00E527F5" w:rsidP="00E527F5">
      <w:pPr>
        <w:autoSpaceDE w:val="0"/>
        <w:autoSpaceDN w:val="0"/>
        <w:adjustRightInd w:val="0"/>
        <w:rPr>
          <w:b/>
          <w:bCs/>
          <w:sz w:val="28"/>
          <w:szCs w:val="28"/>
        </w:rPr>
      </w:pPr>
    </w:p>
    <w:p w14:paraId="423B51C4" w14:textId="77777777" w:rsidR="00E527F5" w:rsidRPr="00410430" w:rsidRDefault="00E527F5" w:rsidP="00E527F5">
      <w:pPr>
        <w:autoSpaceDE w:val="0"/>
        <w:autoSpaceDN w:val="0"/>
        <w:adjustRightInd w:val="0"/>
        <w:rPr>
          <w:sz w:val="22"/>
          <w:szCs w:val="22"/>
        </w:rPr>
      </w:pPr>
      <w:r w:rsidRPr="00410430">
        <w:rPr>
          <w:b/>
          <w:bCs/>
          <w:sz w:val="28"/>
          <w:szCs w:val="28"/>
        </w:rPr>
        <w:t>Marital status:</w:t>
      </w:r>
      <w:r w:rsidRPr="00410430">
        <w:rPr>
          <w:b/>
          <w:bCs/>
          <w:sz w:val="28"/>
          <w:szCs w:val="28"/>
        </w:rPr>
        <w:tab/>
        <w:t xml:space="preserve"> </w:t>
      </w:r>
      <w:r w:rsidRPr="00410430">
        <w:rPr>
          <w:sz w:val="22"/>
          <w:szCs w:val="22"/>
        </w:rPr>
        <w:t xml:space="preserve">__Single </w:t>
      </w:r>
      <w:r w:rsidRPr="00410430">
        <w:rPr>
          <w:sz w:val="22"/>
          <w:szCs w:val="22"/>
        </w:rPr>
        <w:tab/>
        <w:t>__Married</w:t>
      </w:r>
      <w:r w:rsidRPr="00410430">
        <w:rPr>
          <w:sz w:val="22"/>
          <w:szCs w:val="22"/>
        </w:rPr>
        <w:tab/>
        <w:t xml:space="preserve"> __Divorced</w:t>
      </w:r>
    </w:p>
    <w:p w14:paraId="423B51C5" w14:textId="77777777" w:rsidR="00E527F5" w:rsidRPr="00410430" w:rsidRDefault="00E527F5" w:rsidP="00E527F5">
      <w:pPr>
        <w:autoSpaceDE w:val="0"/>
        <w:autoSpaceDN w:val="0"/>
        <w:adjustRightInd w:val="0"/>
        <w:ind w:firstLine="720"/>
        <w:rPr>
          <w:sz w:val="22"/>
          <w:szCs w:val="22"/>
        </w:rPr>
      </w:pPr>
      <w:r w:rsidRPr="00410430">
        <w:rPr>
          <w:sz w:val="22"/>
          <w:szCs w:val="22"/>
        </w:rPr>
        <w:t>__Married with children</w:t>
      </w:r>
      <w:r w:rsidRPr="00410430">
        <w:rPr>
          <w:sz w:val="22"/>
          <w:szCs w:val="22"/>
        </w:rPr>
        <w:tab/>
        <w:t xml:space="preserve"> __Married status doesn't matter</w:t>
      </w:r>
    </w:p>
    <w:p w14:paraId="423B51C6" w14:textId="77777777" w:rsidR="00E527F5" w:rsidRPr="00410430" w:rsidRDefault="00E527F5" w:rsidP="00E527F5">
      <w:pPr>
        <w:autoSpaceDE w:val="0"/>
        <w:autoSpaceDN w:val="0"/>
        <w:adjustRightInd w:val="0"/>
        <w:rPr>
          <w:b/>
          <w:bCs/>
          <w:sz w:val="28"/>
          <w:szCs w:val="28"/>
        </w:rPr>
      </w:pPr>
    </w:p>
    <w:p w14:paraId="423B51C7" w14:textId="77777777" w:rsidR="00E527F5" w:rsidRPr="00410430" w:rsidRDefault="00E527F5" w:rsidP="00E527F5">
      <w:pPr>
        <w:autoSpaceDE w:val="0"/>
        <w:autoSpaceDN w:val="0"/>
        <w:adjustRightInd w:val="0"/>
        <w:rPr>
          <w:b/>
          <w:bCs/>
          <w:sz w:val="28"/>
          <w:szCs w:val="28"/>
        </w:rPr>
      </w:pPr>
      <w:r w:rsidRPr="00410430">
        <w:rPr>
          <w:b/>
          <w:bCs/>
          <w:sz w:val="28"/>
          <w:szCs w:val="28"/>
        </w:rPr>
        <w:t>Education background:</w:t>
      </w:r>
    </w:p>
    <w:p w14:paraId="423B51C8" w14:textId="77777777" w:rsidR="00E527F5" w:rsidRPr="00410430" w:rsidRDefault="00E527F5" w:rsidP="00E527F5">
      <w:pPr>
        <w:autoSpaceDE w:val="0"/>
        <w:autoSpaceDN w:val="0"/>
        <w:adjustRightInd w:val="0"/>
        <w:ind w:firstLine="720"/>
        <w:rPr>
          <w:sz w:val="22"/>
          <w:szCs w:val="22"/>
        </w:rPr>
      </w:pPr>
      <w:r w:rsidRPr="00410430">
        <w:rPr>
          <w:sz w:val="22"/>
          <w:szCs w:val="22"/>
        </w:rPr>
        <w:t xml:space="preserve">__High School grad </w:t>
      </w:r>
      <w:r w:rsidRPr="00410430">
        <w:rPr>
          <w:sz w:val="22"/>
          <w:szCs w:val="22"/>
        </w:rPr>
        <w:tab/>
        <w:t xml:space="preserve">__Some college </w:t>
      </w:r>
      <w:r w:rsidRPr="00410430">
        <w:rPr>
          <w:sz w:val="22"/>
          <w:szCs w:val="22"/>
        </w:rPr>
        <w:tab/>
        <w:t>__College Grad</w:t>
      </w:r>
    </w:p>
    <w:p w14:paraId="423B51C9" w14:textId="77777777" w:rsidR="00E527F5" w:rsidRPr="00410430" w:rsidRDefault="00E527F5" w:rsidP="00E527F5">
      <w:pPr>
        <w:autoSpaceDE w:val="0"/>
        <w:autoSpaceDN w:val="0"/>
        <w:adjustRightInd w:val="0"/>
        <w:ind w:firstLine="720"/>
        <w:rPr>
          <w:sz w:val="22"/>
          <w:szCs w:val="22"/>
        </w:rPr>
      </w:pPr>
      <w:r w:rsidRPr="00410430">
        <w:rPr>
          <w:sz w:val="22"/>
          <w:szCs w:val="22"/>
        </w:rPr>
        <w:t>__Seminary Graduate (Master Degree)</w:t>
      </w:r>
    </w:p>
    <w:p w14:paraId="423B51CA" w14:textId="77777777" w:rsidR="00E527F5" w:rsidRPr="00410430" w:rsidRDefault="00E527F5" w:rsidP="00E527F5">
      <w:pPr>
        <w:autoSpaceDE w:val="0"/>
        <w:autoSpaceDN w:val="0"/>
        <w:adjustRightInd w:val="0"/>
        <w:rPr>
          <w:b/>
          <w:bCs/>
          <w:sz w:val="28"/>
          <w:szCs w:val="28"/>
        </w:rPr>
      </w:pPr>
    </w:p>
    <w:p w14:paraId="423B51CB" w14:textId="77777777" w:rsidR="00E527F5" w:rsidRPr="00410430" w:rsidRDefault="00E527F5" w:rsidP="00E527F5">
      <w:pPr>
        <w:autoSpaceDE w:val="0"/>
        <w:autoSpaceDN w:val="0"/>
        <w:adjustRightInd w:val="0"/>
        <w:rPr>
          <w:b/>
          <w:bCs/>
          <w:sz w:val="28"/>
          <w:szCs w:val="28"/>
        </w:rPr>
      </w:pPr>
      <w:r w:rsidRPr="00410430">
        <w:rPr>
          <w:b/>
          <w:bCs/>
          <w:sz w:val="28"/>
          <w:szCs w:val="28"/>
        </w:rPr>
        <w:t>Pastor Search Committee Reporting Procedures:</w:t>
      </w:r>
    </w:p>
    <w:p w14:paraId="423B51CC" w14:textId="77777777" w:rsidR="00E527F5" w:rsidRPr="00410430" w:rsidRDefault="00E527F5" w:rsidP="00E527F5">
      <w:pPr>
        <w:autoSpaceDE w:val="0"/>
        <w:autoSpaceDN w:val="0"/>
        <w:adjustRightInd w:val="0"/>
        <w:rPr>
          <w:sz w:val="22"/>
          <w:szCs w:val="22"/>
        </w:rPr>
      </w:pPr>
      <w:r w:rsidRPr="00410430">
        <w:rPr>
          <w:sz w:val="22"/>
          <w:szCs w:val="22"/>
        </w:rPr>
        <w:t>Please check all that applies:</w:t>
      </w:r>
    </w:p>
    <w:p w14:paraId="423B51CD" w14:textId="77777777" w:rsidR="00E527F5" w:rsidRPr="00410430" w:rsidRDefault="00E527F5" w:rsidP="00E527F5">
      <w:pPr>
        <w:autoSpaceDE w:val="0"/>
        <w:autoSpaceDN w:val="0"/>
        <w:adjustRightInd w:val="0"/>
        <w:rPr>
          <w:sz w:val="22"/>
          <w:szCs w:val="22"/>
        </w:rPr>
      </w:pPr>
    </w:p>
    <w:p w14:paraId="423B51CE" w14:textId="77777777" w:rsidR="00E527F5" w:rsidRPr="00410430" w:rsidRDefault="00E527F5" w:rsidP="00E527F5">
      <w:pPr>
        <w:autoSpaceDE w:val="0"/>
        <w:autoSpaceDN w:val="0"/>
        <w:adjustRightInd w:val="0"/>
        <w:ind w:left="540"/>
        <w:rPr>
          <w:sz w:val="22"/>
          <w:szCs w:val="22"/>
        </w:rPr>
      </w:pPr>
      <w:r w:rsidRPr="00410430">
        <w:rPr>
          <w:sz w:val="22"/>
          <w:szCs w:val="22"/>
        </w:rPr>
        <w:t>Kind of Reports:</w:t>
      </w:r>
      <w:r w:rsidRPr="00410430">
        <w:rPr>
          <w:sz w:val="22"/>
          <w:szCs w:val="22"/>
        </w:rPr>
        <w:tab/>
        <w:t xml:space="preserve"> __written articles</w:t>
      </w:r>
      <w:r w:rsidRPr="00410430">
        <w:rPr>
          <w:sz w:val="22"/>
          <w:szCs w:val="22"/>
        </w:rPr>
        <w:tab/>
        <w:t xml:space="preserve"> __announcements</w:t>
      </w:r>
    </w:p>
    <w:p w14:paraId="423B51CF" w14:textId="77777777" w:rsidR="00E527F5" w:rsidRPr="00410430" w:rsidRDefault="00E527F5" w:rsidP="00E527F5">
      <w:pPr>
        <w:autoSpaceDE w:val="0"/>
        <w:autoSpaceDN w:val="0"/>
        <w:adjustRightInd w:val="0"/>
        <w:rPr>
          <w:sz w:val="22"/>
          <w:szCs w:val="22"/>
        </w:rPr>
      </w:pPr>
    </w:p>
    <w:p w14:paraId="423B51D0" w14:textId="77777777" w:rsidR="00E527F5" w:rsidRPr="00410430" w:rsidRDefault="00E527F5" w:rsidP="00E527F5">
      <w:pPr>
        <w:autoSpaceDE w:val="0"/>
        <w:autoSpaceDN w:val="0"/>
        <w:adjustRightInd w:val="0"/>
        <w:ind w:left="2880" w:hanging="2340"/>
        <w:rPr>
          <w:sz w:val="22"/>
          <w:szCs w:val="22"/>
        </w:rPr>
      </w:pPr>
      <w:r w:rsidRPr="00410430">
        <w:rPr>
          <w:sz w:val="22"/>
          <w:szCs w:val="22"/>
        </w:rPr>
        <w:t xml:space="preserve">Frequency of Reports: __weekly </w:t>
      </w:r>
      <w:r w:rsidRPr="00410430">
        <w:rPr>
          <w:sz w:val="22"/>
          <w:szCs w:val="22"/>
        </w:rPr>
        <w:tab/>
        <w:t>__monthly</w:t>
      </w:r>
      <w:r w:rsidRPr="00410430">
        <w:rPr>
          <w:sz w:val="22"/>
          <w:szCs w:val="22"/>
        </w:rPr>
        <w:tab/>
      </w:r>
    </w:p>
    <w:p w14:paraId="423B51D1" w14:textId="77777777" w:rsidR="00E527F5" w:rsidRPr="00410430" w:rsidRDefault="00E527F5" w:rsidP="00E527F5">
      <w:pPr>
        <w:autoSpaceDE w:val="0"/>
        <w:autoSpaceDN w:val="0"/>
        <w:adjustRightInd w:val="0"/>
        <w:ind w:left="2160" w:firstLine="720"/>
        <w:rPr>
          <w:sz w:val="22"/>
          <w:szCs w:val="22"/>
        </w:rPr>
      </w:pPr>
      <w:r w:rsidRPr="00410430">
        <w:rPr>
          <w:sz w:val="22"/>
          <w:szCs w:val="22"/>
        </w:rPr>
        <w:t>__as the Committee determines</w:t>
      </w:r>
    </w:p>
    <w:p w14:paraId="423B51D2" w14:textId="77777777" w:rsidR="00E527F5" w:rsidRPr="00410430" w:rsidRDefault="00E527F5" w:rsidP="00E527F5">
      <w:pPr>
        <w:autoSpaceDE w:val="0"/>
        <w:autoSpaceDN w:val="0"/>
        <w:adjustRightInd w:val="0"/>
        <w:rPr>
          <w:b/>
          <w:bCs/>
          <w:sz w:val="28"/>
          <w:szCs w:val="28"/>
        </w:rPr>
      </w:pPr>
    </w:p>
    <w:p w14:paraId="423B51D3" w14:textId="77777777" w:rsidR="00E527F5" w:rsidRPr="00410430" w:rsidRDefault="00E527F5" w:rsidP="00E527F5">
      <w:pPr>
        <w:autoSpaceDE w:val="0"/>
        <w:autoSpaceDN w:val="0"/>
        <w:adjustRightInd w:val="0"/>
        <w:rPr>
          <w:b/>
          <w:bCs/>
          <w:sz w:val="28"/>
          <w:szCs w:val="28"/>
        </w:rPr>
      </w:pPr>
      <w:r w:rsidRPr="00410430">
        <w:rPr>
          <w:b/>
          <w:bCs/>
          <w:sz w:val="28"/>
          <w:szCs w:val="28"/>
        </w:rPr>
        <w:t>Prayer Support:</w:t>
      </w:r>
    </w:p>
    <w:p w14:paraId="423B51D4" w14:textId="77777777" w:rsidR="00E527F5" w:rsidRPr="00410430" w:rsidRDefault="00E527F5" w:rsidP="00E527F5">
      <w:pPr>
        <w:autoSpaceDE w:val="0"/>
        <w:autoSpaceDN w:val="0"/>
        <w:adjustRightInd w:val="0"/>
        <w:ind w:firstLine="720"/>
        <w:rPr>
          <w:sz w:val="22"/>
          <w:szCs w:val="22"/>
        </w:rPr>
      </w:pPr>
      <w:r w:rsidRPr="00410430">
        <w:rPr>
          <w:sz w:val="22"/>
          <w:szCs w:val="22"/>
        </w:rPr>
        <w:t>__I commit to pray often for our Pastor Search Committee.</w:t>
      </w:r>
    </w:p>
    <w:p w14:paraId="423B51D5" w14:textId="77777777" w:rsidR="00E527F5" w:rsidRPr="00410430" w:rsidRDefault="00E527F5" w:rsidP="00E527F5">
      <w:pPr>
        <w:autoSpaceDE w:val="0"/>
        <w:autoSpaceDN w:val="0"/>
        <w:adjustRightInd w:val="0"/>
        <w:rPr>
          <w:b/>
          <w:bCs/>
          <w:sz w:val="28"/>
          <w:szCs w:val="28"/>
        </w:rPr>
      </w:pPr>
    </w:p>
    <w:p w14:paraId="423B51D6" w14:textId="77777777" w:rsidR="00E527F5" w:rsidRPr="00410430" w:rsidRDefault="00E527F5" w:rsidP="00E527F5">
      <w:pPr>
        <w:autoSpaceDE w:val="0"/>
        <w:autoSpaceDN w:val="0"/>
        <w:adjustRightInd w:val="0"/>
        <w:rPr>
          <w:b/>
          <w:bCs/>
          <w:sz w:val="28"/>
          <w:szCs w:val="28"/>
        </w:rPr>
      </w:pPr>
      <w:r w:rsidRPr="00410430">
        <w:rPr>
          <w:b/>
          <w:bCs/>
          <w:sz w:val="28"/>
          <w:szCs w:val="28"/>
        </w:rPr>
        <w:t>Pastoral Ministry Priorities:</w:t>
      </w:r>
    </w:p>
    <w:p w14:paraId="423B51D7" w14:textId="77777777" w:rsidR="00E527F5" w:rsidRPr="00410430" w:rsidRDefault="00E527F5" w:rsidP="00E527F5">
      <w:pPr>
        <w:autoSpaceDE w:val="0"/>
        <w:autoSpaceDN w:val="0"/>
        <w:adjustRightInd w:val="0"/>
        <w:rPr>
          <w:b/>
          <w:bCs/>
          <w:sz w:val="28"/>
          <w:szCs w:val="28"/>
        </w:rPr>
      </w:pPr>
    </w:p>
    <w:p w14:paraId="423B51D8" w14:textId="77777777" w:rsidR="00E527F5" w:rsidRPr="00410430" w:rsidRDefault="00E527F5" w:rsidP="00E527F5">
      <w:pPr>
        <w:autoSpaceDE w:val="0"/>
        <w:autoSpaceDN w:val="0"/>
        <w:adjustRightInd w:val="0"/>
        <w:rPr>
          <w:sz w:val="22"/>
          <w:szCs w:val="22"/>
        </w:rPr>
      </w:pPr>
      <w:r w:rsidRPr="00410430">
        <w:rPr>
          <w:sz w:val="22"/>
          <w:szCs w:val="22"/>
        </w:rPr>
        <w:t>I know a pastor can't do everything, but I think these are the</w:t>
      </w:r>
      <w:r w:rsidRPr="00410430">
        <w:rPr>
          <w:b/>
          <w:bCs/>
          <w:sz w:val="22"/>
          <w:szCs w:val="22"/>
        </w:rPr>
        <w:t xml:space="preserve"> three</w:t>
      </w:r>
      <w:r>
        <w:rPr>
          <w:b/>
          <w:bCs/>
          <w:sz w:val="22"/>
          <w:szCs w:val="22"/>
        </w:rPr>
        <w:t xml:space="preserve"> </w:t>
      </w:r>
      <w:r w:rsidRPr="00410430">
        <w:rPr>
          <w:sz w:val="22"/>
          <w:szCs w:val="22"/>
        </w:rPr>
        <w:t xml:space="preserve">most important ways our pastor should spend his time </w:t>
      </w:r>
      <w:r w:rsidRPr="00410430">
        <w:rPr>
          <w:b/>
          <w:bCs/>
          <w:sz w:val="22"/>
          <w:szCs w:val="22"/>
        </w:rPr>
        <w:t>(check only three)</w:t>
      </w:r>
      <w:r w:rsidRPr="00410430">
        <w:rPr>
          <w:sz w:val="22"/>
          <w:szCs w:val="22"/>
        </w:rPr>
        <w:t>:</w:t>
      </w:r>
    </w:p>
    <w:p w14:paraId="423B51D9" w14:textId="77777777" w:rsidR="00E527F5" w:rsidRPr="00410430" w:rsidRDefault="00E527F5" w:rsidP="00E527F5">
      <w:pPr>
        <w:autoSpaceDE w:val="0"/>
        <w:autoSpaceDN w:val="0"/>
        <w:adjustRightInd w:val="0"/>
        <w:rPr>
          <w:sz w:val="22"/>
          <w:szCs w:val="22"/>
        </w:rPr>
      </w:pPr>
      <w:r w:rsidRPr="00410430">
        <w:rPr>
          <w:sz w:val="22"/>
          <w:szCs w:val="22"/>
        </w:rPr>
        <w:t xml:space="preserve">___visit the sick </w:t>
      </w:r>
      <w:r w:rsidRPr="00410430">
        <w:rPr>
          <w:sz w:val="22"/>
          <w:szCs w:val="22"/>
        </w:rPr>
        <w:tab/>
      </w:r>
    </w:p>
    <w:p w14:paraId="423B51DA" w14:textId="77777777" w:rsidR="00E527F5" w:rsidRPr="00410430" w:rsidRDefault="00E527F5" w:rsidP="00E527F5">
      <w:pPr>
        <w:autoSpaceDE w:val="0"/>
        <w:autoSpaceDN w:val="0"/>
        <w:adjustRightInd w:val="0"/>
        <w:rPr>
          <w:sz w:val="22"/>
          <w:szCs w:val="22"/>
        </w:rPr>
      </w:pPr>
      <w:r w:rsidRPr="00410430">
        <w:rPr>
          <w:sz w:val="22"/>
          <w:szCs w:val="22"/>
        </w:rPr>
        <w:t xml:space="preserve">___visit the lost </w:t>
      </w:r>
      <w:r w:rsidRPr="00410430">
        <w:rPr>
          <w:sz w:val="22"/>
          <w:szCs w:val="22"/>
        </w:rPr>
        <w:tab/>
      </w:r>
    </w:p>
    <w:p w14:paraId="423B51DB" w14:textId="77777777" w:rsidR="00E527F5" w:rsidRPr="00410430" w:rsidRDefault="00E527F5" w:rsidP="00E527F5">
      <w:pPr>
        <w:autoSpaceDE w:val="0"/>
        <w:autoSpaceDN w:val="0"/>
        <w:adjustRightInd w:val="0"/>
        <w:rPr>
          <w:sz w:val="22"/>
          <w:szCs w:val="22"/>
        </w:rPr>
      </w:pPr>
      <w:r w:rsidRPr="00410430">
        <w:rPr>
          <w:sz w:val="22"/>
          <w:szCs w:val="22"/>
        </w:rPr>
        <w:t>___visit members</w:t>
      </w:r>
    </w:p>
    <w:p w14:paraId="423B51DC" w14:textId="77777777" w:rsidR="00E527F5" w:rsidRPr="00410430" w:rsidRDefault="00E527F5" w:rsidP="00E527F5">
      <w:pPr>
        <w:autoSpaceDE w:val="0"/>
        <w:autoSpaceDN w:val="0"/>
        <w:adjustRightInd w:val="0"/>
        <w:rPr>
          <w:sz w:val="22"/>
          <w:szCs w:val="22"/>
        </w:rPr>
      </w:pPr>
      <w:r w:rsidRPr="00410430">
        <w:rPr>
          <w:sz w:val="22"/>
          <w:szCs w:val="22"/>
        </w:rPr>
        <w:t xml:space="preserve">___spend time with the youth </w:t>
      </w:r>
      <w:r w:rsidRPr="00410430">
        <w:rPr>
          <w:sz w:val="22"/>
          <w:szCs w:val="22"/>
        </w:rPr>
        <w:tab/>
      </w:r>
    </w:p>
    <w:p w14:paraId="423B51DD" w14:textId="77777777" w:rsidR="00E527F5" w:rsidRPr="00410430" w:rsidRDefault="00E527F5" w:rsidP="00E527F5">
      <w:pPr>
        <w:autoSpaceDE w:val="0"/>
        <w:autoSpaceDN w:val="0"/>
        <w:adjustRightInd w:val="0"/>
        <w:rPr>
          <w:sz w:val="22"/>
          <w:szCs w:val="22"/>
        </w:rPr>
      </w:pPr>
      <w:r w:rsidRPr="00410430">
        <w:rPr>
          <w:sz w:val="22"/>
          <w:szCs w:val="22"/>
        </w:rPr>
        <w:t>___spend time with aged</w:t>
      </w:r>
    </w:p>
    <w:p w14:paraId="423B51DE" w14:textId="77777777" w:rsidR="00E527F5" w:rsidRPr="00410430" w:rsidRDefault="00E527F5" w:rsidP="00E527F5">
      <w:pPr>
        <w:autoSpaceDE w:val="0"/>
        <w:autoSpaceDN w:val="0"/>
        <w:adjustRightInd w:val="0"/>
        <w:rPr>
          <w:sz w:val="22"/>
          <w:szCs w:val="22"/>
        </w:rPr>
      </w:pPr>
      <w:r w:rsidRPr="00410430">
        <w:rPr>
          <w:sz w:val="22"/>
          <w:szCs w:val="22"/>
        </w:rPr>
        <w:t>___</w:t>
      </w:r>
      <w:r>
        <w:rPr>
          <w:sz w:val="22"/>
          <w:szCs w:val="22"/>
        </w:rPr>
        <w:t xml:space="preserve"> </w:t>
      </w:r>
      <w:r w:rsidRPr="00410430">
        <w:rPr>
          <w:sz w:val="22"/>
          <w:szCs w:val="22"/>
        </w:rPr>
        <w:t>preparing to preach and teach</w:t>
      </w:r>
      <w:r w:rsidRPr="00410430">
        <w:rPr>
          <w:sz w:val="22"/>
          <w:szCs w:val="22"/>
        </w:rPr>
        <w:tab/>
        <w:t xml:space="preserve"> </w:t>
      </w:r>
    </w:p>
    <w:p w14:paraId="423B51DF" w14:textId="77777777" w:rsidR="00E527F5" w:rsidRPr="00410430" w:rsidRDefault="00E527F5" w:rsidP="00E527F5">
      <w:pPr>
        <w:autoSpaceDE w:val="0"/>
        <w:autoSpaceDN w:val="0"/>
        <w:adjustRightInd w:val="0"/>
        <w:rPr>
          <w:sz w:val="22"/>
          <w:szCs w:val="22"/>
        </w:rPr>
      </w:pPr>
      <w:r w:rsidRPr="00410430">
        <w:rPr>
          <w:sz w:val="22"/>
          <w:szCs w:val="22"/>
        </w:rPr>
        <w:t>___</w:t>
      </w:r>
      <w:r>
        <w:rPr>
          <w:sz w:val="22"/>
          <w:szCs w:val="22"/>
        </w:rPr>
        <w:t xml:space="preserve"> </w:t>
      </w:r>
      <w:r w:rsidRPr="00410430">
        <w:rPr>
          <w:sz w:val="22"/>
          <w:szCs w:val="22"/>
        </w:rPr>
        <w:t>private family time</w:t>
      </w:r>
    </w:p>
    <w:p w14:paraId="423B51E0" w14:textId="77777777" w:rsidR="00E527F5" w:rsidRPr="00410430" w:rsidRDefault="00E527F5" w:rsidP="00E527F5">
      <w:pPr>
        <w:autoSpaceDE w:val="0"/>
        <w:autoSpaceDN w:val="0"/>
        <w:adjustRightInd w:val="0"/>
        <w:rPr>
          <w:sz w:val="22"/>
          <w:szCs w:val="22"/>
        </w:rPr>
      </w:pPr>
      <w:r w:rsidRPr="00410430">
        <w:rPr>
          <w:sz w:val="22"/>
          <w:szCs w:val="22"/>
        </w:rPr>
        <w:t xml:space="preserve">___supervising volunteers </w:t>
      </w:r>
      <w:r w:rsidRPr="00410430">
        <w:rPr>
          <w:sz w:val="22"/>
          <w:szCs w:val="22"/>
        </w:rPr>
        <w:tab/>
      </w:r>
    </w:p>
    <w:p w14:paraId="423B51E1" w14:textId="77777777" w:rsidR="00E527F5" w:rsidRPr="00410430" w:rsidRDefault="00E527F5" w:rsidP="00E527F5">
      <w:pPr>
        <w:autoSpaceDE w:val="0"/>
        <w:autoSpaceDN w:val="0"/>
        <w:adjustRightInd w:val="0"/>
        <w:rPr>
          <w:sz w:val="22"/>
          <w:szCs w:val="22"/>
        </w:rPr>
      </w:pPr>
      <w:r w:rsidRPr="00410430">
        <w:rPr>
          <w:sz w:val="22"/>
          <w:szCs w:val="22"/>
        </w:rPr>
        <w:t>___church committee meetings</w:t>
      </w:r>
    </w:p>
    <w:p w14:paraId="423B51E2" w14:textId="77777777" w:rsidR="00E527F5" w:rsidRPr="00410430" w:rsidRDefault="00E527F5" w:rsidP="00E527F5">
      <w:pPr>
        <w:autoSpaceDE w:val="0"/>
        <w:autoSpaceDN w:val="0"/>
        <w:adjustRightInd w:val="0"/>
        <w:rPr>
          <w:sz w:val="22"/>
          <w:szCs w:val="22"/>
        </w:rPr>
      </w:pPr>
      <w:r w:rsidRPr="00410430">
        <w:rPr>
          <w:sz w:val="22"/>
          <w:szCs w:val="22"/>
        </w:rPr>
        <w:t xml:space="preserve">___counseling church members </w:t>
      </w:r>
      <w:r w:rsidRPr="00410430">
        <w:rPr>
          <w:sz w:val="22"/>
          <w:szCs w:val="22"/>
        </w:rPr>
        <w:tab/>
      </w:r>
    </w:p>
    <w:p w14:paraId="423B51E3" w14:textId="77777777" w:rsidR="00E527F5" w:rsidRPr="00410430" w:rsidRDefault="00E527F5" w:rsidP="00E527F5">
      <w:pPr>
        <w:autoSpaceDE w:val="0"/>
        <w:autoSpaceDN w:val="0"/>
        <w:adjustRightInd w:val="0"/>
        <w:rPr>
          <w:sz w:val="22"/>
          <w:szCs w:val="22"/>
        </w:rPr>
      </w:pPr>
      <w:r w:rsidRPr="00410430">
        <w:rPr>
          <w:sz w:val="22"/>
          <w:szCs w:val="22"/>
        </w:rPr>
        <w:t>___</w:t>
      </w:r>
      <w:r>
        <w:rPr>
          <w:sz w:val="22"/>
          <w:szCs w:val="22"/>
        </w:rPr>
        <w:t xml:space="preserve"> </w:t>
      </w:r>
      <w:r w:rsidRPr="00410430">
        <w:rPr>
          <w:sz w:val="22"/>
          <w:szCs w:val="22"/>
        </w:rPr>
        <w:t>praying</w:t>
      </w:r>
    </w:p>
    <w:p w14:paraId="423B51E4" w14:textId="77777777" w:rsidR="00046F43" w:rsidRPr="00046F43" w:rsidRDefault="00046F43" w:rsidP="00046F43">
      <w:pPr>
        <w:jc w:val="center"/>
        <w:rPr>
          <w:rFonts w:ascii="Arial" w:hAnsi="Arial" w:cs="Arial"/>
          <w:b/>
          <w:bCs/>
          <w:i/>
        </w:rPr>
      </w:pPr>
      <w:r w:rsidRPr="00046F43">
        <w:rPr>
          <w:rFonts w:ascii="Arial" w:hAnsi="Arial" w:cs="Arial"/>
          <w:b/>
          <w:i/>
        </w:rPr>
        <w:lastRenderedPageBreak/>
        <w:t>A</w:t>
      </w:r>
      <w:r w:rsidRPr="00046F43">
        <w:rPr>
          <w:rFonts w:ascii="Arial" w:hAnsi="Arial" w:cs="Arial"/>
          <w:b/>
          <w:bCs/>
          <w:i/>
        </w:rPr>
        <w:t>ppendix 4</w:t>
      </w:r>
      <w:r>
        <w:rPr>
          <w:rFonts w:ascii="Arial" w:hAnsi="Arial" w:cs="Arial"/>
          <w:b/>
          <w:bCs/>
          <w:i/>
        </w:rPr>
        <w:t xml:space="preserve"> – Page 2</w:t>
      </w:r>
    </w:p>
    <w:p w14:paraId="423B51E5" w14:textId="77777777" w:rsidR="00046F43" w:rsidRPr="00410430" w:rsidRDefault="00046F43" w:rsidP="00046F43">
      <w:pPr>
        <w:autoSpaceDE w:val="0"/>
        <w:autoSpaceDN w:val="0"/>
        <w:adjustRightInd w:val="0"/>
        <w:jc w:val="center"/>
        <w:rPr>
          <w:b/>
          <w:bCs/>
          <w:sz w:val="36"/>
          <w:szCs w:val="36"/>
        </w:rPr>
      </w:pPr>
      <w:r>
        <w:rPr>
          <w:b/>
          <w:bCs/>
          <w:sz w:val="36"/>
          <w:szCs w:val="36"/>
        </w:rPr>
        <w:t>Church</w:t>
      </w:r>
    </w:p>
    <w:p w14:paraId="423B51E6" w14:textId="77777777" w:rsidR="00046F43" w:rsidRPr="00410430" w:rsidRDefault="00046F43" w:rsidP="00046F43">
      <w:pPr>
        <w:autoSpaceDE w:val="0"/>
        <w:autoSpaceDN w:val="0"/>
        <w:adjustRightInd w:val="0"/>
        <w:jc w:val="center"/>
        <w:rPr>
          <w:b/>
          <w:bCs/>
          <w:sz w:val="36"/>
          <w:szCs w:val="36"/>
        </w:rPr>
      </w:pPr>
      <w:r w:rsidRPr="00410430">
        <w:rPr>
          <w:b/>
          <w:bCs/>
          <w:sz w:val="36"/>
          <w:szCs w:val="36"/>
        </w:rPr>
        <w:t>Questionnaire</w:t>
      </w:r>
    </w:p>
    <w:p w14:paraId="423B51E7" w14:textId="77777777" w:rsidR="00046F43" w:rsidRDefault="00046F43" w:rsidP="00E527F5">
      <w:pPr>
        <w:autoSpaceDE w:val="0"/>
        <w:autoSpaceDN w:val="0"/>
        <w:adjustRightInd w:val="0"/>
        <w:rPr>
          <w:sz w:val="22"/>
          <w:szCs w:val="22"/>
        </w:rPr>
      </w:pPr>
    </w:p>
    <w:p w14:paraId="423B51E8" w14:textId="77777777" w:rsidR="00E527F5" w:rsidRPr="00410430" w:rsidRDefault="00E527F5" w:rsidP="00E527F5">
      <w:pPr>
        <w:autoSpaceDE w:val="0"/>
        <w:autoSpaceDN w:val="0"/>
        <w:adjustRightInd w:val="0"/>
        <w:rPr>
          <w:sz w:val="22"/>
          <w:szCs w:val="22"/>
        </w:rPr>
      </w:pPr>
      <w:r w:rsidRPr="00410430">
        <w:rPr>
          <w:sz w:val="22"/>
          <w:szCs w:val="22"/>
        </w:rPr>
        <w:t>___visiting prospective members and community residents</w:t>
      </w:r>
    </w:p>
    <w:p w14:paraId="423B51E9" w14:textId="77777777" w:rsidR="00E527F5" w:rsidRDefault="00E527F5" w:rsidP="00E527F5">
      <w:pPr>
        <w:autoSpaceDE w:val="0"/>
        <w:autoSpaceDN w:val="0"/>
        <w:adjustRightInd w:val="0"/>
        <w:rPr>
          <w:sz w:val="22"/>
          <w:szCs w:val="22"/>
        </w:rPr>
      </w:pPr>
      <w:r w:rsidRPr="00410430">
        <w:rPr>
          <w:sz w:val="22"/>
          <w:szCs w:val="22"/>
        </w:rPr>
        <w:t>___administrating church program, building, office responsibilities</w:t>
      </w:r>
    </w:p>
    <w:p w14:paraId="423B51EA" w14:textId="77777777" w:rsidR="00E527F5" w:rsidRPr="00410430" w:rsidRDefault="00E527F5" w:rsidP="00E527F5">
      <w:pPr>
        <w:autoSpaceDE w:val="0"/>
        <w:autoSpaceDN w:val="0"/>
        <w:adjustRightInd w:val="0"/>
        <w:rPr>
          <w:sz w:val="22"/>
          <w:szCs w:val="22"/>
        </w:rPr>
      </w:pPr>
      <w:r>
        <w:rPr>
          <w:sz w:val="22"/>
          <w:szCs w:val="22"/>
        </w:rPr>
        <w:t>___ pastor’s personal spiritual growth and development</w:t>
      </w:r>
    </w:p>
    <w:p w14:paraId="423B51EB" w14:textId="77777777" w:rsidR="00E527F5" w:rsidRPr="00410430" w:rsidRDefault="00E527F5" w:rsidP="00E527F5">
      <w:pPr>
        <w:autoSpaceDE w:val="0"/>
        <w:autoSpaceDN w:val="0"/>
        <w:adjustRightInd w:val="0"/>
        <w:rPr>
          <w:sz w:val="22"/>
          <w:szCs w:val="22"/>
        </w:rPr>
      </w:pPr>
      <w:r w:rsidRPr="00410430">
        <w:rPr>
          <w:sz w:val="22"/>
          <w:szCs w:val="22"/>
        </w:rPr>
        <w:t>___other (please explain)______________________________</w:t>
      </w:r>
    </w:p>
    <w:p w14:paraId="423B51EC" w14:textId="77777777" w:rsidR="00E527F5" w:rsidRPr="00410430" w:rsidRDefault="00E527F5" w:rsidP="00E527F5">
      <w:pPr>
        <w:autoSpaceDE w:val="0"/>
        <w:autoSpaceDN w:val="0"/>
        <w:adjustRightInd w:val="0"/>
        <w:rPr>
          <w:b/>
          <w:bCs/>
          <w:sz w:val="28"/>
          <w:szCs w:val="28"/>
        </w:rPr>
      </w:pPr>
    </w:p>
    <w:p w14:paraId="423B51ED" w14:textId="77777777" w:rsidR="00E527F5" w:rsidRPr="00410430" w:rsidRDefault="00E527F5" w:rsidP="00E527F5">
      <w:pPr>
        <w:autoSpaceDE w:val="0"/>
        <w:autoSpaceDN w:val="0"/>
        <w:adjustRightInd w:val="0"/>
        <w:rPr>
          <w:b/>
          <w:bCs/>
          <w:sz w:val="28"/>
          <w:szCs w:val="28"/>
        </w:rPr>
      </w:pPr>
      <w:r w:rsidRPr="00410430">
        <w:rPr>
          <w:b/>
          <w:bCs/>
          <w:sz w:val="28"/>
          <w:szCs w:val="28"/>
        </w:rPr>
        <w:t>My Personal Suggestion for a Pastoral Candidate:</w:t>
      </w:r>
    </w:p>
    <w:p w14:paraId="423B51EE" w14:textId="77777777" w:rsidR="00E527F5" w:rsidRPr="00410430" w:rsidRDefault="00E527F5" w:rsidP="00E527F5">
      <w:pPr>
        <w:autoSpaceDE w:val="0"/>
        <w:autoSpaceDN w:val="0"/>
        <w:adjustRightInd w:val="0"/>
        <w:rPr>
          <w:sz w:val="22"/>
          <w:szCs w:val="22"/>
        </w:rPr>
      </w:pPr>
      <w:r>
        <w:rPr>
          <w:sz w:val="22"/>
          <w:szCs w:val="22"/>
        </w:rPr>
        <w:t>I plan to submit a resume to the Search Committee recommending that the following individual be considered (</w:t>
      </w:r>
      <w:r w:rsidRPr="00CE403C">
        <w:rPr>
          <w:b/>
          <w:sz w:val="22"/>
          <w:szCs w:val="22"/>
        </w:rPr>
        <w:t>note</w:t>
      </w:r>
      <w:r>
        <w:rPr>
          <w:sz w:val="22"/>
          <w:szCs w:val="22"/>
        </w:rPr>
        <w:t xml:space="preserve"> – the Search Committee will </w:t>
      </w:r>
      <w:r w:rsidRPr="00BF3F3F">
        <w:rPr>
          <w:b/>
          <w:sz w:val="22"/>
          <w:szCs w:val="22"/>
        </w:rPr>
        <w:t xml:space="preserve">not </w:t>
      </w:r>
      <w:r>
        <w:rPr>
          <w:sz w:val="22"/>
          <w:szCs w:val="22"/>
        </w:rPr>
        <w:t xml:space="preserve">request that the minister supply his resume): </w:t>
      </w:r>
    </w:p>
    <w:p w14:paraId="423B51EF" w14:textId="77777777" w:rsidR="00E527F5" w:rsidRPr="00410430" w:rsidRDefault="00E527F5" w:rsidP="00E527F5">
      <w:pPr>
        <w:autoSpaceDE w:val="0"/>
        <w:autoSpaceDN w:val="0"/>
        <w:adjustRightInd w:val="0"/>
        <w:rPr>
          <w:sz w:val="22"/>
          <w:szCs w:val="22"/>
        </w:rPr>
      </w:pPr>
      <w:r w:rsidRPr="00410430">
        <w:rPr>
          <w:sz w:val="22"/>
          <w:szCs w:val="22"/>
        </w:rPr>
        <w:t>Minister's name:_____________________________________</w:t>
      </w:r>
    </w:p>
    <w:p w14:paraId="423B51F0" w14:textId="77777777" w:rsidR="00E527F5" w:rsidRPr="00410430" w:rsidRDefault="00E527F5" w:rsidP="00E527F5">
      <w:pPr>
        <w:autoSpaceDE w:val="0"/>
        <w:autoSpaceDN w:val="0"/>
        <w:adjustRightInd w:val="0"/>
        <w:rPr>
          <w:sz w:val="22"/>
          <w:szCs w:val="22"/>
        </w:rPr>
      </w:pPr>
      <w:r w:rsidRPr="00410430">
        <w:rPr>
          <w:sz w:val="22"/>
          <w:szCs w:val="22"/>
        </w:rPr>
        <w:t>Name of Church:____________________________________</w:t>
      </w:r>
    </w:p>
    <w:p w14:paraId="423B51F1" w14:textId="77777777" w:rsidR="00E527F5" w:rsidRPr="00410430" w:rsidRDefault="00E527F5" w:rsidP="00E527F5">
      <w:pPr>
        <w:autoSpaceDE w:val="0"/>
        <w:autoSpaceDN w:val="0"/>
        <w:adjustRightInd w:val="0"/>
        <w:rPr>
          <w:sz w:val="22"/>
          <w:szCs w:val="22"/>
        </w:rPr>
      </w:pPr>
      <w:r w:rsidRPr="00410430">
        <w:rPr>
          <w:sz w:val="22"/>
          <w:szCs w:val="22"/>
        </w:rPr>
        <w:t>Town: _________________________ State:______________</w:t>
      </w:r>
    </w:p>
    <w:p w14:paraId="423B51F2" w14:textId="77777777" w:rsidR="00E527F5" w:rsidRDefault="00E527F5" w:rsidP="00E527F5">
      <w:pPr>
        <w:autoSpaceDE w:val="0"/>
        <w:autoSpaceDN w:val="0"/>
        <w:adjustRightInd w:val="0"/>
        <w:rPr>
          <w:sz w:val="22"/>
          <w:szCs w:val="22"/>
        </w:rPr>
      </w:pPr>
    </w:p>
    <w:p w14:paraId="423B51F3" w14:textId="77777777" w:rsidR="00E527F5" w:rsidRPr="00410430" w:rsidRDefault="00E527F5" w:rsidP="00E527F5">
      <w:pPr>
        <w:autoSpaceDE w:val="0"/>
        <w:autoSpaceDN w:val="0"/>
        <w:adjustRightInd w:val="0"/>
        <w:rPr>
          <w:sz w:val="22"/>
          <w:szCs w:val="22"/>
        </w:rPr>
      </w:pPr>
      <w:r w:rsidRPr="00410430">
        <w:rPr>
          <w:sz w:val="22"/>
          <w:szCs w:val="22"/>
        </w:rPr>
        <w:t>The primary reason for suggesting this person as a possible candidate for our pastor is:</w:t>
      </w:r>
    </w:p>
    <w:p w14:paraId="423B51F4" w14:textId="77777777" w:rsidR="00E527F5" w:rsidRPr="00410430" w:rsidRDefault="00E527F5" w:rsidP="00E527F5">
      <w:pPr>
        <w:autoSpaceDE w:val="0"/>
        <w:autoSpaceDN w:val="0"/>
        <w:adjustRightInd w:val="0"/>
        <w:rPr>
          <w:sz w:val="22"/>
          <w:szCs w:val="22"/>
        </w:rPr>
      </w:pPr>
      <w:r w:rsidRPr="00410430">
        <w:rPr>
          <w:sz w:val="22"/>
          <w:szCs w:val="22"/>
        </w:rPr>
        <w:t>___________________________________________________</w:t>
      </w:r>
    </w:p>
    <w:p w14:paraId="423B51F5" w14:textId="77777777" w:rsidR="00E527F5" w:rsidRPr="00410430" w:rsidRDefault="00E527F5" w:rsidP="00E527F5">
      <w:pPr>
        <w:autoSpaceDE w:val="0"/>
        <w:autoSpaceDN w:val="0"/>
        <w:adjustRightInd w:val="0"/>
        <w:rPr>
          <w:sz w:val="22"/>
          <w:szCs w:val="22"/>
        </w:rPr>
      </w:pPr>
      <w:r w:rsidRPr="00410430">
        <w:rPr>
          <w:sz w:val="22"/>
          <w:szCs w:val="22"/>
        </w:rPr>
        <w:t>___________________________________________________</w:t>
      </w:r>
    </w:p>
    <w:p w14:paraId="423B51F6" w14:textId="77777777" w:rsidR="00E527F5" w:rsidRPr="00410430" w:rsidRDefault="00E527F5" w:rsidP="00E527F5">
      <w:pPr>
        <w:autoSpaceDE w:val="0"/>
        <w:autoSpaceDN w:val="0"/>
        <w:adjustRightInd w:val="0"/>
        <w:rPr>
          <w:sz w:val="22"/>
          <w:szCs w:val="22"/>
        </w:rPr>
      </w:pPr>
    </w:p>
    <w:p w14:paraId="423B51F7" w14:textId="77777777" w:rsidR="00E527F5" w:rsidRPr="00410430" w:rsidRDefault="00E527F5" w:rsidP="00E527F5">
      <w:pPr>
        <w:autoSpaceDE w:val="0"/>
        <w:autoSpaceDN w:val="0"/>
        <w:adjustRightInd w:val="0"/>
        <w:rPr>
          <w:sz w:val="22"/>
          <w:szCs w:val="22"/>
        </w:rPr>
      </w:pPr>
      <w:r w:rsidRPr="00410430">
        <w:rPr>
          <w:sz w:val="22"/>
          <w:szCs w:val="22"/>
        </w:rPr>
        <w:t>In case you might need more information regarding my suggestion, you can contact me:</w:t>
      </w:r>
    </w:p>
    <w:p w14:paraId="423B51F8" w14:textId="77777777" w:rsidR="00E527F5" w:rsidRPr="00410430" w:rsidRDefault="00E527F5" w:rsidP="00E527F5">
      <w:pPr>
        <w:autoSpaceDE w:val="0"/>
        <w:autoSpaceDN w:val="0"/>
        <w:adjustRightInd w:val="0"/>
        <w:rPr>
          <w:sz w:val="20"/>
          <w:szCs w:val="20"/>
        </w:rPr>
      </w:pPr>
      <w:r w:rsidRPr="00410430">
        <w:rPr>
          <w:sz w:val="22"/>
          <w:szCs w:val="22"/>
        </w:rPr>
        <w:t>Name:________________________ Phone: _______________</w:t>
      </w:r>
    </w:p>
    <w:p w14:paraId="423B51F9" w14:textId="77777777" w:rsidR="00E527F5" w:rsidRDefault="00E527F5" w:rsidP="00E527F5">
      <w:pPr>
        <w:autoSpaceDE w:val="0"/>
        <w:autoSpaceDN w:val="0"/>
        <w:adjustRightInd w:val="0"/>
        <w:rPr>
          <w:rFonts w:ascii="Arial" w:hAnsi="Arial" w:cs="Arial"/>
          <w:sz w:val="20"/>
          <w:szCs w:val="20"/>
        </w:rPr>
      </w:pPr>
    </w:p>
    <w:p w14:paraId="423B51FA"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1FB"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1FC"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1FD"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1FE"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1FF"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0"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1"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2"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3"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4"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5"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6"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7"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8"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9"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A"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B"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C"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D"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E"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0F"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10"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11"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12"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13"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14"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15" w14:textId="77777777" w:rsidR="00E527F5" w:rsidRPr="00046F43" w:rsidRDefault="00E527F5" w:rsidP="00E527F5">
      <w:pPr>
        <w:autoSpaceDE w:val="0"/>
        <w:autoSpaceDN w:val="0"/>
        <w:adjustRightInd w:val="0"/>
        <w:jc w:val="center"/>
        <w:rPr>
          <w:rFonts w:ascii="Arial,BoldItalic" w:hAnsi="Arial,BoldItalic" w:cs="Arial,BoldItalic"/>
          <w:b/>
          <w:bCs/>
          <w:i/>
          <w:iCs/>
        </w:rPr>
      </w:pPr>
      <w:r w:rsidRPr="00046F43">
        <w:rPr>
          <w:rFonts w:ascii="Arial,BoldItalic" w:hAnsi="Arial,BoldItalic" w:cs="Arial,BoldItalic"/>
          <w:b/>
          <w:bCs/>
          <w:i/>
          <w:iCs/>
        </w:rPr>
        <w:lastRenderedPageBreak/>
        <w:t xml:space="preserve">Appendix </w:t>
      </w:r>
      <w:r w:rsidR="00046F43" w:rsidRPr="00046F43">
        <w:rPr>
          <w:rFonts w:ascii="Arial,BoldItalic" w:hAnsi="Arial,BoldItalic" w:cs="Arial,BoldItalic"/>
          <w:b/>
          <w:bCs/>
          <w:i/>
          <w:iCs/>
        </w:rPr>
        <w:t>5</w:t>
      </w:r>
    </w:p>
    <w:p w14:paraId="423B5216" w14:textId="77777777" w:rsidR="00E527F5" w:rsidRDefault="00E527F5" w:rsidP="00E527F5">
      <w:pPr>
        <w:autoSpaceDE w:val="0"/>
        <w:autoSpaceDN w:val="0"/>
        <w:adjustRightInd w:val="0"/>
        <w:jc w:val="center"/>
        <w:rPr>
          <w:rFonts w:ascii="Arial,BoldItalic" w:hAnsi="Arial,BoldItalic" w:cs="Arial,BoldItalic"/>
          <w:b/>
          <w:bCs/>
          <w:i/>
          <w:iCs/>
          <w:sz w:val="22"/>
          <w:szCs w:val="22"/>
        </w:rPr>
      </w:pPr>
    </w:p>
    <w:p w14:paraId="423B5217" w14:textId="77777777" w:rsidR="00E527F5" w:rsidRPr="00F04B1A" w:rsidRDefault="00E527F5" w:rsidP="00E527F5">
      <w:pPr>
        <w:autoSpaceDE w:val="0"/>
        <w:autoSpaceDN w:val="0"/>
        <w:adjustRightInd w:val="0"/>
        <w:jc w:val="center"/>
        <w:rPr>
          <w:b/>
          <w:bCs/>
          <w:sz w:val="32"/>
          <w:szCs w:val="32"/>
        </w:rPr>
      </w:pPr>
      <w:r w:rsidRPr="00F04B1A">
        <w:rPr>
          <w:b/>
          <w:bCs/>
          <w:sz w:val="32"/>
          <w:szCs w:val="32"/>
        </w:rPr>
        <w:t>Sample: Pastor's Job Description</w:t>
      </w:r>
    </w:p>
    <w:p w14:paraId="423B5218" w14:textId="77777777" w:rsidR="00E527F5" w:rsidRPr="00F04B1A" w:rsidRDefault="00E527F5" w:rsidP="00E527F5">
      <w:pPr>
        <w:autoSpaceDE w:val="0"/>
        <w:autoSpaceDN w:val="0"/>
        <w:adjustRightInd w:val="0"/>
        <w:rPr>
          <w:b/>
          <w:bCs/>
        </w:rPr>
      </w:pPr>
    </w:p>
    <w:p w14:paraId="423B5219" w14:textId="77777777" w:rsidR="00E527F5" w:rsidRPr="00F04B1A" w:rsidRDefault="00E527F5" w:rsidP="00E527F5">
      <w:pPr>
        <w:autoSpaceDE w:val="0"/>
        <w:autoSpaceDN w:val="0"/>
        <w:adjustRightInd w:val="0"/>
        <w:rPr>
          <w:b/>
          <w:bCs/>
        </w:rPr>
      </w:pPr>
      <w:r w:rsidRPr="00F04B1A">
        <w:rPr>
          <w:b/>
          <w:bCs/>
        </w:rPr>
        <w:t>Principle Function</w:t>
      </w:r>
    </w:p>
    <w:p w14:paraId="423B521A" w14:textId="77777777" w:rsidR="00E527F5" w:rsidRPr="00F04B1A" w:rsidRDefault="00E527F5" w:rsidP="00E527F5">
      <w:pPr>
        <w:autoSpaceDE w:val="0"/>
        <w:autoSpaceDN w:val="0"/>
        <w:adjustRightInd w:val="0"/>
      </w:pPr>
      <w:r w:rsidRPr="00F04B1A">
        <w:t>The pastor is responsible to the church to proclaim the gospel of Jesus Christ, to teach the biblical revelation, to engage in pastoral care ministries, to provide administrative leadership in all areas of church life, and to act as the chief administrator of the paid staff.</w:t>
      </w:r>
    </w:p>
    <w:p w14:paraId="423B521B" w14:textId="77777777" w:rsidR="00E527F5" w:rsidRPr="00F04B1A" w:rsidRDefault="00E527F5" w:rsidP="00E527F5">
      <w:pPr>
        <w:autoSpaceDE w:val="0"/>
        <w:autoSpaceDN w:val="0"/>
        <w:adjustRightInd w:val="0"/>
      </w:pPr>
    </w:p>
    <w:p w14:paraId="423B521C" w14:textId="77777777" w:rsidR="00E527F5" w:rsidRPr="00F04B1A" w:rsidRDefault="00E527F5" w:rsidP="00E527F5">
      <w:pPr>
        <w:autoSpaceDE w:val="0"/>
        <w:autoSpaceDN w:val="0"/>
        <w:adjustRightInd w:val="0"/>
        <w:rPr>
          <w:b/>
          <w:bCs/>
        </w:rPr>
      </w:pPr>
      <w:r w:rsidRPr="00F04B1A">
        <w:rPr>
          <w:b/>
          <w:bCs/>
        </w:rPr>
        <w:t>Responsibilities:</w:t>
      </w:r>
    </w:p>
    <w:p w14:paraId="423B521D" w14:textId="77777777" w:rsidR="00E527F5" w:rsidRPr="00F04B1A" w:rsidRDefault="00E527F5" w:rsidP="00E527F5">
      <w:pPr>
        <w:autoSpaceDE w:val="0"/>
        <w:autoSpaceDN w:val="0"/>
        <w:adjustRightInd w:val="0"/>
        <w:rPr>
          <w:b/>
          <w:bCs/>
        </w:rPr>
      </w:pPr>
    </w:p>
    <w:p w14:paraId="423B521E" w14:textId="77777777" w:rsidR="00E527F5" w:rsidRPr="00F04B1A" w:rsidRDefault="00E527F5" w:rsidP="00E527F5">
      <w:pPr>
        <w:tabs>
          <w:tab w:val="left" w:pos="720"/>
        </w:tabs>
        <w:autoSpaceDE w:val="0"/>
        <w:autoSpaceDN w:val="0"/>
        <w:adjustRightInd w:val="0"/>
        <w:ind w:left="720" w:hanging="360"/>
      </w:pPr>
      <w:r w:rsidRPr="00F04B1A">
        <w:t>1.</w:t>
      </w:r>
      <w:r w:rsidRPr="00F04B1A">
        <w:tab/>
        <w:t>Plan and conduct the worship services; prepare and deliver sermons; lead in observance of ordinances.</w:t>
      </w:r>
    </w:p>
    <w:p w14:paraId="423B521F" w14:textId="77777777" w:rsidR="00E527F5" w:rsidRPr="00F04B1A" w:rsidRDefault="00E527F5" w:rsidP="00E527F5">
      <w:pPr>
        <w:tabs>
          <w:tab w:val="left" w:pos="720"/>
        </w:tabs>
        <w:autoSpaceDE w:val="0"/>
        <w:autoSpaceDN w:val="0"/>
        <w:adjustRightInd w:val="0"/>
        <w:ind w:left="720" w:hanging="360"/>
      </w:pPr>
    </w:p>
    <w:p w14:paraId="423B5220" w14:textId="77777777" w:rsidR="00E527F5" w:rsidRPr="00F04B1A" w:rsidRDefault="00E527F5" w:rsidP="00E527F5">
      <w:pPr>
        <w:tabs>
          <w:tab w:val="left" w:pos="720"/>
        </w:tabs>
        <w:autoSpaceDE w:val="0"/>
        <w:autoSpaceDN w:val="0"/>
        <w:adjustRightInd w:val="0"/>
        <w:ind w:left="720" w:hanging="360"/>
      </w:pPr>
      <w:r w:rsidRPr="00F04B1A">
        <w:t>2.</w:t>
      </w:r>
      <w:r w:rsidRPr="00F04B1A">
        <w:tab/>
        <w:t>Lead the church in an effective program of witnessing and in a caring ministry for persons in the church and community.</w:t>
      </w:r>
    </w:p>
    <w:p w14:paraId="423B5221" w14:textId="77777777" w:rsidR="00E527F5" w:rsidRPr="00F04B1A" w:rsidRDefault="00E527F5" w:rsidP="00E527F5">
      <w:pPr>
        <w:tabs>
          <w:tab w:val="left" w:pos="720"/>
        </w:tabs>
        <w:autoSpaceDE w:val="0"/>
        <w:autoSpaceDN w:val="0"/>
        <w:adjustRightInd w:val="0"/>
        <w:ind w:left="720" w:hanging="360"/>
      </w:pPr>
    </w:p>
    <w:p w14:paraId="423B5222" w14:textId="77777777" w:rsidR="00E527F5" w:rsidRPr="00F04B1A" w:rsidRDefault="00E527F5" w:rsidP="00E527F5">
      <w:pPr>
        <w:tabs>
          <w:tab w:val="left" w:pos="720"/>
        </w:tabs>
        <w:autoSpaceDE w:val="0"/>
        <w:autoSpaceDN w:val="0"/>
        <w:adjustRightInd w:val="0"/>
        <w:ind w:left="720" w:hanging="360"/>
      </w:pPr>
      <w:r w:rsidRPr="00F04B1A">
        <w:t>3.</w:t>
      </w:r>
      <w:r w:rsidRPr="00F04B1A">
        <w:tab/>
        <w:t>Visit members and prospects.</w:t>
      </w:r>
    </w:p>
    <w:p w14:paraId="423B5223" w14:textId="77777777" w:rsidR="00E527F5" w:rsidRPr="00F04B1A" w:rsidRDefault="00E527F5" w:rsidP="00E527F5">
      <w:pPr>
        <w:tabs>
          <w:tab w:val="left" w:pos="720"/>
        </w:tabs>
        <w:autoSpaceDE w:val="0"/>
        <w:autoSpaceDN w:val="0"/>
        <w:adjustRightInd w:val="0"/>
        <w:ind w:left="720" w:hanging="360"/>
      </w:pPr>
    </w:p>
    <w:p w14:paraId="423B5224" w14:textId="77777777" w:rsidR="00E527F5" w:rsidRPr="00F04B1A" w:rsidRDefault="00E527F5" w:rsidP="00E527F5">
      <w:pPr>
        <w:tabs>
          <w:tab w:val="left" w:pos="720"/>
        </w:tabs>
        <w:autoSpaceDE w:val="0"/>
        <w:autoSpaceDN w:val="0"/>
        <w:adjustRightInd w:val="0"/>
        <w:ind w:left="720" w:hanging="360"/>
      </w:pPr>
      <w:r w:rsidRPr="00F04B1A">
        <w:t>4.</w:t>
      </w:r>
      <w:r w:rsidRPr="00F04B1A">
        <w:tab/>
        <w:t>Conduct counseling sessions; perform wedding ceremonies; conduct funerals.</w:t>
      </w:r>
    </w:p>
    <w:p w14:paraId="423B5225" w14:textId="77777777" w:rsidR="00E527F5" w:rsidRPr="00F04B1A" w:rsidRDefault="00E527F5" w:rsidP="00E527F5">
      <w:pPr>
        <w:tabs>
          <w:tab w:val="left" w:pos="720"/>
        </w:tabs>
        <w:autoSpaceDE w:val="0"/>
        <w:autoSpaceDN w:val="0"/>
        <w:adjustRightInd w:val="0"/>
        <w:ind w:left="720" w:hanging="360"/>
      </w:pPr>
    </w:p>
    <w:p w14:paraId="423B5226" w14:textId="77777777" w:rsidR="00E527F5" w:rsidRPr="00F04B1A" w:rsidRDefault="00E527F5" w:rsidP="00E527F5">
      <w:pPr>
        <w:tabs>
          <w:tab w:val="left" w:pos="720"/>
        </w:tabs>
        <w:autoSpaceDE w:val="0"/>
        <w:autoSpaceDN w:val="0"/>
        <w:adjustRightInd w:val="0"/>
        <w:ind w:left="720" w:hanging="360"/>
      </w:pPr>
      <w:r w:rsidRPr="00F04B1A">
        <w:t>5.</w:t>
      </w:r>
      <w:r w:rsidRPr="00F04B1A">
        <w:tab/>
        <w:t xml:space="preserve">Serve as chairman of the Church </w:t>
      </w:r>
      <w:r>
        <w:t>Leadership Team</w:t>
      </w:r>
      <w:r w:rsidRPr="00F04B1A">
        <w:t xml:space="preserve"> to lead in planning, organizing, directing, coordinating, and evaluating the church </w:t>
      </w:r>
      <w:r>
        <w:t>ministries</w:t>
      </w:r>
      <w:r w:rsidRPr="00F04B1A">
        <w:t>.</w:t>
      </w:r>
    </w:p>
    <w:p w14:paraId="423B5227" w14:textId="77777777" w:rsidR="00E527F5" w:rsidRPr="00F04B1A" w:rsidRDefault="00E527F5" w:rsidP="00E527F5">
      <w:pPr>
        <w:tabs>
          <w:tab w:val="left" w:pos="720"/>
        </w:tabs>
        <w:autoSpaceDE w:val="0"/>
        <w:autoSpaceDN w:val="0"/>
        <w:adjustRightInd w:val="0"/>
        <w:ind w:left="720" w:hanging="360"/>
      </w:pPr>
    </w:p>
    <w:p w14:paraId="423B5228" w14:textId="77777777" w:rsidR="00E527F5" w:rsidRPr="00F04B1A" w:rsidRDefault="00E527F5" w:rsidP="00E527F5">
      <w:pPr>
        <w:tabs>
          <w:tab w:val="left" w:pos="720"/>
        </w:tabs>
        <w:autoSpaceDE w:val="0"/>
        <w:autoSpaceDN w:val="0"/>
        <w:adjustRightInd w:val="0"/>
        <w:ind w:left="720" w:hanging="360"/>
      </w:pPr>
      <w:r w:rsidRPr="00F04B1A">
        <w:t>6.</w:t>
      </w:r>
      <w:r w:rsidRPr="00F04B1A">
        <w:tab/>
        <w:t>Work with deacons, church officers, and committees</w:t>
      </w:r>
      <w:r>
        <w:t>/teams</w:t>
      </w:r>
      <w:r w:rsidRPr="00F04B1A">
        <w:t xml:space="preserve"> as they perform their assigned responsibilities; train and lead the deacons in </w:t>
      </w:r>
      <w:r>
        <w:t>their ministry</w:t>
      </w:r>
      <w:r w:rsidRPr="00F04B1A">
        <w:t>.</w:t>
      </w:r>
    </w:p>
    <w:p w14:paraId="423B5229" w14:textId="77777777" w:rsidR="00E527F5" w:rsidRPr="00F04B1A" w:rsidRDefault="00E527F5" w:rsidP="00E527F5">
      <w:pPr>
        <w:tabs>
          <w:tab w:val="left" w:pos="720"/>
        </w:tabs>
        <w:autoSpaceDE w:val="0"/>
        <w:autoSpaceDN w:val="0"/>
        <w:adjustRightInd w:val="0"/>
        <w:ind w:left="720" w:hanging="360"/>
      </w:pPr>
    </w:p>
    <w:p w14:paraId="423B522A" w14:textId="77777777" w:rsidR="00E527F5" w:rsidRPr="00F04B1A" w:rsidRDefault="00E527F5" w:rsidP="00E527F5">
      <w:pPr>
        <w:tabs>
          <w:tab w:val="left" w:pos="720"/>
        </w:tabs>
        <w:autoSpaceDE w:val="0"/>
        <w:autoSpaceDN w:val="0"/>
        <w:adjustRightInd w:val="0"/>
        <w:ind w:left="720" w:hanging="360"/>
      </w:pPr>
      <w:r w:rsidRPr="00F04B1A">
        <w:t>7.</w:t>
      </w:r>
      <w:r w:rsidRPr="00F04B1A">
        <w:tab/>
        <w:t>Act as moderator of church business meetings.</w:t>
      </w:r>
    </w:p>
    <w:p w14:paraId="423B522B" w14:textId="77777777" w:rsidR="00E527F5" w:rsidRPr="00F04B1A" w:rsidRDefault="00E527F5" w:rsidP="00E527F5">
      <w:pPr>
        <w:tabs>
          <w:tab w:val="left" w:pos="720"/>
        </w:tabs>
        <w:autoSpaceDE w:val="0"/>
        <w:autoSpaceDN w:val="0"/>
        <w:adjustRightInd w:val="0"/>
        <w:ind w:left="720" w:hanging="360"/>
      </w:pPr>
    </w:p>
    <w:p w14:paraId="423B522C" w14:textId="77777777" w:rsidR="00E527F5" w:rsidRPr="00F04B1A" w:rsidRDefault="00E527F5" w:rsidP="00E527F5">
      <w:pPr>
        <w:tabs>
          <w:tab w:val="left" w:pos="720"/>
        </w:tabs>
        <w:autoSpaceDE w:val="0"/>
        <w:autoSpaceDN w:val="0"/>
        <w:adjustRightInd w:val="0"/>
        <w:ind w:left="720" w:hanging="360"/>
      </w:pPr>
      <w:r w:rsidRPr="00F04B1A">
        <w:t>8.</w:t>
      </w:r>
      <w:r w:rsidRPr="00F04B1A">
        <w:tab/>
        <w:t>Cooperate with association, state, and denominational leaders in matters of mutual interest and concern; keep the church informed of denominational development; represent the church in civic matters.</w:t>
      </w:r>
    </w:p>
    <w:p w14:paraId="423B522D" w14:textId="77777777" w:rsidR="00E527F5" w:rsidRPr="00F04B1A" w:rsidRDefault="00E527F5" w:rsidP="00E527F5">
      <w:pPr>
        <w:tabs>
          <w:tab w:val="left" w:pos="720"/>
        </w:tabs>
        <w:autoSpaceDE w:val="0"/>
        <w:autoSpaceDN w:val="0"/>
        <w:adjustRightInd w:val="0"/>
        <w:ind w:left="720" w:hanging="360"/>
      </w:pPr>
    </w:p>
    <w:p w14:paraId="423B522E" w14:textId="77777777" w:rsidR="00E527F5" w:rsidRDefault="00E527F5" w:rsidP="00E527F5">
      <w:pPr>
        <w:tabs>
          <w:tab w:val="left" w:pos="720"/>
        </w:tabs>
        <w:autoSpaceDE w:val="0"/>
        <w:autoSpaceDN w:val="0"/>
        <w:adjustRightInd w:val="0"/>
        <w:ind w:left="720" w:hanging="360"/>
      </w:pPr>
      <w:r w:rsidRPr="00F04B1A">
        <w:t>9.</w:t>
      </w:r>
      <w:r w:rsidRPr="00F04B1A">
        <w:tab/>
        <w:t>Serve as chief administrator of the paid church staff; supervise the work of the staff.</w:t>
      </w:r>
    </w:p>
    <w:p w14:paraId="423B522F" w14:textId="77777777" w:rsidR="00D67179" w:rsidRDefault="00D67179" w:rsidP="00E527F5">
      <w:pPr>
        <w:tabs>
          <w:tab w:val="left" w:pos="720"/>
        </w:tabs>
        <w:autoSpaceDE w:val="0"/>
        <w:autoSpaceDN w:val="0"/>
        <w:adjustRightInd w:val="0"/>
        <w:ind w:left="720" w:hanging="360"/>
      </w:pPr>
    </w:p>
    <w:p w14:paraId="423B5230" w14:textId="77777777" w:rsidR="00D67179" w:rsidRDefault="00D67179" w:rsidP="00E527F5">
      <w:pPr>
        <w:tabs>
          <w:tab w:val="left" w:pos="720"/>
        </w:tabs>
        <w:autoSpaceDE w:val="0"/>
        <w:autoSpaceDN w:val="0"/>
        <w:adjustRightInd w:val="0"/>
        <w:ind w:left="720" w:hanging="360"/>
      </w:pPr>
    </w:p>
    <w:p w14:paraId="423B5231" w14:textId="77777777" w:rsidR="00D67179" w:rsidRDefault="00D67179" w:rsidP="00E527F5">
      <w:pPr>
        <w:tabs>
          <w:tab w:val="left" w:pos="720"/>
        </w:tabs>
        <w:autoSpaceDE w:val="0"/>
        <w:autoSpaceDN w:val="0"/>
        <w:adjustRightInd w:val="0"/>
        <w:ind w:left="720" w:hanging="360"/>
      </w:pPr>
    </w:p>
    <w:p w14:paraId="423B5232" w14:textId="77777777" w:rsidR="00D67179" w:rsidRDefault="00D67179" w:rsidP="00E527F5">
      <w:pPr>
        <w:tabs>
          <w:tab w:val="left" w:pos="720"/>
        </w:tabs>
        <w:autoSpaceDE w:val="0"/>
        <w:autoSpaceDN w:val="0"/>
        <w:adjustRightInd w:val="0"/>
        <w:ind w:left="720" w:hanging="360"/>
      </w:pPr>
    </w:p>
    <w:p w14:paraId="423B5233" w14:textId="77777777" w:rsidR="00D67179" w:rsidRDefault="00D67179" w:rsidP="00E527F5">
      <w:pPr>
        <w:tabs>
          <w:tab w:val="left" w:pos="720"/>
        </w:tabs>
        <w:autoSpaceDE w:val="0"/>
        <w:autoSpaceDN w:val="0"/>
        <w:adjustRightInd w:val="0"/>
        <w:ind w:left="720" w:hanging="360"/>
      </w:pPr>
    </w:p>
    <w:p w14:paraId="423B5234" w14:textId="77777777" w:rsidR="00D67179" w:rsidRDefault="00D67179" w:rsidP="00E527F5">
      <w:pPr>
        <w:tabs>
          <w:tab w:val="left" w:pos="720"/>
        </w:tabs>
        <w:autoSpaceDE w:val="0"/>
        <w:autoSpaceDN w:val="0"/>
        <w:adjustRightInd w:val="0"/>
        <w:ind w:left="720" w:hanging="360"/>
      </w:pPr>
    </w:p>
    <w:p w14:paraId="423B5235" w14:textId="77777777" w:rsidR="00D67179" w:rsidRDefault="00D67179" w:rsidP="00E527F5">
      <w:pPr>
        <w:tabs>
          <w:tab w:val="left" w:pos="720"/>
        </w:tabs>
        <w:autoSpaceDE w:val="0"/>
        <w:autoSpaceDN w:val="0"/>
        <w:adjustRightInd w:val="0"/>
        <w:ind w:left="720" w:hanging="360"/>
      </w:pPr>
    </w:p>
    <w:p w14:paraId="423B5236" w14:textId="77777777" w:rsidR="00D67179" w:rsidRDefault="00D67179" w:rsidP="00E527F5">
      <w:pPr>
        <w:tabs>
          <w:tab w:val="left" w:pos="720"/>
        </w:tabs>
        <w:autoSpaceDE w:val="0"/>
        <w:autoSpaceDN w:val="0"/>
        <w:adjustRightInd w:val="0"/>
        <w:ind w:left="720" w:hanging="360"/>
      </w:pPr>
    </w:p>
    <w:p w14:paraId="423B5237" w14:textId="77777777" w:rsidR="00D67179" w:rsidRDefault="00D67179" w:rsidP="00E527F5">
      <w:pPr>
        <w:tabs>
          <w:tab w:val="left" w:pos="720"/>
        </w:tabs>
        <w:autoSpaceDE w:val="0"/>
        <w:autoSpaceDN w:val="0"/>
        <w:adjustRightInd w:val="0"/>
        <w:ind w:left="720" w:hanging="360"/>
      </w:pPr>
    </w:p>
    <w:p w14:paraId="423B5238" w14:textId="77777777" w:rsidR="00D67179" w:rsidRDefault="00D67179" w:rsidP="00E527F5">
      <w:pPr>
        <w:tabs>
          <w:tab w:val="left" w:pos="720"/>
        </w:tabs>
        <w:autoSpaceDE w:val="0"/>
        <w:autoSpaceDN w:val="0"/>
        <w:adjustRightInd w:val="0"/>
        <w:ind w:left="720" w:hanging="360"/>
      </w:pPr>
    </w:p>
    <w:p w14:paraId="423B5239" w14:textId="77777777" w:rsidR="00D67179" w:rsidRDefault="00D67179" w:rsidP="00E527F5">
      <w:pPr>
        <w:tabs>
          <w:tab w:val="left" w:pos="720"/>
        </w:tabs>
        <w:autoSpaceDE w:val="0"/>
        <w:autoSpaceDN w:val="0"/>
        <w:adjustRightInd w:val="0"/>
        <w:ind w:left="720" w:hanging="360"/>
      </w:pPr>
    </w:p>
    <w:p w14:paraId="423B523A" w14:textId="77777777" w:rsidR="00D67179" w:rsidRDefault="00D67179" w:rsidP="00E527F5">
      <w:pPr>
        <w:tabs>
          <w:tab w:val="left" w:pos="720"/>
        </w:tabs>
        <w:autoSpaceDE w:val="0"/>
        <w:autoSpaceDN w:val="0"/>
        <w:adjustRightInd w:val="0"/>
        <w:ind w:left="720" w:hanging="360"/>
      </w:pPr>
    </w:p>
    <w:p w14:paraId="423B523B" w14:textId="77777777" w:rsidR="00D67179" w:rsidRDefault="00D67179" w:rsidP="00E527F5">
      <w:pPr>
        <w:tabs>
          <w:tab w:val="left" w:pos="720"/>
        </w:tabs>
        <w:autoSpaceDE w:val="0"/>
        <w:autoSpaceDN w:val="0"/>
        <w:adjustRightInd w:val="0"/>
        <w:ind w:left="720" w:hanging="360"/>
      </w:pPr>
    </w:p>
    <w:p w14:paraId="423B523C" w14:textId="77777777" w:rsidR="00D67179" w:rsidRDefault="00D67179" w:rsidP="00E527F5">
      <w:pPr>
        <w:tabs>
          <w:tab w:val="left" w:pos="720"/>
        </w:tabs>
        <w:autoSpaceDE w:val="0"/>
        <w:autoSpaceDN w:val="0"/>
        <w:adjustRightInd w:val="0"/>
        <w:ind w:left="720" w:hanging="360"/>
      </w:pPr>
    </w:p>
    <w:p w14:paraId="423B523D" w14:textId="77777777" w:rsidR="00D67179" w:rsidRDefault="00D67179" w:rsidP="00D67179">
      <w:pPr>
        <w:autoSpaceDE w:val="0"/>
        <w:autoSpaceDN w:val="0"/>
        <w:adjustRightInd w:val="0"/>
        <w:spacing w:after="120"/>
        <w:jc w:val="center"/>
        <w:rPr>
          <w:rFonts w:ascii="Arial,BoldItalic" w:hAnsi="Arial,BoldItalic" w:cs="Arial,BoldItalic"/>
          <w:b/>
          <w:bCs/>
          <w:i/>
          <w:iCs/>
        </w:rPr>
      </w:pPr>
      <w:r>
        <w:rPr>
          <w:rFonts w:ascii="Arial,BoldItalic" w:hAnsi="Arial,BoldItalic" w:cs="Arial,BoldItalic"/>
          <w:b/>
          <w:bCs/>
          <w:i/>
          <w:iCs/>
        </w:rPr>
        <w:t xml:space="preserve">APPENDIX </w:t>
      </w:r>
      <w:r w:rsidR="00046F43">
        <w:rPr>
          <w:rFonts w:ascii="Arial,BoldItalic" w:hAnsi="Arial,BoldItalic" w:cs="Arial,BoldItalic"/>
          <w:b/>
          <w:bCs/>
          <w:i/>
          <w:iCs/>
        </w:rPr>
        <w:t>6</w:t>
      </w:r>
      <w:r>
        <w:rPr>
          <w:rFonts w:ascii="Arial,BoldItalic" w:hAnsi="Arial,BoldItalic" w:cs="Arial,BoldItalic"/>
          <w:b/>
          <w:bCs/>
          <w:i/>
          <w:iCs/>
        </w:rPr>
        <w:t xml:space="preserve"> (Part 1)</w:t>
      </w:r>
    </w:p>
    <w:p w14:paraId="423B523E" w14:textId="77777777" w:rsidR="00D67179" w:rsidRPr="006B5458" w:rsidRDefault="00D67179" w:rsidP="00D67179">
      <w:pPr>
        <w:autoSpaceDE w:val="0"/>
        <w:autoSpaceDN w:val="0"/>
        <w:adjustRightInd w:val="0"/>
        <w:spacing w:after="120"/>
        <w:jc w:val="center"/>
        <w:rPr>
          <w:b/>
          <w:bCs/>
          <w:sz w:val="48"/>
          <w:szCs w:val="48"/>
        </w:rPr>
      </w:pPr>
      <w:r w:rsidRPr="006B5458">
        <w:rPr>
          <w:b/>
          <w:bCs/>
          <w:sz w:val="48"/>
          <w:szCs w:val="48"/>
        </w:rPr>
        <w:t>COMPENSATION</w:t>
      </w:r>
    </w:p>
    <w:p w14:paraId="423B523F" w14:textId="77777777" w:rsidR="00D67179" w:rsidRPr="006B5458" w:rsidRDefault="00D67179" w:rsidP="00D67179">
      <w:pPr>
        <w:autoSpaceDE w:val="0"/>
        <w:autoSpaceDN w:val="0"/>
        <w:adjustRightInd w:val="0"/>
        <w:spacing w:after="120"/>
        <w:jc w:val="center"/>
        <w:rPr>
          <w:b/>
          <w:bCs/>
          <w:sz w:val="48"/>
          <w:szCs w:val="48"/>
        </w:rPr>
      </w:pPr>
      <w:r w:rsidRPr="006B5458">
        <w:rPr>
          <w:b/>
          <w:bCs/>
          <w:sz w:val="48"/>
          <w:szCs w:val="48"/>
        </w:rPr>
        <w:t>WORKSHEET</w:t>
      </w:r>
    </w:p>
    <w:p w14:paraId="423B5240" w14:textId="77777777" w:rsidR="00D67179" w:rsidRPr="006B5458" w:rsidRDefault="00D67179" w:rsidP="00D67179">
      <w:pPr>
        <w:autoSpaceDE w:val="0"/>
        <w:autoSpaceDN w:val="0"/>
        <w:adjustRightInd w:val="0"/>
        <w:spacing w:after="120"/>
        <w:jc w:val="center"/>
        <w:rPr>
          <w:b/>
          <w:bCs/>
          <w:sz w:val="48"/>
          <w:szCs w:val="48"/>
        </w:rPr>
      </w:pPr>
      <w:r w:rsidRPr="006B5458">
        <w:rPr>
          <w:b/>
          <w:bCs/>
          <w:sz w:val="48"/>
          <w:szCs w:val="48"/>
        </w:rPr>
        <w:t>FOR</w:t>
      </w:r>
    </w:p>
    <w:p w14:paraId="423B5241" w14:textId="77777777" w:rsidR="00D67179" w:rsidRPr="006B5458" w:rsidRDefault="00D67179" w:rsidP="00D67179">
      <w:pPr>
        <w:autoSpaceDE w:val="0"/>
        <w:autoSpaceDN w:val="0"/>
        <w:adjustRightInd w:val="0"/>
        <w:spacing w:after="120"/>
        <w:jc w:val="center"/>
        <w:rPr>
          <w:b/>
          <w:bCs/>
          <w:sz w:val="48"/>
          <w:szCs w:val="48"/>
        </w:rPr>
      </w:pPr>
      <w:r w:rsidRPr="006B5458">
        <w:rPr>
          <w:b/>
          <w:bCs/>
          <w:sz w:val="48"/>
          <w:szCs w:val="48"/>
        </w:rPr>
        <w:t>PERSONNEL COSTS</w:t>
      </w:r>
    </w:p>
    <w:p w14:paraId="423B5242" w14:textId="77777777" w:rsidR="00D67179" w:rsidRPr="006B5458" w:rsidRDefault="00D67179" w:rsidP="00D67179">
      <w:pPr>
        <w:autoSpaceDE w:val="0"/>
        <w:autoSpaceDN w:val="0"/>
        <w:adjustRightInd w:val="0"/>
        <w:jc w:val="center"/>
        <w:rPr>
          <w:b/>
          <w:bCs/>
          <w:sz w:val="22"/>
          <w:szCs w:val="22"/>
        </w:rPr>
      </w:pPr>
    </w:p>
    <w:p w14:paraId="423B5243" w14:textId="77777777" w:rsidR="00D67179" w:rsidRPr="006B5458" w:rsidRDefault="00D67179" w:rsidP="00D67179">
      <w:pPr>
        <w:autoSpaceDE w:val="0"/>
        <w:autoSpaceDN w:val="0"/>
        <w:adjustRightInd w:val="0"/>
        <w:jc w:val="center"/>
        <w:rPr>
          <w:b/>
          <w:bCs/>
          <w:sz w:val="22"/>
          <w:szCs w:val="22"/>
        </w:rPr>
      </w:pPr>
      <w:r w:rsidRPr="006B5458">
        <w:rPr>
          <w:b/>
          <w:bCs/>
          <w:sz w:val="22"/>
          <w:szCs w:val="22"/>
        </w:rPr>
        <w:t>ANNUAL BUDGET FIGURES</w:t>
      </w:r>
    </w:p>
    <w:p w14:paraId="423B5244" w14:textId="77777777" w:rsidR="00D67179" w:rsidRPr="006B5458" w:rsidRDefault="00D67179" w:rsidP="00D67179">
      <w:pPr>
        <w:autoSpaceDE w:val="0"/>
        <w:autoSpaceDN w:val="0"/>
        <w:adjustRightInd w:val="0"/>
        <w:rPr>
          <w:b/>
          <w:bCs/>
          <w:sz w:val="22"/>
          <w:szCs w:val="22"/>
        </w:rPr>
      </w:pPr>
    </w:p>
    <w:p w14:paraId="423B5245" w14:textId="77777777" w:rsidR="00D67179" w:rsidRPr="006B5458" w:rsidRDefault="00D67179" w:rsidP="00D67179">
      <w:pPr>
        <w:tabs>
          <w:tab w:val="left" w:pos="360"/>
        </w:tabs>
        <w:autoSpaceDE w:val="0"/>
        <w:autoSpaceDN w:val="0"/>
        <w:adjustRightInd w:val="0"/>
        <w:spacing w:after="120"/>
        <w:rPr>
          <w:b/>
          <w:bCs/>
          <w:sz w:val="22"/>
          <w:szCs w:val="22"/>
        </w:rPr>
      </w:pPr>
      <w:r>
        <w:rPr>
          <w:b/>
          <w:bCs/>
          <w:sz w:val="22"/>
          <w:szCs w:val="22"/>
        </w:rPr>
        <w:t>A.</w:t>
      </w:r>
      <w:r>
        <w:rPr>
          <w:b/>
          <w:bCs/>
          <w:sz w:val="22"/>
          <w:szCs w:val="22"/>
        </w:rPr>
        <w:tab/>
      </w:r>
      <w:r w:rsidRPr="006B5458">
        <w:rPr>
          <w:b/>
          <w:bCs/>
          <w:sz w:val="22"/>
          <w:szCs w:val="22"/>
        </w:rPr>
        <w:t>Church Ministry Related Expenses</w:t>
      </w:r>
    </w:p>
    <w:p w14:paraId="423B5246"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1.</w:t>
      </w:r>
      <w:r w:rsidRPr="006B5458">
        <w:rPr>
          <w:sz w:val="22"/>
          <w:szCs w:val="22"/>
        </w:rPr>
        <w:tab/>
        <w:t>Automobile Reimbursement</w:t>
      </w:r>
      <w:r w:rsidRPr="006B5458">
        <w:rPr>
          <w:sz w:val="22"/>
          <w:szCs w:val="22"/>
        </w:rPr>
        <w:tab/>
      </w:r>
      <w:r w:rsidRPr="006B5458">
        <w:rPr>
          <w:sz w:val="22"/>
          <w:szCs w:val="22"/>
        </w:rPr>
        <w:tab/>
        <w:t xml:space="preserve"> </w:t>
      </w:r>
      <w:r w:rsidRPr="006B5458">
        <w:rPr>
          <w:sz w:val="22"/>
          <w:szCs w:val="22"/>
        </w:rPr>
        <w:tab/>
      </w:r>
      <w:r w:rsidRPr="006B5458">
        <w:rPr>
          <w:sz w:val="22"/>
          <w:szCs w:val="22"/>
        </w:rPr>
        <w:tab/>
      </w:r>
      <w:r w:rsidRPr="006B5458">
        <w:rPr>
          <w:sz w:val="22"/>
          <w:szCs w:val="22"/>
        </w:rPr>
        <w:tab/>
        <w:t>___________</w:t>
      </w:r>
    </w:p>
    <w:p w14:paraId="423B5247"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2.</w:t>
      </w:r>
      <w:r w:rsidRPr="006B5458">
        <w:rPr>
          <w:sz w:val="22"/>
          <w:szCs w:val="22"/>
        </w:rPr>
        <w:tab/>
        <w:t>Convention Reimbursement</w:t>
      </w:r>
      <w:r w:rsidRPr="006B5458">
        <w:rPr>
          <w:sz w:val="22"/>
          <w:szCs w:val="22"/>
        </w:rPr>
        <w:tab/>
      </w:r>
      <w:r w:rsidRPr="006B5458">
        <w:rPr>
          <w:sz w:val="22"/>
          <w:szCs w:val="22"/>
        </w:rPr>
        <w:tab/>
        <w:t xml:space="preserve"> </w:t>
      </w:r>
      <w:r w:rsidRPr="006B5458">
        <w:rPr>
          <w:sz w:val="22"/>
          <w:szCs w:val="22"/>
        </w:rPr>
        <w:tab/>
      </w:r>
      <w:r w:rsidRPr="006B5458">
        <w:rPr>
          <w:sz w:val="22"/>
          <w:szCs w:val="22"/>
        </w:rPr>
        <w:tab/>
      </w:r>
      <w:r w:rsidRPr="006B5458">
        <w:rPr>
          <w:sz w:val="22"/>
          <w:szCs w:val="22"/>
        </w:rPr>
        <w:tab/>
        <w:t>___________</w:t>
      </w:r>
    </w:p>
    <w:p w14:paraId="423B5248"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3.</w:t>
      </w:r>
      <w:r w:rsidRPr="006B5458">
        <w:rPr>
          <w:sz w:val="22"/>
          <w:szCs w:val="22"/>
        </w:rPr>
        <w:tab/>
        <w:t xml:space="preserve">Book/Tapes/Periodicals Reimbursement </w:t>
      </w:r>
      <w:r w:rsidRPr="006B5458">
        <w:rPr>
          <w:sz w:val="22"/>
          <w:szCs w:val="22"/>
        </w:rPr>
        <w:tab/>
      </w:r>
      <w:r w:rsidRPr="006B5458">
        <w:rPr>
          <w:sz w:val="22"/>
          <w:szCs w:val="22"/>
        </w:rPr>
        <w:tab/>
      </w:r>
      <w:r w:rsidRPr="006B5458">
        <w:rPr>
          <w:sz w:val="22"/>
          <w:szCs w:val="22"/>
        </w:rPr>
        <w:tab/>
        <w:t>___________</w:t>
      </w:r>
    </w:p>
    <w:p w14:paraId="423B5249"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4.</w:t>
      </w:r>
      <w:r w:rsidRPr="006B5458">
        <w:rPr>
          <w:sz w:val="22"/>
          <w:szCs w:val="22"/>
        </w:rPr>
        <w:tab/>
        <w:t xml:space="preserve">Continuing Education Reimbursement </w:t>
      </w:r>
      <w:r w:rsidRPr="006B5458">
        <w:rPr>
          <w:sz w:val="22"/>
          <w:szCs w:val="22"/>
        </w:rPr>
        <w:tab/>
      </w:r>
      <w:r w:rsidRPr="006B5458">
        <w:rPr>
          <w:sz w:val="22"/>
          <w:szCs w:val="22"/>
        </w:rPr>
        <w:tab/>
      </w:r>
      <w:r w:rsidRPr="006B5458">
        <w:rPr>
          <w:sz w:val="22"/>
          <w:szCs w:val="22"/>
        </w:rPr>
        <w:tab/>
      </w:r>
      <w:r>
        <w:rPr>
          <w:sz w:val="22"/>
          <w:szCs w:val="22"/>
        </w:rPr>
        <w:tab/>
      </w:r>
      <w:r w:rsidRPr="006B5458">
        <w:rPr>
          <w:sz w:val="22"/>
          <w:szCs w:val="22"/>
        </w:rPr>
        <w:t>___________</w:t>
      </w:r>
    </w:p>
    <w:p w14:paraId="423B524A"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5.</w:t>
      </w:r>
      <w:r w:rsidRPr="006B5458">
        <w:rPr>
          <w:sz w:val="22"/>
          <w:szCs w:val="22"/>
        </w:rPr>
        <w:tab/>
        <w:t xml:space="preserve">Hospitality Reimbursement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4B" w14:textId="77777777" w:rsidR="00D67179" w:rsidRPr="006B5458" w:rsidRDefault="00D67179" w:rsidP="00D67179">
      <w:pPr>
        <w:autoSpaceDE w:val="0"/>
        <w:autoSpaceDN w:val="0"/>
        <w:adjustRightInd w:val="0"/>
        <w:spacing w:after="120"/>
        <w:ind w:left="360"/>
        <w:rPr>
          <w:sz w:val="22"/>
          <w:szCs w:val="22"/>
        </w:rPr>
      </w:pPr>
      <w:r w:rsidRPr="006B5458">
        <w:rPr>
          <w:b/>
          <w:bCs/>
          <w:sz w:val="22"/>
          <w:szCs w:val="22"/>
        </w:rPr>
        <w:t xml:space="preserve">TOTAL EXPENSES </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sz w:val="22"/>
          <w:szCs w:val="22"/>
        </w:rPr>
        <w:t>___________</w:t>
      </w:r>
    </w:p>
    <w:p w14:paraId="423B524C" w14:textId="77777777" w:rsidR="00D67179" w:rsidRPr="006B5458" w:rsidRDefault="00D67179" w:rsidP="00D67179">
      <w:pPr>
        <w:autoSpaceDE w:val="0"/>
        <w:autoSpaceDN w:val="0"/>
        <w:adjustRightInd w:val="0"/>
        <w:rPr>
          <w:sz w:val="22"/>
          <w:szCs w:val="22"/>
        </w:rPr>
      </w:pPr>
    </w:p>
    <w:p w14:paraId="423B524D" w14:textId="77777777" w:rsidR="00D67179" w:rsidRPr="006B5458" w:rsidRDefault="00D67179" w:rsidP="00D67179">
      <w:pPr>
        <w:tabs>
          <w:tab w:val="left" w:pos="360"/>
        </w:tabs>
        <w:autoSpaceDE w:val="0"/>
        <w:autoSpaceDN w:val="0"/>
        <w:adjustRightInd w:val="0"/>
        <w:spacing w:after="120"/>
        <w:rPr>
          <w:b/>
          <w:bCs/>
          <w:sz w:val="22"/>
          <w:szCs w:val="22"/>
        </w:rPr>
      </w:pPr>
      <w:r w:rsidRPr="006B5458">
        <w:rPr>
          <w:b/>
          <w:bCs/>
          <w:sz w:val="22"/>
          <w:szCs w:val="22"/>
        </w:rPr>
        <w:t>B.</w:t>
      </w:r>
      <w:r>
        <w:rPr>
          <w:b/>
          <w:bCs/>
          <w:sz w:val="22"/>
          <w:szCs w:val="22"/>
        </w:rPr>
        <w:tab/>
      </w:r>
      <w:r w:rsidRPr="006B5458">
        <w:rPr>
          <w:b/>
          <w:bCs/>
          <w:sz w:val="22"/>
          <w:szCs w:val="22"/>
        </w:rPr>
        <w:t>Protective Coverage</w:t>
      </w:r>
    </w:p>
    <w:p w14:paraId="423B524E" w14:textId="77777777" w:rsidR="00D67179" w:rsidRPr="006B5458" w:rsidRDefault="00D67179" w:rsidP="00D67179">
      <w:pPr>
        <w:tabs>
          <w:tab w:val="left" w:pos="720"/>
        </w:tabs>
        <w:autoSpaceDE w:val="0"/>
        <w:autoSpaceDN w:val="0"/>
        <w:adjustRightInd w:val="0"/>
        <w:spacing w:after="120"/>
        <w:ind w:left="720" w:hanging="360"/>
        <w:rPr>
          <w:b/>
          <w:bCs/>
          <w:sz w:val="36"/>
          <w:szCs w:val="36"/>
        </w:rPr>
      </w:pPr>
      <w:r w:rsidRPr="006B5458">
        <w:rPr>
          <w:sz w:val="22"/>
          <w:szCs w:val="22"/>
        </w:rPr>
        <w:t>1.</w:t>
      </w:r>
      <w:r w:rsidRPr="006B5458">
        <w:rPr>
          <w:sz w:val="22"/>
          <w:szCs w:val="22"/>
        </w:rPr>
        <w:tab/>
        <w:t>Insurance</w:t>
      </w:r>
    </w:p>
    <w:p w14:paraId="423B524F" w14:textId="77777777" w:rsidR="00D67179" w:rsidRPr="006B5458" w:rsidRDefault="00D67179" w:rsidP="00D67179">
      <w:pPr>
        <w:autoSpaceDE w:val="0"/>
        <w:autoSpaceDN w:val="0"/>
        <w:adjustRightInd w:val="0"/>
        <w:spacing w:after="120"/>
        <w:ind w:left="1080" w:hanging="360"/>
        <w:rPr>
          <w:sz w:val="22"/>
          <w:szCs w:val="22"/>
        </w:rPr>
      </w:pPr>
      <w:r w:rsidRPr="006B5458">
        <w:rPr>
          <w:sz w:val="22"/>
          <w:szCs w:val="22"/>
        </w:rPr>
        <w:t>A.</w:t>
      </w:r>
      <w:r w:rsidRPr="006B5458">
        <w:rPr>
          <w:sz w:val="22"/>
          <w:szCs w:val="22"/>
        </w:rPr>
        <w:tab/>
        <w:t>Term Life</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0" w14:textId="77777777" w:rsidR="00D67179" w:rsidRPr="006B5458" w:rsidRDefault="00D67179" w:rsidP="00D67179">
      <w:pPr>
        <w:autoSpaceDE w:val="0"/>
        <w:autoSpaceDN w:val="0"/>
        <w:adjustRightInd w:val="0"/>
        <w:spacing w:after="120"/>
        <w:ind w:left="1080" w:hanging="360"/>
        <w:rPr>
          <w:sz w:val="22"/>
          <w:szCs w:val="22"/>
        </w:rPr>
      </w:pPr>
      <w:r w:rsidRPr="006B5458">
        <w:rPr>
          <w:sz w:val="22"/>
          <w:szCs w:val="22"/>
        </w:rPr>
        <w:t>B.</w:t>
      </w:r>
      <w:r w:rsidRPr="006B5458">
        <w:rPr>
          <w:sz w:val="22"/>
          <w:szCs w:val="22"/>
        </w:rPr>
        <w:tab/>
        <w:t>Comprehensive Medical</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1" w14:textId="77777777" w:rsidR="00D67179" w:rsidRPr="006B5458" w:rsidRDefault="00D67179" w:rsidP="00D67179">
      <w:pPr>
        <w:autoSpaceDE w:val="0"/>
        <w:autoSpaceDN w:val="0"/>
        <w:adjustRightInd w:val="0"/>
        <w:spacing w:after="120"/>
        <w:ind w:left="1080" w:hanging="360"/>
        <w:rPr>
          <w:sz w:val="22"/>
          <w:szCs w:val="22"/>
        </w:rPr>
      </w:pPr>
      <w:r w:rsidRPr="006B5458">
        <w:rPr>
          <w:sz w:val="22"/>
          <w:szCs w:val="22"/>
        </w:rPr>
        <w:t>C.</w:t>
      </w:r>
      <w:r w:rsidRPr="006B5458">
        <w:rPr>
          <w:sz w:val="22"/>
          <w:szCs w:val="22"/>
        </w:rPr>
        <w:tab/>
        <w:t xml:space="preserve">Disability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2"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2.</w:t>
      </w:r>
      <w:r w:rsidRPr="006B5458">
        <w:rPr>
          <w:sz w:val="22"/>
          <w:szCs w:val="22"/>
        </w:rPr>
        <w:tab/>
        <w:t xml:space="preserve">Retirement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3"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3.</w:t>
      </w:r>
      <w:r w:rsidRPr="006B5458">
        <w:rPr>
          <w:sz w:val="22"/>
          <w:szCs w:val="22"/>
        </w:rPr>
        <w:tab/>
        <w:t xml:space="preserve">Social Security Allowance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4" w14:textId="77777777" w:rsidR="00D67179" w:rsidRPr="006B5458" w:rsidRDefault="00D67179" w:rsidP="00D67179">
      <w:pPr>
        <w:autoSpaceDE w:val="0"/>
        <w:autoSpaceDN w:val="0"/>
        <w:adjustRightInd w:val="0"/>
        <w:ind w:left="720" w:hanging="360"/>
        <w:rPr>
          <w:sz w:val="22"/>
          <w:szCs w:val="22"/>
        </w:rPr>
      </w:pPr>
      <w:r w:rsidRPr="006B5458">
        <w:rPr>
          <w:b/>
          <w:bCs/>
          <w:sz w:val="22"/>
          <w:szCs w:val="22"/>
        </w:rPr>
        <w:t>TOTAL BENEFITS</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sz w:val="22"/>
          <w:szCs w:val="22"/>
        </w:rPr>
        <w:t>___________</w:t>
      </w:r>
    </w:p>
    <w:p w14:paraId="423B5255" w14:textId="77777777" w:rsidR="00D67179" w:rsidRPr="006B5458" w:rsidRDefault="00D67179" w:rsidP="00D67179">
      <w:pPr>
        <w:rPr>
          <w:sz w:val="22"/>
          <w:szCs w:val="22"/>
        </w:rPr>
      </w:pPr>
    </w:p>
    <w:p w14:paraId="423B5256" w14:textId="77777777" w:rsidR="00D67179" w:rsidRPr="006B5458" w:rsidRDefault="00D67179" w:rsidP="00D67179">
      <w:pPr>
        <w:tabs>
          <w:tab w:val="left" w:pos="360"/>
        </w:tabs>
        <w:autoSpaceDE w:val="0"/>
        <w:autoSpaceDN w:val="0"/>
        <w:adjustRightInd w:val="0"/>
        <w:spacing w:after="120"/>
        <w:rPr>
          <w:b/>
          <w:bCs/>
          <w:sz w:val="22"/>
          <w:szCs w:val="22"/>
        </w:rPr>
      </w:pPr>
      <w:r>
        <w:rPr>
          <w:b/>
          <w:bCs/>
          <w:sz w:val="22"/>
          <w:szCs w:val="22"/>
        </w:rPr>
        <w:t>C.</w:t>
      </w:r>
      <w:r>
        <w:rPr>
          <w:b/>
          <w:bCs/>
          <w:sz w:val="22"/>
          <w:szCs w:val="22"/>
        </w:rPr>
        <w:tab/>
      </w:r>
      <w:r w:rsidRPr="006B5458">
        <w:rPr>
          <w:b/>
          <w:bCs/>
          <w:sz w:val="22"/>
          <w:szCs w:val="22"/>
        </w:rPr>
        <w:t>Personal Income</w:t>
      </w:r>
    </w:p>
    <w:p w14:paraId="423B5257"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1.</w:t>
      </w:r>
      <w:r w:rsidRPr="006B5458">
        <w:rPr>
          <w:sz w:val="22"/>
          <w:szCs w:val="22"/>
        </w:rPr>
        <w:tab/>
        <w:t xml:space="preserve">Cash Salary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8"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2.</w:t>
      </w:r>
      <w:r w:rsidRPr="006B5458">
        <w:rPr>
          <w:sz w:val="22"/>
          <w:szCs w:val="22"/>
        </w:rPr>
        <w:tab/>
        <w:t xml:space="preserve">Housing Allowance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9"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sz w:val="22"/>
          <w:szCs w:val="22"/>
        </w:rPr>
        <w:t>3.</w:t>
      </w:r>
      <w:r w:rsidRPr="006B5458">
        <w:rPr>
          <w:sz w:val="22"/>
          <w:szCs w:val="22"/>
        </w:rPr>
        <w:tab/>
        <w:t xml:space="preserve">Utilities Allowance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25A" w14:textId="77777777" w:rsidR="00D67179" w:rsidRPr="006B5458" w:rsidRDefault="00D67179" w:rsidP="00D67179">
      <w:pPr>
        <w:tabs>
          <w:tab w:val="left" w:pos="720"/>
        </w:tabs>
        <w:autoSpaceDE w:val="0"/>
        <w:autoSpaceDN w:val="0"/>
        <w:adjustRightInd w:val="0"/>
        <w:spacing w:after="120"/>
        <w:ind w:left="720" w:hanging="360"/>
        <w:rPr>
          <w:sz w:val="22"/>
          <w:szCs w:val="22"/>
        </w:rPr>
      </w:pPr>
      <w:r w:rsidRPr="006B5458">
        <w:rPr>
          <w:b/>
          <w:bCs/>
          <w:sz w:val="22"/>
          <w:szCs w:val="22"/>
        </w:rPr>
        <w:t>Total Personal Income</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t xml:space="preserve"> </w:t>
      </w:r>
      <w:r w:rsidRPr="006B5458">
        <w:rPr>
          <w:b/>
          <w:bCs/>
          <w:sz w:val="22"/>
          <w:szCs w:val="22"/>
        </w:rPr>
        <w:tab/>
      </w:r>
      <w:r w:rsidRPr="006B5458">
        <w:rPr>
          <w:b/>
          <w:bCs/>
          <w:sz w:val="22"/>
          <w:szCs w:val="22"/>
        </w:rPr>
        <w:tab/>
      </w:r>
      <w:r w:rsidRPr="006B5458">
        <w:rPr>
          <w:sz w:val="22"/>
          <w:szCs w:val="22"/>
        </w:rPr>
        <w:t>___________</w:t>
      </w:r>
    </w:p>
    <w:p w14:paraId="423B525B" w14:textId="77777777" w:rsidR="00D67179" w:rsidRPr="006B5458" w:rsidRDefault="00D67179" w:rsidP="00D67179">
      <w:pPr>
        <w:rPr>
          <w:b/>
          <w:bCs/>
          <w:sz w:val="22"/>
          <w:szCs w:val="22"/>
        </w:rPr>
      </w:pPr>
    </w:p>
    <w:p w14:paraId="423B525C" w14:textId="77777777" w:rsidR="00D67179" w:rsidRPr="006B5458" w:rsidRDefault="00D67179" w:rsidP="00D67179">
      <w:pPr>
        <w:rPr>
          <w:sz w:val="22"/>
          <w:szCs w:val="22"/>
        </w:rPr>
      </w:pPr>
      <w:r w:rsidRPr="006B5458">
        <w:rPr>
          <w:b/>
          <w:bCs/>
          <w:sz w:val="22"/>
          <w:szCs w:val="22"/>
        </w:rPr>
        <w:t xml:space="preserve">TOTAL PERSONNEL COST </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sz w:val="22"/>
          <w:szCs w:val="22"/>
        </w:rPr>
        <w:t>____________</w:t>
      </w:r>
    </w:p>
    <w:p w14:paraId="423B525D" w14:textId="77777777" w:rsidR="00D67179" w:rsidRPr="006B5458" w:rsidRDefault="00D67179" w:rsidP="00D67179">
      <w:pPr>
        <w:autoSpaceDE w:val="0"/>
        <w:autoSpaceDN w:val="0"/>
        <w:adjustRightInd w:val="0"/>
        <w:rPr>
          <w:sz w:val="22"/>
          <w:szCs w:val="22"/>
        </w:rPr>
        <w:sectPr w:rsidR="00D67179" w:rsidRPr="006B5458" w:rsidSect="00D67179">
          <w:pgSz w:w="12240" w:h="15840" w:code="1"/>
          <w:pgMar w:top="1152" w:right="1440" w:bottom="1440" w:left="1440" w:header="720" w:footer="720" w:gutter="0"/>
          <w:cols w:space="720"/>
          <w:noEndnote/>
        </w:sectPr>
      </w:pPr>
    </w:p>
    <w:p w14:paraId="423B525E" w14:textId="77777777" w:rsidR="00D67179" w:rsidRPr="006B5458" w:rsidRDefault="00D67179" w:rsidP="00D67179">
      <w:pPr>
        <w:autoSpaceDE w:val="0"/>
        <w:autoSpaceDN w:val="0"/>
        <w:adjustRightInd w:val="0"/>
        <w:jc w:val="center"/>
        <w:rPr>
          <w:b/>
          <w:bCs/>
        </w:rPr>
      </w:pPr>
    </w:p>
    <w:p w14:paraId="423B525F" w14:textId="77777777" w:rsidR="00D67179" w:rsidRPr="00046F43" w:rsidRDefault="00D67179" w:rsidP="00D67179">
      <w:pPr>
        <w:autoSpaceDE w:val="0"/>
        <w:autoSpaceDN w:val="0"/>
        <w:adjustRightInd w:val="0"/>
        <w:jc w:val="center"/>
        <w:rPr>
          <w:rFonts w:ascii="Arial" w:hAnsi="Arial" w:cs="Arial"/>
          <w:b/>
          <w:bCs/>
          <w:i/>
        </w:rPr>
      </w:pPr>
      <w:r w:rsidRPr="00046F43">
        <w:rPr>
          <w:rFonts w:ascii="Arial" w:hAnsi="Arial" w:cs="Arial"/>
          <w:b/>
          <w:bCs/>
          <w:i/>
        </w:rPr>
        <w:t xml:space="preserve">Appendix </w:t>
      </w:r>
      <w:r w:rsidR="00046F43" w:rsidRPr="00046F43">
        <w:rPr>
          <w:rFonts w:ascii="Arial" w:hAnsi="Arial" w:cs="Arial"/>
          <w:b/>
          <w:bCs/>
          <w:i/>
        </w:rPr>
        <w:t>6</w:t>
      </w:r>
      <w:r w:rsidR="00CD2EA5">
        <w:rPr>
          <w:rFonts w:ascii="Arial" w:hAnsi="Arial" w:cs="Arial"/>
          <w:b/>
          <w:bCs/>
          <w:i/>
        </w:rPr>
        <w:t xml:space="preserve"> (</w:t>
      </w:r>
      <w:r w:rsidRPr="00046F43">
        <w:rPr>
          <w:rFonts w:ascii="Arial" w:hAnsi="Arial" w:cs="Arial"/>
          <w:b/>
          <w:bCs/>
          <w:i/>
        </w:rPr>
        <w:t>Part</w:t>
      </w:r>
      <w:r w:rsidR="00CD2EA5">
        <w:rPr>
          <w:rFonts w:ascii="Arial" w:hAnsi="Arial" w:cs="Arial"/>
          <w:b/>
          <w:bCs/>
          <w:i/>
        </w:rPr>
        <w:t xml:space="preserve"> 2</w:t>
      </w:r>
      <w:r w:rsidRPr="00046F43">
        <w:rPr>
          <w:rFonts w:ascii="Arial" w:hAnsi="Arial" w:cs="Arial"/>
          <w:b/>
          <w:bCs/>
          <w:i/>
        </w:rPr>
        <w:t>)</w:t>
      </w:r>
    </w:p>
    <w:p w14:paraId="423B5260" w14:textId="77777777" w:rsidR="00D67179" w:rsidRDefault="00D67179" w:rsidP="00D67179">
      <w:pPr>
        <w:autoSpaceDE w:val="0"/>
        <w:autoSpaceDN w:val="0"/>
        <w:adjustRightInd w:val="0"/>
        <w:jc w:val="center"/>
        <w:rPr>
          <w:b/>
          <w:bCs/>
          <w:sz w:val="28"/>
          <w:szCs w:val="28"/>
        </w:rPr>
      </w:pPr>
      <w:r w:rsidRPr="005F4CAA">
        <w:rPr>
          <w:b/>
          <w:bCs/>
          <w:sz w:val="28"/>
          <w:szCs w:val="28"/>
        </w:rPr>
        <w:t>Worksheet for Financial Support</w:t>
      </w:r>
    </w:p>
    <w:p w14:paraId="423B5261" w14:textId="77777777" w:rsidR="00CD2EA5" w:rsidRPr="005F4CAA" w:rsidRDefault="00CD2EA5" w:rsidP="00D67179">
      <w:pPr>
        <w:autoSpaceDE w:val="0"/>
        <w:autoSpaceDN w:val="0"/>
        <w:adjustRightInd w:val="0"/>
        <w:jc w:val="center"/>
        <w:rPr>
          <w:b/>
          <w:bCs/>
          <w:sz w:val="28"/>
          <w:szCs w:val="28"/>
        </w:rPr>
      </w:pPr>
      <w:r>
        <w:rPr>
          <w:rFonts w:ascii="Arial" w:hAnsi="Arial" w:cs="Arial"/>
          <w:b/>
          <w:bCs/>
          <w:i/>
        </w:rPr>
        <w:t>Page 1</w:t>
      </w:r>
    </w:p>
    <w:p w14:paraId="423B5262" w14:textId="77777777" w:rsidR="00D67179" w:rsidRPr="006B5458" w:rsidRDefault="00D67179" w:rsidP="00D67179">
      <w:pPr>
        <w:autoSpaceDE w:val="0"/>
        <w:autoSpaceDN w:val="0"/>
        <w:adjustRightInd w:val="0"/>
        <w:jc w:val="center"/>
        <w:rPr>
          <w:b/>
          <w:bCs/>
          <w:sz w:val="20"/>
          <w:szCs w:val="20"/>
        </w:rPr>
      </w:pPr>
    </w:p>
    <w:p w14:paraId="423B5263"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A. Church Ministry Related Expenses</w:t>
      </w:r>
    </w:p>
    <w:p w14:paraId="423B5264"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 xml:space="preserve">1. Automobile reimbursement </w:t>
      </w:r>
      <w:r w:rsidRPr="006B5458">
        <w:rPr>
          <w:b/>
          <w:bCs/>
          <w:sz w:val="22"/>
          <w:szCs w:val="22"/>
        </w:rPr>
        <w:tab/>
        <w:t>__________</w:t>
      </w:r>
    </w:p>
    <w:p w14:paraId="423B5265" w14:textId="77777777" w:rsidR="00D67179" w:rsidRPr="006B5458" w:rsidRDefault="00D67179" w:rsidP="00D67179">
      <w:pPr>
        <w:autoSpaceDE w:val="0"/>
        <w:autoSpaceDN w:val="0"/>
        <w:adjustRightInd w:val="0"/>
        <w:spacing w:after="120"/>
        <w:rPr>
          <w:sz w:val="22"/>
          <w:szCs w:val="22"/>
        </w:rPr>
      </w:pPr>
      <w:r w:rsidRPr="006B5458">
        <w:rPr>
          <w:sz w:val="22"/>
          <w:szCs w:val="22"/>
        </w:rPr>
        <w:t>The Internal Revenue Service sets a standard mileage rate for business miles each year (</w:t>
      </w:r>
      <w:r>
        <w:rPr>
          <w:sz w:val="22"/>
          <w:szCs w:val="22"/>
        </w:rPr>
        <w:t xml:space="preserve">56.5 </w:t>
      </w:r>
      <w:r w:rsidRPr="006B5458">
        <w:rPr>
          <w:sz w:val="22"/>
          <w:szCs w:val="22"/>
        </w:rPr>
        <w:t>cents / mile</w:t>
      </w:r>
      <w:r>
        <w:rPr>
          <w:sz w:val="22"/>
          <w:szCs w:val="22"/>
        </w:rPr>
        <w:t xml:space="preserve"> in 2013 – </w:t>
      </w:r>
      <w:r w:rsidRPr="003D1D0C">
        <w:rPr>
          <w:sz w:val="20"/>
          <w:szCs w:val="20"/>
        </w:rPr>
        <w:t xml:space="preserve">see IRS </w:t>
      </w:r>
      <w:hyperlink r:id="rId14" w:history="1">
        <w:r w:rsidRPr="003D1D0C">
          <w:rPr>
            <w:rStyle w:val="Hyperlink"/>
            <w:i/>
            <w:color w:val="000000"/>
            <w:sz w:val="20"/>
            <w:szCs w:val="20"/>
            <w:u w:val="none"/>
          </w:rPr>
          <w:t>Publication 463, Travel, Entertainment, Gift, and Car Expenses</w:t>
        </w:r>
      </w:hyperlink>
      <w:r w:rsidRPr="003D1D0C">
        <w:rPr>
          <w:color w:val="000000"/>
          <w:sz w:val="22"/>
          <w:szCs w:val="22"/>
        </w:rPr>
        <w:t>).</w:t>
      </w:r>
      <w:r w:rsidRPr="006B5458">
        <w:rPr>
          <w:sz w:val="22"/>
          <w:szCs w:val="22"/>
        </w:rPr>
        <w:t xml:space="preserve"> </w:t>
      </w:r>
      <w:r>
        <w:rPr>
          <w:sz w:val="22"/>
          <w:szCs w:val="22"/>
        </w:rPr>
        <w:t xml:space="preserve"> </w:t>
      </w:r>
      <w:r w:rsidRPr="006B5458">
        <w:rPr>
          <w:sz w:val="22"/>
          <w:szCs w:val="22"/>
        </w:rPr>
        <w:t>Check with local businessmen</w:t>
      </w:r>
      <w:r>
        <w:rPr>
          <w:sz w:val="22"/>
          <w:szCs w:val="22"/>
        </w:rPr>
        <w:t>,</w:t>
      </w:r>
      <w:r w:rsidRPr="006B5458">
        <w:rPr>
          <w:sz w:val="22"/>
          <w:szCs w:val="22"/>
        </w:rPr>
        <w:t xml:space="preserve"> or call your city officials. This item should reflect the total number of miles necessary to visit in members homes, in the homes and offices of prospective members, in the regular ministry of visitation to hospitals, business concerns, and other such ministry travel as pastor of our church.</w:t>
      </w:r>
    </w:p>
    <w:p w14:paraId="423B5266" w14:textId="77777777" w:rsidR="00D67179" w:rsidRPr="006B5458" w:rsidRDefault="00D67179" w:rsidP="00D67179">
      <w:pPr>
        <w:autoSpaceDE w:val="0"/>
        <w:autoSpaceDN w:val="0"/>
        <w:adjustRightInd w:val="0"/>
        <w:spacing w:after="120"/>
        <w:rPr>
          <w:sz w:val="22"/>
          <w:szCs w:val="22"/>
        </w:rPr>
      </w:pPr>
      <w:r w:rsidRPr="006B5458">
        <w:rPr>
          <w:b/>
          <w:bCs/>
          <w:sz w:val="22"/>
          <w:szCs w:val="22"/>
        </w:rPr>
        <w:t>2. Convention reimbursement</w:t>
      </w:r>
      <w:r>
        <w:rPr>
          <w:b/>
          <w:bCs/>
          <w:sz w:val="22"/>
          <w:szCs w:val="22"/>
        </w:rPr>
        <w:tab/>
      </w:r>
      <w:r w:rsidRPr="006B5458">
        <w:rPr>
          <w:b/>
          <w:bCs/>
          <w:sz w:val="22"/>
          <w:szCs w:val="22"/>
        </w:rPr>
        <w:t xml:space="preserve"> </w:t>
      </w:r>
      <w:r w:rsidRPr="006B5458">
        <w:rPr>
          <w:b/>
          <w:bCs/>
          <w:sz w:val="22"/>
          <w:szCs w:val="22"/>
        </w:rPr>
        <w:tab/>
      </w:r>
      <w:r w:rsidRPr="006B5458">
        <w:rPr>
          <w:sz w:val="22"/>
          <w:szCs w:val="22"/>
        </w:rPr>
        <w:t>__________</w:t>
      </w:r>
    </w:p>
    <w:p w14:paraId="423B5267" w14:textId="77777777" w:rsidR="00D67179" w:rsidRPr="006B5458" w:rsidRDefault="00D67179" w:rsidP="00D67179">
      <w:pPr>
        <w:autoSpaceDE w:val="0"/>
        <w:autoSpaceDN w:val="0"/>
        <w:adjustRightInd w:val="0"/>
        <w:spacing w:after="120"/>
        <w:rPr>
          <w:sz w:val="22"/>
          <w:szCs w:val="22"/>
        </w:rPr>
      </w:pPr>
      <w:r w:rsidRPr="006B5458">
        <w:rPr>
          <w:sz w:val="22"/>
          <w:szCs w:val="22"/>
        </w:rPr>
        <w:t>This provision allows our congregation to be represented by our pastor in attendance to the State Convention and the Southern Baptist Convention annually. This includes the costs of travel, lodging, meals, and any material or event fees.</w:t>
      </w:r>
    </w:p>
    <w:p w14:paraId="423B5268"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3. Books/Tapes reimbursement.</w:t>
      </w:r>
      <w:r w:rsidRPr="006B5458">
        <w:rPr>
          <w:b/>
          <w:bCs/>
          <w:sz w:val="22"/>
          <w:szCs w:val="22"/>
        </w:rPr>
        <w:tab/>
        <w:t xml:space="preserve"> __________</w:t>
      </w:r>
    </w:p>
    <w:p w14:paraId="423B5269" w14:textId="77777777" w:rsidR="00D67179" w:rsidRPr="006B5458" w:rsidRDefault="00D67179" w:rsidP="00D67179">
      <w:pPr>
        <w:autoSpaceDE w:val="0"/>
        <w:autoSpaceDN w:val="0"/>
        <w:adjustRightInd w:val="0"/>
        <w:spacing w:after="120"/>
        <w:rPr>
          <w:sz w:val="22"/>
          <w:szCs w:val="22"/>
        </w:rPr>
      </w:pPr>
      <w:r w:rsidRPr="006B5458">
        <w:rPr>
          <w:sz w:val="22"/>
          <w:szCs w:val="22"/>
        </w:rPr>
        <w:t>Ou</w:t>
      </w:r>
      <w:r>
        <w:rPr>
          <w:sz w:val="22"/>
          <w:szCs w:val="22"/>
        </w:rPr>
        <w:t>r Pastor is encouraged to stay informed regarding</w:t>
      </w:r>
      <w:r w:rsidRPr="006B5458">
        <w:rPr>
          <w:sz w:val="22"/>
          <w:szCs w:val="22"/>
        </w:rPr>
        <w:t xml:space="preserve"> developments in social, community, and convention ministries as well as personal preparation for proclamation of the gospel.</w:t>
      </w:r>
      <w:r>
        <w:rPr>
          <w:sz w:val="22"/>
          <w:szCs w:val="22"/>
        </w:rPr>
        <w:t xml:space="preserve"> </w:t>
      </w:r>
      <w:r w:rsidRPr="006B5458">
        <w:rPr>
          <w:sz w:val="22"/>
          <w:szCs w:val="22"/>
        </w:rPr>
        <w:t xml:space="preserve"> This allows for periodic updates to such material.</w:t>
      </w:r>
    </w:p>
    <w:p w14:paraId="423B526A"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4. Continuing Education reimbursement. __________</w:t>
      </w:r>
    </w:p>
    <w:p w14:paraId="423B526B" w14:textId="77777777" w:rsidR="00D67179" w:rsidRPr="006B5458" w:rsidRDefault="00D67179" w:rsidP="00D67179">
      <w:pPr>
        <w:autoSpaceDE w:val="0"/>
        <w:autoSpaceDN w:val="0"/>
        <w:adjustRightInd w:val="0"/>
        <w:spacing w:after="120"/>
        <w:rPr>
          <w:sz w:val="22"/>
          <w:szCs w:val="22"/>
        </w:rPr>
      </w:pPr>
      <w:r w:rsidRPr="006B5458">
        <w:rPr>
          <w:sz w:val="22"/>
          <w:szCs w:val="22"/>
        </w:rPr>
        <w:t xml:space="preserve">As with all professional fields, continuing education opportunities such as seminars, workshops, skills enhancement, and briefings are necessary to </w:t>
      </w:r>
      <w:r>
        <w:rPr>
          <w:sz w:val="22"/>
          <w:szCs w:val="22"/>
        </w:rPr>
        <w:t>keep up</w:t>
      </w:r>
      <w:r w:rsidRPr="006B5458">
        <w:rPr>
          <w:sz w:val="22"/>
          <w:szCs w:val="22"/>
        </w:rPr>
        <w:t xml:space="preserve"> with developments.</w:t>
      </w:r>
    </w:p>
    <w:p w14:paraId="423B526C"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 xml:space="preserve">5. Hospitality reimbursement </w:t>
      </w:r>
      <w:r>
        <w:rPr>
          <w:b/>
          <w:bCs/>
          <w:sz w:val="22"/>
          <w:szCs w:val="22"/>
        </w:rPr>
        <w:tab/>
      </w:r>
      <w:r w:rsidRPr="006B5458">
        <w:rPr>
          <w:b/>
          <w:bCs/>
          <w:sz w:val="22"/>
          <w:szCs w:val="22"/>
        </w:rPr>
        <w:tab/>
        <w:t>__________</w:t>
      </w:r>
    </w:p>
    <w:p w14:paraId="423B526D" w14:textId="77777777" w:rsidR="00D67179" w:rsidRPr="006B5458" w:rsidRDefault="00D67179" w:rsidP="00D67179">
      <w:pPr>
        <w:autoSpaceDE w:val="0"/>
        <w:autoSpaceDN w:val="0"/>
        <w:adjustRightInd w:val="0"/>
        <w:spacing w:after="120"/>
        <w:rPr>
          <w:sz w:val="22"/>
          <w:szCs w:val="22"/>
        </w:rPr>
      </w:pPr>
      <w:r w:rsidRPr="006B5458">
        <w:rPr>
          <w:sz w:val="22"/>
          <w:szCs w:val="22"/>
        </w:rPr>
        <w:t>It is a regular occurrence for pastors, as representative of the congregation, to be required</w:t>
      </w:r>
      <w:r>
        <w:rPr>
          <w:sz w:val="22"/>
          <w:szCs w:val="22"/>
        </w:rPr>
        <w:t>/expected</w:t>
      </w:r>
      <w:r w:rsidRPr="006B5458">
        <w:rPr>
          <w:sz w:val="22"/>
          <w:szCs w:val="22"/>
        </w:rPr>
        <w:t xml:space="preserve"> to attend meals or banquets on behalf of the church or to be provided a meal while discuss</w:t>
      </w:r>
      <w:r>
        <w:rPr>
          <w:sz w:val="22"/>
          <w:szCs w:val="22"/>
        </w:rPr>
        <w:t xml:space="preserve">ing matters of church business.  </w:t>
      </w:r>
      <w:r w:rsidRPr="006B5458">
        <w:rPr>
          <w:sz w:val="22"/>
          <w:szCs w:val="22"/>
        </w:rPr>
        <w:t>This allows a partial reimbursement.</w:t>
      </w:r>
    </w:p>
    <w:p w14:paraId="423B526E" w14:textId="77777777" w:rsidR="00D67179" w:rsidRPr="006B5458" w:rsidRDefault="00D67179" w:rsidP="00D67179">
      <w:pPr>
        <w:autoSpaceDE w:val="0"/>
        <w:autoSpaceDN w:val="0"/>
        <w:adjustRightInd w:val="0"/>
        <w:spacing w:after="120"/>
        <w:rPr>
          <w:sz w:val="22"/>
          <w:szCs w:val="22"/>
        </w:rPr>
      </w:pPr>
    </w:p>
    <w:p w14:paraId="423B526F"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B. Protection Coverage</w:t>
      </w:r>
    </w:p>
    <w:p w14:paraId="423B5270"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1. Insurance (</w:t>
      </w:r>
      <w:r>
        <w:rPr>
          <w:b/>
          <w:bCs/>
          <w:sz w:val="22"/>
          <w:szCs w:val="22"/>
        </w:rPr>
        <w:t xml:space="preserve">Life, </w:t>
      </w:r>
      <w:r w:rsidRPr="006B5458">
        <w:rPr>
          <w:b/>
          <w:bCs/>
          <w:sz w:val="22"/>
          <w:szCs w:val="22"/>
        </w:rPr>
        <w:t>Medical, Disability) _____</w:t>
      </w:r>
      <w:r>
        <w:rPr>
          <w:b/>
          <w:bCs/>
          <w:sz w:val="22"/>
          <w:szCs w:val="22"/>
        </w:rPr>
        <w:t>__</w:t>
      </w:r>
      <w:r w:rsidRPr="006B5458">
        <w:rPr>
          <w:b/>
          <w:bCs/>
          <w:sz w:val="22"/>
          <w:szCs w:val="22"/>
        </w:rPr>
        <w:t>____</w:t>
      </w:r>
    </w:p>
    <w:p w14:paraId="423B5271" w14:textId="77777777" w:rsidR="00D67179" w:rsidRPr="006B5458" w:rsidRDefault="00D67179" w:rsidP="00D67179">
      <w:pPr>
        <w:autoSpaceDE w:val="0"/>
        <w:autoSpaceDN w:val="0"/>
        <w:adjustRightInd w:val="0"/>
        <w:spacing w:after="120"/>
        <w:rPr>
          <w:sz w:val="22"/>
          <w:szCs w:val="22"/>
        </w:rPr>
      </w:pPr>
      <w:r w:rsidRPr="006B5458">
        <w:rPr>
          <w:sz w:val="22"/>
          <w:szCs w:val="22"/>
        </w:rPr>
        <w:t>The church provides the standard health care, comprehensive medical, term life</w:t>
      </w:r>
      <w:r>
        <w:rPr>
          <w:sz w:val="22"/>
          <w:szCs w:val="22"/>
        </w:rPr>
        <w:t>,</w:t>
      </w:r>
      <w:r w:rsidRPr="006B5458">
        <w:rPr>
          <w:sz w:val="22"/>
          <w:szCs w:val="22"/>
        </w:rPr>
        <w:t xml:space="preserve"> and disability protection for our pastor and comprehensive medical for his family. </w:t>
      </w:r>
      <w:r>
        <w:rPr>
          <w:sz w:val="22"/>
          <w:szCs w:val="22"/>
        </w:rPr>
        <w:t xml:space="preserve"> </w:t>
      </w:r>
      <w:r w:rsidRPr="006B5458">
        <w:rPr>
          <w:sz w:val="22"/>
          <w:szCs w:val="22"/>
        </w:rPr>
        <w:t>We view this as a protection to the integrity and reputation of care of the church body to one of its primary ministering families.</w:t>
      </w:r>
    </w:p>
    <w:p w14:paraId="423B5272" w14:textId="77777777" w:rsidR="00D67179" w:rsidRDefault="00D67179" w:rsidP="00D67179">
      <w:pPr>
        <w:autoSpaceDE w:val="0"/>
        <w:autoSpaceDN w:val="0"/>
        <w:adjustRightInd w:val="0"/>
        <w:spacing w:after="120"/>
        <w:rPr>
          <w:b/>
          <w:bCs/>
          <w:sz w:val="22"/>
          <w:szCs w:val="22"/>
        </w:rPr>
      </w:pPr>
    </w:p>
    <w:p w14:paraId="423B5273"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 xml:space="preserve">2. Retirement </w:t>
      </w:r>
      <w:r w:rsidRPr="006B5458">
        <w:rPr>
          <w:b/>
          <w:bCs/>
          <w:sz w:val="22"/>
          <w:szCs w:val="22"/>
        </w:rPr>
        <w:tab/>
      </w:r>
      <w:r w:rsidRPr="006B5458">
        <w:rPr>
          <w:b/>
          <w:bCs/>
          <w:sz w:val="22"/>
          <w:szCs w:val="22"/>
        </w:rPr>
        <w:tab/>
      </w:r>
      <w:r>
        <w:rPr>
          <w:b/>
          <w:bCs/>
          <w:sz w:val="22"/>
          <w:szCs w:val="22"/>
        </w:rPr>
        <w:tab/>
      </w:r>
      <w:r w:rsidRPr="006B5458">
        <w:rPr>
          <w:b/>
          <w:bCs/>
          <w:sz w:val="22"/>
          <w:szCs w:val="22"/>
        </w:rPr>
        <w:t>____________</w:t>
      </w:r>
    </w:p>
    <w:p w14:paraId="423B5274" w14:textId="77777777" w:rsidR="00D67179" w:rsidRDefault="00D67179" w:rsidP="00D67179">
      <w:pPr>
        <w:autoSpaceDE w:val="0"/>
        <w:autoSpaceDN w:val="0"/>
        <w:adjustRightInd w:val="0"/>
        <w:spacing w:after="120"/>
        <w:rPr>
          <w:sz w:val="22"/>
          <w:szCs w:val="22"/>
        </w:rPr>
      </w:pPr>
      <w:r w:rsidRPr="006B5458">
        <w:rPr>
          <w:sz w:val="22"/>
          <w:szCs w:val="22"/>
        </w:rPr>
        <w:t>The true compensation to a minister is his salary cash pay, housing allowance, utilities allowance, and social security equivalent.</w:t>
      </w:r>
      <w:r>
        <w:rPr>
          <w:sz w:val="22"/>
          <w:szCs w:val="22"/>
        </w:rPr>
        <w:t xml:space="preserve"> </w:t>
      </w:r>
      <w:r w:rsidRPr="006B5458">
        <w:rPr>
          <w:sz w:val="22"/>
          <w:szCs w:val="22"/>
        </w:rPr>
        <w:t xml:space="preserve"> These items constitute true personal or family income.</w:t>
      </w:r>
      <w:r>
        <w:rPr>
          <w:sz w:val="22"/>
          <w:szCs w:val="22"/>
        </w:rPr>
        <w:t xml:space="preserve"> </w:t>
      </w:r>
      <w:r w:rsidRPr="006B5458">
        <w:rPr>
          <w:sz w:val="22"/>
          <w:szCs w:val="22"/>
        </w:rPr>
        <w:t xml:space="preserve"> Retirement provisions are assessed from these items at 10% or higher, based upon the age and margin of years prior to </w:t>
      </w:r>
      <w:r>
        <w:rPr>
          <w:sz w:val="22"/>
          <w:szCs w:val="22"/>
        </w:rPr>
        <w:t>retirement</w:t>
      </w:r>
      <w:r w:rsidRPr="006B5458">
        <w:rPr>
          <w:sz w:val="22"/>
          <w:szCs w:val="22"/>
        </w:rPr>
        <w:t xml:space="preserve"> (10% of Salary, Housing &amp; Utilities, and S.S. Equivalent)</w:t>
      </w:r>
      <w:r>
        <w:rPr>
          <w:sz w:val="22"/>
          <w:szCs w:val="22"/>
        </w:rPr>
        <w:t>.</w:t>
      </w:r>
    </w:p>
    <w:p w14:paraId="423B5275" w14:textId="77777777" w:rsidR="00CD2EA5" w:rsidRDefault="00CD2EA5" w:rsidP="00D67179">
      <w:pPr>
        <w:autoSpaceDE w:val="0"/>
        <w:autoSpaceDN w:val="0"/>
        <w:adjustRightInd w:val="0"/>
        <w:spacing w:after="120"/>
        <w:rPr>
          <w:sz w:val="22"/>
          <w:szCs w:val="22"/>
        </w:rPr>
      </w:pPr>
    </w:p>
    <w:p w14:paraId="423B5276" w14:textId="77777777" w:rsidR="00CD2EA5" w:rsidRDefault="00CD2EA5" w:rsidP="00D67179">
      <w:pPr>
        <w:autoSpaceDE w:val="0"/>
        <w:autoSpaceDN w:val="0"/>
        <w:adjustRightInd w:val="0"/>
        <w:spacing w:after="120"/>
        <w:rPr>
          <w:sz w:val="22"/>
          <w:szCs w:val="22"/>
        </w:rPr>
      </w:pPr>
    </w:p>
    <w:p w14:paraId="423B5277" w14:textId="77777777" w:rsidR="00CD2EA5" w:rsidRPr="006B5458" w:rsidRDefault="00CD2EA5" w:rsidP="00D67179">
      <w:pPr>
        <w:autoSpaceDE w:val="0"/>
        <w:autoSpaceDN w:val="0"/>
        <w:adjustRightInd w:val="0"/>
        <w:spacing w:after="120"/>
        <w:rPr>
          <w:sz w:val="22"/>
          <w:szCs w:val="22"/>
        </w:rPr>
      </w:pPr>
    </w:p>
    <w:p w14:paraId="423B5278" w14:textId="77777777" w:rsidR="00CD2EA5" w:rsidRPr="00046F43" w:rsidRDefault="00CD2EA5" w:rsidP="00CD2EA5">
      <w:pPr>
        <w:autoSpaceDE w:val="0"/>
        <w:autoSpaceDN w:val="0"/>
        <w:adjustRightInd w:val="0"/>
        <w:jc w:val="center"/>
        <w:rPr>
          <w:rFonts w:ascii="Arial" w:hAnsi="Arial" w:cs="Arial"/>
          <w:b/>
          <w:bCs/>
          <w:i/>
        </w:rPr>
      </w:pPr>
      <w:r w:rsidRPr="00046F43">
        <w:rPr>
          <w:rFonts w:ascii="Arial" w:hAnsi="Arial" w:cs="Arial"/>
          <w:b/>
          <w:bCs/>
          <w:i/>
        </w:rPr>
        <w:lastRenderedPageBreak/>
        <w:t>Appendix 6</w:t>
      </w:r>
      <w:r>
        <w:rPr>
          <w:rFonts w:ascii="Arial" w:hAnsi="Arial" w:cs="Arial"/>
          <w:b/>
          <w:bCs/>
          <w:i/>
        </w:rPr>
        <w:t xml:space="preserve"> (</w:t>
      </w:r>
      <w:r w:rsidRPr="00046F43">
        <w:rPr>
          <w:rFonts w:ascii="Arial" w:hAnsi="Arial" w:cs="Arial"/>
          <w:b/>
          <w:bCs/>
          <w:i/>
        </w:rPr>
        <w:t>Part 2)</w:t>
      </w:r>
    </w:p>
    <w:p w14:paraId="423B5279" w14:textId="77777777" w:rsidR="00CD2EA5" w:rsidRDefault="00CD2EA5" w:rsidP="00CD2EA5">
      <w:pPr>
        <w:autoSpaceDE w:val="0"/>
        <w:autoSpaceDN w:val="0"/>
        <w:adjustRightInd w:val="0"/>
        <w:jc w:val="center"/>
        <w:rPr>
          <w:b/>
          <w:bCs/>
          <w:sz w:val="28"/>
          <w:szCs w:val="28"/>
        </w:rPr>
      </w:pPr>
      <w:r w:rsidRPr="005F4CAA">
        <w:rPr>
          <w:b/>
          <w:bCs/>
          <w:sz w:val="28"/>
          <w:szCs w:val="28"/>
        </w:rPr>
        <w:t>Worksheet for Financial Support</w:t>
      </w:r>
    </w:p>
    <w:p w14:paraId="423B527A" w14:textId="77777777" w:rsidR="00CD2EA5" w:rsidRDefault="00CD2EA5" w:rsidP="00CD2EA5">
      <w:pPr>
        <w:autoSpaceDE w:val="0"/>
        <w:autoSpaceDN w:val="0"/>
        <w:adjustRightInd w:val="0"/>
        <w:jc w:val="center"/>
        <w:rPr>
          <w:rFonts w:ascii="Arial" w:hAnsi="Arial" w:cs="Arial"/>
          <w:b/>
          <w:bCs/>
          <w:i/>
        </w:rPr>
      </w:pPr>
      <w:r>
        <w:rPr>
          <w:rFonts w:ascii="Arial" w:hAnsi="Arial" w:cs="Arial"/>
          <w:b/>
          <w:bCs/>
          <w:i/>
        </w:rPr>
        <w:t>Page 2</w:t>
      </w:r>
    </w:p>
    <w:p w14:paraId="423B527B" w14:textId="77777777" w:rsidR="00CD2EA5" w:rsidRDefault="00CD2EA5" w:rsidP="00D67179">
      <w:pPr>
        <w:autoSpaceDE w:val="0"/>
        <w:autoSpaceDN w:val="0"/>
        <w:adjustRightInd w:val="0"/>
        <w:spacing w:after="120"/>
        <w:rPr>
          <w:b/>
          <w:bCs/>
          <w:sz w:val="22"/>
          <w:szCs w:val="22"/>
        </w:rPr>
      </w:pPr>
    </w:p>
    <w:p w14:paraId="423B527C"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 xml:space="preserve">3. Social Security Equivalent  </w:t>
      </w:r>
      <w:r>
        <w:rPr>
          <w:b/>
          <w:bCs/>
          <w:sz w:val="22"/>
          <w:szCs w:val="22"/>
        </w:rPr>
        <w:tab/>
      </w:r>
      <w:r w:rsidRPr="006B5458">
        <w:rPr>
          <w:b/>
          <w:bCs/>
          <w:sz w:val="22"/>
          <w:szCs w:val="22"/>
        </w:rPr>
        <w:t>____________</w:t>
      </w:r>
    </w:p>
    <w:p w14:paraId="423B527D" w14:textId="77777777" w:rsidR="00046F43" w:rsidRDefault="00D67179" w:rsidP="00D67179">
      <w:pPr>
        <w:autoSpaceDE w:val="0"/>
        <w:autoSpaceDN w:val="0"/>
        <w:adjustRightInd w:val="0"/>
        <w:spacing w:after="120"/>
        <w:rPr>
          <w:sz w:val="22"/>
          <w:szCs w:val="22"/>
        </w:rPr>
      </w:pPr>
      <w:r w:rsidRPr="006B5458">
        <w:rPr>
          <w:sz w:val="22"/>
          <w:szCs w:val="22"/>
        </w:rPr>
        <w:t xml:space="preserve">Ordained ministers are treated as self-employed and not employees for </w:t>
      </w:r>
      <w:r w:rsidRPr="00CE403C">
        <w:rPr>
          <w:b/>
          <w:sz w:val="22"/>
          <w:szCs w:val="22"/>
        </w:rPr>
        <w:t>social security purposes</w:t>
      </w:r>
      <w:r w:rsidRPr="006B5458">
        <w:rPr>
          <w:sz w:val="22"/>
          <w:szCs w:val="22"/>
        </w:rPr>
        <w:t xml:space="preserve">. </w:t>
      </w:r>
      <w:r>
        <w:rPr>
          <w:sz w:val="22"/>
          <w:szCs w:val="22"/>
        </w:rPr>
        <w:t xml:space="preserve"> </w:t>
      </w:r>
      <w:r w:rsidRPr="006B5458">
        <w:rPr>
          <w:sz w:val="22"/>
          <w:szCs w:val="22"/>
        </w:rPr>
        <w:t xml:space="preserve">Non-ordained employee wages are subject to a matching payment of social security tax. The employee’s 7.65% and employer's 7.65% of FICA taxes are each comprised of two components: 6.2% is social </w:t>
      </w:r>
    </w:p>
    <w:p w14:paraId="423B527E" w14:textId="77777777" w:rsidR="00CD2EA5" w:rsidRPr="005F4CAA" w:rsidRDefault="00CD2EA5" w:rsidP="00CD2EA5">
      <w:pPr>
        <w:autoSpaceDE w:val="0"/>
        <w:autoSpaceDN w:val="0"/>
        <w:adjustRightInd w:val="0"/>
        <w:jc w:val="center"/>
        <w:rPr>
          <w:b/>
          <w:bCs/>
          <w:sz w:val="28"/>
          <w:szCs w:val="28"/>
        </w:rPr>
      </w:pPr>
    </w:p>
    <w:p w14:paraId="423B527F" w14:textId="77777777" w:rsidR="00D67179" w:rsidRPr="006B5458" w:rsidRDefault="00D67179" w:rsidP="00D67179">
      <w:pPr>
        <w:autoSpaceDE w:val="0"/>
        <w:autoSpaceDN w:val="0"/>
        <w:adjustRightInd w:val="0"/>
        <w:spacing w:after="120"/>
        <w:rPr>
          <w:sz w:val="22"/>
          <w:szCs w:val="22"/>
        </w:rPr>
      </w:pPr>
      <w:r w:rsidRPr="006B5458">
        <w:rPr>
          <w:sz w:val="22"/>
          <w:szCs w:val="22"/>
        </w:rPr>
        <w:t>security tax; 1.45% is for Medicare hospital insurance. (Verify the accuracy of percentages with government publications.) The church provides one half</w:t>
      </w:r>
      <w:r>
        <w:rPr>
          <w:sz w:val="22"/>
          <w:szCs w:val="22"/>
        </w:rPr>
        <w:t xml:space="preserve"> of this cost </w:t>
      </w:r>
      <w:r w:rsidRPr="006B5458">
        <w:rPr>
          <w:sz w:val="22"/>
          <w:szCs w:val="22"/>
        </w:rPr>
        <w:t>to provide equ</w:t>
      </w:r>
      <w:r>
        <w:rPr>
          <w:sz w:val="22"/>
          <w:szCs w:val="22"/>
        </w:rPr>
        <w:t>itable</w:t>
      </w:r>
      <w:r w:rsidRPr="006B5458">
        <w:rPr>
          <w:sz w:val="22"/>
          <w:szCs w:val="22"/>
        </w:rPr>
        <w:t xml:space="preserve"> treatment by the employer to the</w:t>
      </w:r>
      <w:r>
        <w:rPr>
          <w:sz w:val="22"/>
          <w:szCs w:val="22"/>
        </w:rPr>
        <w:t xml:space="preserve"> ordained and the non-ordained.  </w:t>
      </w:r>
      <w:r w:rsidRPr="006B5458">
        <w:rPr>
          <w:sz w:val="22"/>
          <w:szCs w:val="22"/>
        </w:rPr>
        <w:t>This is reported as income and subject to income t</w:t>
      </w:r>
      <w:r>
        <w:rPr>
          <w:sz w:val="22"/>
          <w:szCs w:val="22"/>
        </w:rPr>
        <w:t>ax as with all such employees</w:t>
      </w:r>
      <w:r w:rsidRPr="006B5458">
        <w:rPr>
          <w:sz w:val="22"/>
          <w:szCs w:val="22"/>
        </w:rPr>
        <w:t xml:space="preserve"> (7.65% of Salary, Housing &amp; Utilities, and S.S. Equivalent)</w:t>
      </w:r>
      <w:r>
        <w:rPr>
          <w:sz w:val="22"/>
          <w:szCs w:val="22"/>
        </w:rPr>
        <w:t>.</w:t>
      </w:r>
    </w:p>
    <w:p w14:paraId="423B5280" w14:textId="77777777" w:rsidR="00D67179" w:rsidRPr="006B5458" w:rsidRDefault="00D67179" w:rsidP="00D67179">
      <w:pPr>
        <w:autoSpaceDE w:val="0"/>
        <w:autoSpaceDN w:val="0"/>
        <w:adjustRightInd w:val="0"/>
        <w:spacing w:after="120"/>
        <w:rPr>
          <w:sz w:val="22"/>
          <w:szCs w:val="22"/>
        </w:rPr>
      </w:pPr>
    </w:p>
    <w:p w14:paraId="423B5281"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C. Personal Income</w:t>
      </w:r>
    </w:p>
    <w:p w14:paraId="423B5282"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 xml:space="preserve">1. Cash Salary </w:t>
      </w:r>
      <w:r w:rsidRPr="006B5458">
        <w:rPr>
          <w:b/>
          <w:bCs/>
          <w:sz w:val="22"/>
          <w:szCs w:val="22"/>
        </w:rPr>
        <w:tab/>
      </w:r>
      <w:r w:rsidRPr="006B5458">
        <w:rPr>
          <w:b/>
          <w:bCs/>
          <w:sz w:val="22"/>
          <w:szCs w:val="22"/>
        </w:rPr>
        <w:tab/>
      </w:r>
      <w:r>
        <w:rPr>
          <w:b/>
          <w:bCs/>
          <w:sz w:val="22"/>
          <w:szCs w:val="22"/>
        </w:rPr>
        <w:tab/>
      </w:r>
      <w:r w:rsidRPr="006B5458">
        <w:rPr>
          <w:b/>
          <w:bCs/>
          <w:sz w:val="22"/>
          <w:szCs w:val="22"/>
        </w:rPr>
        <w:t>_____________</w:t>
      </w:r>
    </w:p>
    <w:p w14:paraId="423B5283" w14:textId="77777777" w:rsidR="00D67179" w:rsidRPr="006B5458" w:rsidRDefault="00D67179" w:rsidP="00D67179">
      <w:pPr>
        <w:autoSpaceDE w:val="0"/>
        <w:autoSpaceDN w:val="0"/>
        <w:adjustRightInd w:val="0"/>
        <w:spacing w:after="120"/>
        <w:rPr>
          <w:sz w:val="22"/>
          <w:szCs w:val="22"/>
        </w:rPr>
      </w:pPr>
      <w:r w:rsidRPr="006B5458">
        <w:rPr>
          <w:sz w:val="22"/>
          <w:szCs w:val="22"/>
        </w:rPr>
        <w:t>Education, experience, responsibilities</w:t>
      </w:r>
      <w:r>
        <w:rPr>
          <w:sz w:val="22"/>
          <w:szCs w:val="22"/>
        </w:rPr>
        <w:t>,</w:t>
      </w:r>
      <w:r w:rsidRPr="006B5458">
        <w:rPr>
          <w:sz w:val="22"/>
          <w:szCs w:val="22"/>
        </w:rPr>
        <w:t xml:space="preserve"> and expertise should be considered when determining basic compensation.</w:t>
      </w:r>
    </w:p>
    <w:p w14:paraId="423B5284" w14:textId="77777777" w:rsidR="00D67179" w:rsidRPr="006B5458" w:rsidRDefault="00D67179" w:rsidP="00D67179">
      <w:pPr>
        <w:autoSpaceDE w:val="0"/>
        <w:autoSpaceDN w:val="0"/>
        <w:adjustRightInd w:val="0"/>
        <w:spacing w:after="120"/>
        <w:rPr>
          <w:b/>
          <w:bCs/>
          <w:sz w:val="22"/>
          <w:szCs w:val="22"/>
        </w:rPr>
      </w:pPr>
      <w:r w:rsidRPr="006B5458">
        <w:rPr>
          <w:b/>
          <w:bCs/>
          <w:sz w:val="22"/>
          <w:szCs w:val="22"/>
        </w:rPr>
        <w:t xml:space="preserve">2. Housing Allowance </w:t>
      </w:r>
      <w:r w:rsidRPr="006B5458">
        <w:rPr>
          <w:b/>
          <w:bCs/>
          <w:sz w:val="22"/>
          <w:szCs w:val="22"/>
        </w:rPr>
        <w:tab/>
      </w:r>
      <w:r>
        <w:rPr>
          <w:b/>
          <w:bCs/>
          <w:sz w:val="22"/>
          <w:szCs w:val="22"/>
        </w:rPr>
        <w:tab/>
      </w:r>
      <w:r w:rsidRPr="006B5458">
        <w:rPr>
          <w:b/>
          <w:bCs/>
          <w:sz w:val="22"/>
          <w:szCs w:val="22"/>
        </w:rPr>
        <w:t>_____________</w:t>
      </w:r>
    </w:p>
    <w:p w14:paraId="423B5285" w14:textId="77777777" w:rsidR="00D67179" w:rsidRPr="006B5458" w:rsidRDefault="00D67179" w:rsidP="00D67179">
      <w:pPr>
        <w:autoSpaceDE w:val="0"/>
        <w:autoSpaceDN w:val="0"/>
        <w:adjustRightInd w:val="0"/>
        <w:spacing w:after="120"/>
        <w:rPr>
          <w:sz w:val="18"/>
          <w:szCs w:val="18"/>
        </w:rPr>
      </w:pPr>
      <w:r w:rsidRPr="006B5458">
        <w:rPr>
          <w:sz w:val="22"/>
          <w:szCs w:val="22"/>
        </w:rPr>
        <w:t xml:space="preserve">Section 107 of the Internal Revenue Code offers housing allowance to ministers. This allowance cannot exceed the fair rental value of the furnished house in which the minister resides. </w:t>
      </w:r>
      <w:r w:rsidRPr="006B5458">
        <w:rPr>
          <w:sz w:val="18"/>
          <w:szCs w:val="18"/>
        </w:rPr>
        <w:t>(S</w:t>
      </w:r>
      <w:r w:rsidRPr="006B5458">
        <w:rPr>
          <w:sz w:val="14"/>
          <w:szCs w:val="14"/>
        </w:rPr>
        <w:t xml:space="preserve">ECTION </w:t>
      </w:r>
      <w:r w:rsidRPr="006B5458">
        <w:rPr>
          <w:sz w:val="18"/>
          <w:szCs w:val="18"/>
        </w:rPr>
        <w:t xml:space="preserve">107 </w:t>
      </w:r>
      <w:r w:rsidRPr="006B5458">
        <w:rPr>
          <w:sz w:val="14"/>
          <w:szCs w:val="14"/>
        </w:rPr>
        <w:t>APPLIES TO THE COSTS OF UTILITIES AND FURNISHINGS</w:t>
      </w:r>
      <w:r w:rsidRPr="006B5458">
        <w:rPr>
          <w:sz w:val="18"/>
          <w:szCs w:val="18"/>
        </w:rPr>
        <w:t>. T</w:t>
      </w:r>
      <w:r w:rsidRPr="006B5458">
        <w:rPr>
          <w:sz w:val="14"/>
          <w:szCs w:val="14"/>
        </w:rPr>
        <w:t>HIS LINE ITEM COULD CONTAIN ALL SUCH COSTS</w:t>
      </w:r>
      <w:r w:rsidRPr="006B5458">
        <w:rPr>
          <w:sz w:val="18"/>
          <w:szCs w:val="18"/>
        </w:rPr>
        <w:t xml:space="preserve">, </w:t>
      </w:r>
      <w:r w:rsidRPr="006B5458">
        <w:rPr>
          <w:sz w:val="14"/>
          <w:szCs w:val="14"/>
        </w:rPr>
        <w:t>OR A SEPARATE LINE ITEM COULD BE USED FOR EACH</w:t>
      </w:r>
      <w:r w:rsidRPr="006B5458">
        <w:rPr>
          <w:sz w:val="18"/>
          <w:szCs w:val="18"/>
        </w:rPr>
        <w:t>, (</w:t>
      </w:r>
      <w:r w:rsidRPr="006B5458">
        <w:rPr>
          <w:sz w:val="14"/>
          <w:szCs w:val="14"/>
        </w:rPr>
        <w:t>I.E.,</w:t>
      </w:r>
      <w:r w:rsidRPr="006B5458">
        <w:rPr>
          <w:sz w:val="18"/>
          <w:szCs w:val="18"/>
        </w:rPr>
        <w:t xml:space="preserve"> </w:t>
      </w:r>
      <w:r w:rsidRPr="006B5458">
        <w:rPr>
          <w:sz w:val="14"/>
          <w:szCs w:val="14"/>
        </w:rPr>
        <w:t>UTILITIES, FURNISHINGS</w:t>
      </w:r>
      <w:r w:rsidRPr="006B5458">
        <w:rPr>
          <w:sz w:val="18"/>
          <w:szCs w:val="18"/>
        </w:rPr>
        <w:t xml:space="preserve">, </w:t>
      </w:r>
      <w:r w:rsidRPr="006B5458">
        <w:rPr>
          <w:sz w:val="14"/>
          <w:szCs w:val="14"/>
        </w:rPr>
        <w:t>LAWN CARE,</w:t>
      </w:r>
      <w:r w:rsidRPr="006B5458">
        <w:rPr>
          <w:sz w:val="18"/>
          <w:szCs w:val="18"/>
        </w:rPr>
        <w:t xml:space="preserve"> </w:t>
      </w:r>
      <w:r w:rsidRPr="006B5458">
        <w:rPr>
          <w:sz w:val="14"/>
          <w:szCs w:val="14"/>
        </w:rPr>
        <w:t>ETC</w:t>
      </w:r>
      <w:r w:rsidRPr="006B5458">
        <w:rPr>
          <w:sz w:val="18"/>
          <w:szCs w:val="18"/>
        </w:rPr>
        <w:t>.)</w:t>
      </w:r>
    </w:p>
    <w:p w14:paraId="423B5286" w14:textId="77777777" w:rsidR="00D67179" w:rsidRPr="006B5458" w:rsidRDefault="00D67179" w:rsidP="00D67179">
      <w:pPr>
        <w:autoSpaceDE w:val="0"/>
        <w:autoSpaceDN w:val="0"/>
        <w:adjustRightInd w:val="0"/>
        <w:spacing w:after="120"/>
        <w:rPr>
          <w:sz w:val="22"/>
          <w:szCs w:val="22"/>
        </w:rPr>
      </w:pPr>
      <w:r w:rsidRPr="006B5458">
        <w:rPr>
          <w:b/>
          <w:bCs/>
          <w:sz w:val="22"/>
          <w:szCs w:val="22"/>
        </w:rPr>
        <w:t xml:space="preserve">3. Utilities Allowance </w:t>
      </w:r>
      <w:r w:rsidRPr="006B5458">
        <w:rPr>
          <w:b/>
          <w:bCs/>
          <w:sz w:val="22"/>
          <w:szCs w:val="22"/>
        </w:rPr>
        <w:tab/>
      </w:r>
      <w:r>
        <w:rPr>
          <w:b/>
          <w:bCs/>
          <w:sz w:val="22"/>
          <w:szCs w:val="22"/>
        </w:rPr>
        <w:tab/>
      </w:r>
      <w:r w:rsidRPr="006B5458">
        <w:rPr>
          <w:sz w:val="22"/>
          <w:szCs w:val="22"/>
        </w:rPr>
        <w:t>_____________</w:t>
      </w:r>
    </w:p>
    <w:p w14:paraId="423B5287" w14:textId="77777777" w:rsidR="00D67179" w:rsidRDefault="00D67179" w:rsidP="00D67179">
      <w:pPr>
        <w:autoSpaceDE w:val="0"/>
        <w:autoSpaceDN w:val="0"/>
        <w:adjustRightInd w:val="0"/>
        <w:spacing w:after="120"/>
        <w:rPr>
          <w:sz w:val="22"/>
          <w:szCs w:val="22"/>
        </w:rPr>
      </w:pPr>
      <w:r w:rsidRPr="006B5458">
        <w:rPr>
          <w:sz w:val="22"/>
          <w:szCs w:val="22"/>
        </w:rPr>
        <w:t>Section 107 of the Internal Revenue Code offers utilities allowance to ministers.</w:t>
      </w:r>
      <w:r>
        <w:rPr>
          <w:sz w:val="22"/>
          <w:szCs w:val="22"/>
        </w:rPr>
        <w:t xml:space="preserve">  </w:t>
      </w:r>
      <w:r w:rsidRPr="006B5458">
        <w:rPr>
          <w:sz w:val="22"/>
          <w:szCs w:val="22"/>
        </w:rPr>
        <w:t>Allowance cannot exceed actual cost.</w:t>
      </w:r>
    </w:p>
    <w:p w14:paraId="423B5288" w14:textId="77777777" w:rsidR="00D67179" w:rsidRDefault="00D67179" w:rsidP="00D67179">
      <w:pPr>
        <w:autoSpaceDE w:val="0"/>
        <w:autoSpaceDN w:val="0"/>
        <w:adjustRightInd w:val="0"/>
        <w:spacing w:after="120"/>
        <w:rPr>
          <w:sz w:val="22"/>
          <w:szCs w:val="22"/>
        </w:rPr>
      </w:pPr>
    </w:p>
    <w:p w14:paraId="423B5289" w14:textId="77777777" w:rsidR="00D67179" w:rsidRDefault="00D67179" w:rsidP="00D67179">
      <w:pPr>
        <w:autoSpaceDE w:val="0"/>
        <w:autoSpaceDN w:val="0"/>
        <w:adjustRightInd w:val="0"/>
        <w:spacing w:after="120"/>
        <w:rPr>
          <w:sz w:val="22"/>
          <w:szCs w:val="22"/>
        </w:rPr>
      </w:pPr>
    </w:p>
    <w:p w14:paraId="423B528A" w14:textId="77777777" w:rsidR="00D67179" w:rsidRDefault="00D67179" w:rsidP="00D67179">
      <w:pPr>
        <w:autoSpaceDE w:val="0"/>
        <w:autoSpaceDN w:val="0"/>
        <w:adjustRightInd w:val="0"/>
        <w:spacing w:after="120"/>
        <w:rPr>
          <w:sz w:val="22"/>
          <w:szCs w:val="22"/>
        </w:rPr>
      </w:pPr>
    </w:p>
    <w:p w14:paraId="423B528B" w14:textId="77777777" w:rsidR="00D67179" w:rsidRDefault="00D67179" w:rsidP="00D67179">
      <w:pPr>
        <w:autoSpaceDE w:val="0"/>
        <w:autoSpaceDN w:val="0"/>
        <w:adjustRightInd w:val="0"/>
        <w:spacing w:after="120"/>
        <w:rPr>
          <w:sz w:val="22"/>
          <w:szCs w:val="22"/>
        </w:rPr>
      </w:pPr>
    </w:p>
    <w:p w14:paraId="423B528C" w14:textId="77777777" w:rsidR="00D67179" w:rsidRDefault="00D67179" w:rsidP="00D67179">
      <w:pPr>
        <w:autoSpaceDE w:val="0"/>
        <w:autoSpaceDN w:val="0"/>
        <w:adjustRightInd w:val="0"/>
        <w:spacing w:after="120"/>
        <w:rPr>
          <w:sz w:val="22"/>
          <w:szCs w:val="22"/>
        </w:rPr>
      </w:pPr>
    </w:p>
    <w:p w14:paraId="423B528D" w14:textId="77777777" w:rsidR="00D67179" w:rsidRDefault="00D67179" w:rsidP="00D67179">
      <w:pPr>
        <w:autoSpaceDE w:val="0"/>
        <w:autoSpaceDN w:val="0"/>
        <w:adjustRightInd w:val="0"/>
        <w:spacing w:after="120"/>
        <w:rPr>
          <w:sz w:val="22"/>
          <w:szCs w:val="22"/>
        </w:rPr>
      </w:pPr>
    </w:p>
    <w:p w14:paraId="423B528E" w14:textId="77777777" w:rsidR="00D67179" w:rsidRDefault="00D67179" w:rsidP="00D67179">
      <w:pPr>
        <w:autoSpaceDE w:val="0"/>
        <w:autoSpaceDN w:val="0"/>
        <w:adjustRightInd w:val="0"/>
        <w:spacing w:after="120"/>
        <w:rPr>
          <w:sz w:val="22"/>
          <w:szCs w:val="22"/>
        </w:rPr>
      </w:pPr>
    </w:p>
    <w:p w14:paraId="423B528F" w14:textId="77777777" w:rsidR="00D67179" w:rsidRDefault="00D67179" w:rsidP="00D67179">
      <w:pPr>
        <w:autoSpaceDE w:val="0"/>
        <w:autoSpaceDN w:val="0"/>
        <w:adjustRightInd w:val="0"/>
        <w:spacing w:after="120"/>
        <w:rPr>
          <w:sz w:val="22"/>
          <w:szCs w:val="22"/>
        </w:rPr>
      </w:pPr>
    </w:p>
    <w:p w14:paraId="423B5290" w14:textId="77777777" w:rsidR="00D67179" w:rsidRDefault="00D67179" w:rsidP="00D67179">
      <w:pPr>
        <w:autoSpaceDE w:val="0"/>
        <w:autoSpaceDN w:val="0"/>
        <w:adjustRightInd w:val="0"/>
        <w:spacing w:after="120"/>
        <w:rPr>
          <w:sz w:val="22"/>
          <w:szCs w:val="22"/>
        </w:rPr>
      </w:pPr>
    </w:p>
    <w:p w14:paraId="423B5291" w14:textId="77777777" w:rsidR="00D67179" w:rsidRDefault="00D67179" w:rsidP="00D67179">
      <w:pPr>
        <w:autoSpaceDE w:val="0"/>
        <w:autoSpaceDN w:val="0"/>
        <w:adjustRightInd w:val="0"/>
        <w:spacing w:after="120"/>
        <w:rPr>
          <w:sz w:val="22"/>
          <w:szCs w:val="22"/>
        </w:rPr>
      </w:pPr>
    </w:p>
    <w:p w14:paraId="423B5292" w14:textId="77777777" w:rsidR="00D67179" w:rsidRDefault="00D67179" w:rsidP="00D67179">
      <w:pPr>
        <w:autoSpaceDE w:val="0"/>
        <w:autoSpaceDN w:val="0"/>
        <w:adjustRightInd w:val="0"/>
        <w:spacing w:after="120"/>
        <w:rPr>
          <w:sz w:val="22"/>
          <w:szCs w:val="22"/>
        </w:rPr>
      </w:pPr>
    </w:p>
    <w:p w14:paraId="423B5293" w14:textId="77777777" w:rsidR="00D67179" w:rsidRDefault="00D67179" w:rsidP="00D67179">
      <w:pPr>
        <w:autoSpaceDE w:val="0"/>
        <w:autoSpaceDN w:val="0"/>
        <w:adjustRightInd w:val="0"/>
        <w:spacing w:after="120"/>
        <w:rPr>
          <w:sz w:val="22"/>
          <w:szCs w:val="22"/>
        </w:rPr>
      </w:pPr>
    </w:p>
    <w:p w14:paraId="423B5294" w14:textId="77777777" w:rsidR="00D67179" w:rsidRDefault="00D67179" w:rsidP="00D67179">
      <w:pPr>
        <w:autoSpaceDE w:val="0"/>
        <w:autoSpaceDN w:val="0"/>
        <w:adjustRightInd w:val="0"/>
        <w:spacing w:after="120"/>
        <w:rPr>
          <w:sz w:val="22"/>
          <w:szCs w:val="22"/>
        </w:rPr>
      </w:pPr>
    </w:p>
    <w:p w14:paraId="423B5295" w14:textId="77777777" w:rsidR="00D67179" w:rsidRDefault="00D67179" w:rsidP="00D67179">
      <w:pPr>
        <w:autoSpaceDE w:val="0"/>
        <w:autoSpaceDN w:val="0"/>
        <w:adjustRightInd w:val="0"/>
        <w:spacing w:after="120"/>
        <w:rPr>
          <w:sz w:val="22"/>
          <w:szCs w:val="22"/>
        </w:rPr>
      </w:pPr>
    </w:p>
    <w:p w14:paraId="423B5296" w14:textId="77777777" w:rsidR="00D67179" w:rsidRPr="00CD2EA5" w:rsidRDefault="00D67179" w:rsidP="00D67179">
      <w:pPr>
        <w:autoSpaceDE w:val="0"/>
        <w:autoSpaceDN w:val="0"/>
        <w:adjustRightInd w:val="0"/>
        <w:jc w:val="center"/>
        <w:rPr>
          <w:rFonts w:ascii="Arial,BoldItalic" w:hAnsi="Arial,BoldItalic" w:cs="Arial,BoldItalic"/>
          <w:b/>
          <w:bCs/>
          <w:i/>
          <w:iCs/>
        </w:rPr>
      </w:pPr>
      <w:r w:rsidRPr="00CD2EA5">
        <w:rPr>
          <w:rFonts w:ascii="Arial,BoldItalic" w:hAnsi="Arial,BoldItalic" w:cs="Arial,BoldItalic"/>
          <w:b/>
          <w:bCs/>
          <w:i/>
          <w:iCs/>
        </w:rPr>
        <w:lastRenderedPageBreak/>
        <w:t xml:space="preserve">Appendix </w:t>
      </w:r>
      <w:r w:rsidR="00046F43" w:rsidRPr="00CD2EA5">
        <w:rPr>
          <w:rFonts w:ascii="Arial,BoldItalic" w:hAnsi="Arial,BoldItalic" w:cs="Arial,BoldItalic"/>
          <w:b/>
          <w:bCs/>
          <w:i/>
          <w:iCs/>
        </w:rPr>
        <w:t>7</w:t>
      </w:r>
    </w:p>
    <w:p w14:paraId="423B5297" w14:textId="77777777" w:rsidR="00D67179" w:rsidRDefault="00D67179" w:rsidP="00D67179">
      <w:pPr>
        <w:autoSpaceDE w:val="0"/>
        <w:autoSpaceDN w:val="0"/>
        <w:adjustRightInd w:val="0"/>
        <w:jc w:val="center"/>
        <w:rPr>
          <w:b/>
          <w:bCs/>
          <w:sz w:val="36"/>
          <w:szCs w:val="36"/>
        </w:rPr>
      </w:pPr>
      <w:r w:rsidRPr="00F04B1A">
        <w:rPr>
          <w:b/>
          <w:bCs/>
          <w:sz w:val="36"/>
          <w:szCs w:val="36"/>
        </w:rPr>
        <w:t>Personal Evaluation Form</w:t>
      </w:r>
    </w:p>
    <w:p w14:paraId="423B5298" w14:textId="77777777" w:rsidR="00AD7704" w:rsidRPr="00CD2EA5" w:rsidRDefault="00AD7704" w:rsidP="00D67179">
      <w:pPr>
        <w:autoSpaceDE w:val="0"/>
        <w:autoSpaceDN w:val="0"/>
        <w:adjustRightInd w:val="0"/>
        <w:jc w:val="center"/>
        <w:rPr>
          <w:rFonts w:ascii="Arial" w:hAnsi="Arial" w:cs="Arial"/>
          <w:b/>
          <w:bCs/>
        </w:rPr>
      </w:pPr>
      <w:r w:rsidRPr="00CD2EA5">
        <w:rPr>
          <w:rFonts w:ascii="Arial" w:hAnsi="Arial" w:cs="Arial"/>
          <w:b/>
          <w:bCs/>
        </w:rPr>
        <w:t>Page 1</w:t>
      </w:r>
    </w:p>
    <w:p w14:paraId="423B5299" w14:textId="77777777" w:rsidR="00D67179" w:rsidRPr="00F04B1A" w:rsidRDefault="00D67179" w:rsidP="00D67179">
      <w:pPr>
        <w:autoSpaceDE w:val="0"/>
        <w:autoSpaceDN w:val="0"/>
        <w:adjustRightInd w:val="0"/>
        <w:jc w:val="center"/>
        <w:rPr>
          <w:b/>
          <w:bCs/>
          <w:sz w:val="36"/>
          <w:szCs w:val="36"/>
        </w:rPr>
      </w:pPr>
    </w:p>
    <w:p w14:paraId="423B529A" w14:textId="77777777" w:rsidR="00D67179" w:rsidRPr="00F04B1A" w:rsidRDefault="00D67179" w:rsidP="00D67179">
      <w:pPr>
        <w:autoSpaceDE w:val="0"/>
        <w:autoSpaceDN w:val="0"/>
        <w:adjustRightInd w:val="0"/>
        <w:rPr>
          <w:sz w:val="21"/>
          <w:szCs w:val="21"/>
        </w:rPr>
      </w:pPr>
      <w:r w:rsidRPr="00F04B1A">
        <w:rPr>
          <w:sz w:val="21"/>
          <w:szCs w:val="21"/>
        </w:rPr>
        <w:t>Name</w:t>
      </w:r>
      <w:r w:rsidR="004C63E2" w:rsidRPr="00F04B1A">
        <w:rPr>
          <w:sz w:val="21"/>
          <w:szCs w:val="21"/>
        </w:rPr>
        <w:t>: _</w:t>
      </w:r>
      <w:r w:rsidRPr="00F04B1A">
        <w:rPr>
          <w:sz w:val="21"/>
          <w:szCs w:val="21"/>
        </w:rPr>
        <w:t>__________________________________</w:t>
      </w:r>
    </w:p>
    <w:p w14:paraId="423B529B" w14:textId="77777777" w:rsidR="00D67179" w:rsidRPr="00F04B1A" w:rsidRDefault="00D67179" w:rsidP="00D67179">
      <w:pPr>
        <w:autoSpaceDE w:val="0"/>
        <w:autoSpaceDN w:val="0"/>
        <w:adjustRightInd w:val="0"/>
        <w:rPr>
          <w:sz w:val="21"/>
          <w:szCs w:val="21"/>
        </w:rPr>
      </w:pPr>
    </w:p>
    <w:p w14:paraId="423B529C" w14:textId="77777777" w:rsidR="00D67179" w:rsidRPr="00F04B1A" w:rsidRDefault="00D67179" w:rsidP="00D67179">
      <w:pPr>
        <w:autoSpaceDE w:val="0"/>
        <w:autoSpaceDN w:val="0"/>
        <w:adjustRightInd w:val="0"/>
        <w:rPr>
          <w:sz w:val="21"/>
          <w:szCs w:val="21"/>
        </w:rPr>
      </w:pPr>
      <w:r w:rsidRPr="00F04B1A">
        <w:rPr>
          <w:sz w:val="21"/>
          <w:szCs w:val="21"/>
        </w:rPr>
        <w:t xml:space="preserve">Instructions: On a scale of 1 - </w:t>
      </w:r>
      <w:r w:rsidR="004C63E2">
        <w:rPr>
          <w:sz w:val="21"/>
          <w:szCs w:val="21"/>
        </w:rPr>
        <w:t>5</w:t>
      </w:r>
      <w:r w:rsidRPr="00F04B1A">
        <w:rPr>
          <w:sz w:val="21"/>
          <w:szCs w:val="21"/>
        </w:rPr>
        <w:t>, please circle the degree to which you evaluate yourself.</w:t>
      </w:r>
    </w:p>
    <w:p w14:paraId="423B529D" w14:textId="77777777" w:rsidR="00D67179" w:rsidRPr="00F04B1A" w:rsidRDefault="00D67179" w:rsidP="00D67179">
      <w:pPr>
        <w:autoSpaceDE w:val="0"/>
        <w:autoSpaceDN w:val="0"/>
        <w:adjustRightInd w:val="0"/>
        <w:rPr>
          <w:sz w:val="21"/>
          <w:szCs w:val="21"/>
        </w:rPr>
      </w:pPr>
    </w:p>
    <w:p w14:paraId="423B529E" w14:textId="77777777" w:rsidR="00D67179" w:rsidRPr="00F04B1A" w:rsidRDefault="00D67179" w:rsidP="00D67179">
      <w:pPr>
        <w:autoSpaceDE w:val="0"/>
        <w:autoSpaceDN w:val="0"/>
        <w:adjustRightInd w:val="0"/>
        <w:rPr>
          <w:b/>
          <w:bCs/>
          <w:sz w:val="21"/>
          <w:szCs w:val="21"/>
        </w:rPr>
      </w:pPr>
      <w:r w:rsidRPr="00F04B1A">
        <w:rPr>
          <w:b/>
          <w:bCs/>
          <w:sz w:val="21"/>
          <w:szCs w:val="21"/>
        </w:rPr>
        <w:t>CHRISTIAN CHARACTER AND ATTITUDE</w:t>
      </w:r>
    </w:p>
    <w:p w14:paraId="423B529F" w14:textId="77777777" w:rsidR="00D67179" w:rsidRPr="00F04B1A" w:rsidRDefault="00D67179" w:rsidP="00D67179">
      <w:pPr>
        <w:autoSpaceDE w:val="0"/>
        <w:autoSpaceDN w:val="0"/>
        <w:adjustRightInd w:val="0"/>
        <w:rPr>
          <w:b/>
          <w:bCs/>
          <w:sz w:val="21"/>
          <w:szCs w:val="21"/>
        </w:rPr>
      </w:pPr>
    </w:p>
    <w:p w14:paraId="423B52A0" w14:textId="77777777" w:rsidR="00D67179" w:rsidRPr="00F04B1A" w:rsidRDefault="00D67179" w:rsidP="00D67179">
      <w:pPr>
        <w:numPr>
          <w:ilvl w:val="0"/>
          <w:numId w:val="3"/>
        </w:numPr>
        <w:tabs>
          <w:tab w:val="clear" w:pos="720"/>
          <w:tab w:val="num" w:pos="360"/>
        </w:tabs>
        <w:autoSpaceDE w:val="0"/>
        <w:autoSpaceDN w:val="0"/>
        <w:adjustRightInd w:val="0"/>
        <w:ind w:left="360"/>
        <w:rPr>
          <w:b/>
          <w:bCs/>
          <w:sz w:val="22"/>
          <w:szCs w:val="22"/>
        </w:rPr>
      </w:pPr>
      <w:r w:rsidRPr="00F04B1A">
        <w:rPr>
          <w:b/>
          <w:bCs/>
          <w:sz w:val="22"/>
          <w:szCs w:val="22"/>
        </w:rPr>
        <w:t>Christian Character:</w:t>
      </w:r>
    </w:p>
    <w:p w14:paraId="423B52A1" w14:textId="77777777" w:rsidR="00D67179" w:rsidRPr="00F04B1A" w:rsidRDefault="00D67179" w:rsidP="00D67179">
      <w:pPr>
        <w:autoSpaceDE w:val="0"/>
        <w:autoSpaceDN w:val="0"/>
        <w:adjustRightInd w:val="0"/>
        <w:ind w:left="360"/>
        <w:rPr>
          <w:b/>
          <w:bCs/>
          <w:sz w:val="22"/>
          <w:szCs w:val="22"/>
        </w:rPr>
      </w:pPr>
    </w:p>
    <w:p w14:paraId="423B52A2"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Consistently demonstrates love, </w:t>
      </w:r>
      <w:r w:rsidRPr="00F04B1A">
        <w:rPr>
          <w:sz w:val="22"/>
          <w:szCs w:val="22"/>
        </w:rPr>
        <w:tab/>
      </w:r>
      <w:r w:rsidRPr="00F04B1A">
        <w:rPr>
          <w:sz w:val="22"/>
          <w:szCs w:val="22"/>
        </w:rPr>
        <w:tab/>
      </w:r>
      <w:r w:rsidR="004C63E2">
        <w:rPr>
          <w:sz w:val="22"/>
          <w:szCs w:val="22"/>
        </w:rPr>
        <w:tab/>
      </w:r>
      <w:r w:rsidRPr="00F04B1A">
        <w:rPr>
          <w:sz w:val="22"/>
          <w:szCs w:val="22"/>
        </w:rPr>
        <w:t>Does not demonstrate a real</w:t>
      </w:r>
    </w:p>
    <w:p w14:paraId="423B52A3"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patience, and forgiveness toward </w:t>
      </w:r>
      <w:r w:rsidRPr="00F04B1A">
        <w:rPr>
          <w:sz w:val="22"/>
          <w:szCs w:val="22"/>
        </w:rPr>
        <w:tab/>
      </w:r>
      <w:r w:rsidRPr="00F04B1A">
        <w:rPr>
          <w:sz w:val="22"/>
          <w:szCs w:val="22"/>
        </w:rPr>
        <w:tab/>
      </w:r>
      <w:r w:rsidR="004C63E2">
        <w:rPr>
          <w:sz w:val="22"/>
          <w:szCs w:val="22"/>
        </w:rPr>
        <w:tab/>
      </w:r>
      <w:r w:rsidRPr="00F04B1A">
        <w:rPr>
          <w:sz w:val="22"/>
          <w:szCs w:val="22"/>
        </w:rPr>
        <w:t>understanding of Christian</w:t>
      </w:r>
    </w:p>
    <w:p w14:paraId="423B52A4" w14:textId="77777777" w:rsidR="00D67179" w:rsidRPr="00F04B1A" w:rsidRDefault="004C63E2" w:rsidP="00D67179">
      <w:pPr>
        <w:autoSpaceDE w:val="0"/>
        <w:autoSpaceDN w:val="0"/>
        <w:adjustRightInd w:val="0"/>
        <w:spacing w:after="60"/>
        <w:ind w:firstLine="360"/>
        <w:rPr>
          <w:sz w:val="22"/>
          <w:szCs w:val="22"/>
        </w:rPr>
      </w:pPr>
      <w:r>
        <w:rPr>
          <w:sz w:val="22"/>
          <w:szCs w:val="22"/>
        </w:rPr>
        <w:t xml:space="preserve">others.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67179" w:rsidRPr="00F04B1A">
        <w:rPr>
          <w:sz w:val="22"/>
          <w:szCs w:val="22"/>
        </w:rPr>
        <w:t>standards.</w:t>
      </w:r>
    </w:p>
    <w:p w14:paraId="423B52A5" w14:textId="77777777" w:rsidR="00D67179" w:rsidRPr="00F04B1A" w:rsidRDefault="00D67179" w:rsidP="00D67179">
      <w:pPr>
        <w:autoSpaceDE w:val="0"/>
        <w:autoSpaceDN w:val="0"/>
        <w:adjustRightInd w:val="0"/>
        <w:ind w:firstLine="360"/>
        <w:rPr>
          <w:sz w:val="22"/>
          <w:szCs w:val="22"/>
        </w:rPr>
      </w:pPr>
    </w:p>
    <w:p w14:paraId="423B52A6" w14:textId="77777777" w:rsidR="00D67179" w:rsidRPr="00F04B1A" w:rsidRDefault="004C63E2" w:rsidP="00D67179">
      <w:pPr>
        <w:autoSpaceDE w:val="0"/>
        <w:autoSpaceDN w:val="0"/>
        <w:adjustRightInd w:val="0"/>
        <w:ind w:firstLine="720"/>
        <w:rPr>
          <w:sz w:val="22"/>
          <w:szCs w:val="22"/>
        </w:rPr>
      </w:pPr>
      <w:r>
        <w:rPr>
          <w:sz w:val="22"/>
          <w:szCs w:val="22"/>
        </w:rPr>
        <w:t>5</w:t>
      </w:r>
      <w:r w:rsidR="00D67179" w:rsidRPr="00F04B1A">
        <w:rPr>
          <w:sz w:val="22"/>
          <w:szCs w:val="22"/>
        </w:rPr>
        <w:tab/>
      </w:r>
      <w:r w:rsidR="00D67179" w:rsidRPr="00F04B1A">
        <w:rPr>
          <w:sz w:val="22"/>
          <w:szCs w:val="22"/>
        </w:rPr>
        <w:tab/>
      </w:r>
      <w:r>
        <w:rPr>
          <w:sz w:val="22"/>
          <w:szCs w:val="22"/>
        </w:rPr>
        <w:t>4</w:t>
      </w:r>
      <w:r w:rsidR="00D67179" w:rsidRPr="00F04B1A">
        <w:rPr>
          <w:sz w:val="22"/>
          <w:szCs w:val="22"/>
        </w:rPr>
        <w:tab/>
        <w:t xml:space="preserve"> </w:t>
      </w:r>
      <w:r w:rsidR="00D67179" w:rsidRPr="00F04B1A">
        <w:rPr>
          <w:sz w:val="22"/>
          <w:szCs w:val="22"/>
        </w:rPr>
        <w:tab/>
        <w:t xml:space="preserve"> </w:t>
      </w:r>
      <w:r>
        <w:rPr>
          <w:sz w:val="22"/>
          <w:szCs w:val="22"/>
        </w:rPr>
        <w:t>3</w:t>
      </w:r>
      <w:r w:rsidR="00D67179" w:rsidRPr="00F04B1A">
        <w:rPr>
          <w:sz w:val="22"/>
          <w:szCs w:val="22"/>
        </w:rPr>
        <w:tab/>
        <w:t xml:space="preserve"> </w:t>
      </w:r>
      <w:r w:rsidR="00D67179" w:rsidRPr="00F04B1A">
        <w:rPr>
          <w:sz w:val="22"/>
          <w:szCs w:val="22"/>
        </w:rPr>
        <w:tab/>
        <w:t xml:space="preserve"> </w:t>
      </w:r>
      <w:r>
        <w:rPr>
          <w:sz w:val="22"/>
          <w:szCs w:val="22"/>
        </w:rPr>
        <w:t>2</w:t>
      </w:r>
      <w:r w:rsidR="00D67179" w:rsidRPr="00F04B1A">
        <w:rPr>
          <w:sz w:val="22"/>
          <w:szCs w:val="22"/>
        </w:rPr>
        <w:tab/>
      </w:r>
      <w:r>
        <w:rPr>
          <w:sz w:val="22"/>
          <w:szCs w:val="22"/>
        </w:rPr>
        <w:tab/>
      </w:r>
      <w:r w:rsidR="00D67179" w:rsidRPr="00F04B1A">
        <w:rPr>
          <w:sz w:val="22"/>
          <w:szCs w:val="22"/>
        </w:rPr>
        <w:t xml:space="preserve">  1</w:t>
      </w:r>
    </w:p>
    <w:p w14:paraId="423B52A7" w14:textId="77777777" w:rsidR="00D67179" w:rsidRPr="00F04B1A" w:rsidRDefault="00D67179" w:rsidP="00D67179">
      <w:pPr>
        <w:autoSpaceDE w:val="0"/>
        <w:autoSpaceDN w:val="0"/>
        <w:adjustRightInd w:val="0"/>
        <w:rPr>
          <w:b/>
          <w:bCs/>
          <w:sz w:val="22"/>
          <w:szCs w:val="22"/>
        </w:rPr>
      </w:pPr>
    </w:p>
    <w:p w14:paraId="423B52A8" w14:textId="77777777" w:rsidR="00D67179" w:rsidRPr="00F04B1A" w:rsidRDefault="00D67179" w:rsidP="00D67179">
      <w:pPr>
        <w:tabs>
          <w:tab w:val="left" w:pos="360"/>
        </w:tabs>
        <w:autoSpaceDE w:val="0"/>
        <w:autoSpaceDN w:val="0"/>
        <w:adjustRightInd w:val="0"/>
        <w:ind w:left="360" w:hanging="360"/>
        <w:rPr>
          <w:b/>
          <w:bCs/>
          <w:sz w:val="22"/>
          <w:szCs w:val="22"/>
        </w:rPr>
      </w:pPr>
    </w:p>
    <w:p w14:paraId="423B52A9" w14:textId="77777777" w:rsidR="00D67179" w:rsidRPr="00F04B1A" w:rsidRDefault="00D67179" w:rsidP="00D67179">
      <w:pPr>
        <w:tabs>
          <w:tab w:val="left" w:pos="360"/>
        </w:tabs>
        <w:autoSpaceDE w:val="0"/>
        <w:autoSpaceDN w:val="0"/>
        <w:adjustRightInd w:val="0"/>
        <w:ind w:left="360" w:hanging="360"/>
        <w:rPr>
          <w:b/>
          <w:bCs/>
          <w:sz w:val="22"/>
          <w:szCs w:val="22"/>
        </w:rPr>
      </w:pPr>
      <w:r w:rsidRPr="00F04B1A">
        <w:rPr>
          <w:b/>
          <w:bCs/>
          <w:sz w:val="22"/>
          <w:szCs w:val="22"/>
        </w:rPr>
        <w:t>2.</w:t>
      </w:r>
      <w:r w:rsidRPr="00F04B1A">
        <w:rPr>
          <w:b/>
          <w:bCs/>
          <w:sz w:val="22"/>
          <w:szCs w:val="22"/>
        </w:rPr>
        <w:tab/>
        <w:t>Personal Discipleship and Witness:</w:t>
      </w:r>
    </w:p>
    <w:p w14:paraId="423B52AA"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Consistently demonstrates a maturing </w:t>
      </w:r>
      <w:r w:rsidRPr="00F04B1A">
        <w:rPr>
          <w:sz w:val="22"/>
          <w:szCs w:val="22"/>
        </w:rPr>
        <w:tab/>
      </w:r>
      <w:r w:rsidRPr="00F04B1A">
        <w:rPr>
          <w:sz w:val="22"/>
          <w:szCs w:val="22"/>
        </w:rPr>
        <w:tab/>
        <w:t>Does not give evidence of spiritual</w:t>
      </w:r>
    </w:p>
    <w:p w14:paraId="423B52AB"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Christian discipleship based fellowship </w:t>
      </w:r>
      <w:r w:rsidRPr="00F04B1A">
        <w:rPr>
          <w:sz w:val="22"/>
          <w:szCs w:val="22"/>
        </w:rPr>
        <w:tab/>
      </w:r>
      <w:r>
        <w:rPr>
          <w:sz w:val="22"/>
          <w:szCs w:val="22"/>
        </w:rPr>
        <w:tab/>
      </w:r>
      <w:r w:rsidRPr="00F04B1A">
        <w:rPr>
          <w:sz w:val="22"/>
          <w:szCs w:val="22"/>
        </w:rPr>
        <w:t>growth in his daily walk.</w:t>
      </w:r>
    </w:p>
    <w:p w14:paraId="423B52AC" w14:textId="77777777" w:rsidR="00D67179" w:rsidRPr="00F04B1A" w:rsidRDefault="00D67179" w:rsidP="00D67179">
      <w:pPr>
        <w:autoSpaceDE w:val="0"/>
        <w:autoSpaceDN w:val="0"/>
        <w:adjustRightInd w:val="0"/>
        <w:ind w:firstLine="360"/>
        <w:rPr>
          <w:sz w:val="22"/>
          <w:szCs w:val="22"/>
        </w:rPr>
      </w:pPr>
      <w:r w:rsidRPr="00F04B1A">
        <w:rPr>
          <w:sz w:val="22"/>
          <w:szCs w:val="22"/>
        </w:rPr>
        <w:t>and service.</w:t>
      </w:r>
    </w:p>
    <w:p w14:paraId="423B52AD" w14:textId="77777777" w:rsidR="00D67179" w:rsidRPr="00F04B1A" w:rsidRDefault="00D67179" w:rsidP="00D67179">
      <w:pPr>
        <w:autoSpaceDE w:val="0"/>
        <w:autoSpaceDN w:val="0"/>
        <w:adjustRightInd w:val="0"/>
        <w:ind w:firstLine="360"/>
        <w:rPr>
          <w:sz w:val="22"/>
          <w:szCs w:val="22"/>
        </w:rPr>
      </w:pPr>
    </w:p>
    <w:p w14:paraId="423B52AE" w14:textId="77777777" w:rsidR="00D67179" w:rsidRPr="00F04B1A" w:rsidRDefault="004C63E2" w:rsidP="00D67179">
      <w:pPr>
        <w:autoSpaceDE w:val="0"/>
        <w:autoSpaceDN w:val="0"/>
        <w:adjustRightInd w:val="0"/>
        <w:ind w:firstLine="720"/>
        <w:rPr>
          <w:sz w:val="22"/>
          <w:szCs w:val="22"/>
        </w:rPr>
      </w:pPr>
      <w:r>
        <w:rPr>
          <w:sz w:val="22"/>
          <w:szCs w:val="22"/>
        </w:rPr>
        <w:t>5</w:t>
      </w:r>
      <w:r w:rsidR="00D67179" w:rsidRPr="00F04B1A">
        <w:rPr>
          <w:sz w:val="22"/>
          <w:szCs w:val="22"/>
        </w:rPr>
        <w:tab/>
      </w:r>
      <w:r w:rsidR="00D67179" w:rsidRPr="00F04B1A">
        <w:rPr>
          <w:sz w:val="22"/>
          <w:szCs w:val="22"/>
        </w:rPr>
        <w:tab/>
      </w:r>
      <w:r>
        <w:rPr>
          <w:sz w:val="22"/>
          <w:szCs w:val="22"/>
        </w:rPr>
        <w:t>4</w:t>
      </w:r>
      <w:r w:rsidR="00D67179" w:rsidRPr="00F04B1A">
        <w:rPr>
          <w:sz w:val="22"/>
          <w:szCs w:val="22"/>
        </w:rPr>
        <w:tab/>
      </w:r>
      <w:r>
        <w:rPr>
          <w:sz w:val="22"/>
          <w:szCs w:val="22"/>
        </w:rPr>
        <w:tab/>
        <w:t>3</w:t>
      </w:r>
      <w:r>
        <w:rPr>
          <w:sz w:val="22"/>
          <w:szCs w:val="22"/>
        </w:rPr>
        <w:tab/>
      </w:r>
      <w:r>
        <w:rPr>
          <w:sz w:val="22"/>
          <w:szCs w:val="22"/>
        </w:rPr>
        <w:tab/>
        <w:t>2</w:t>
      </w:r>
      <w:r>
        <w:rPr>
          <w:sz w:val="22"/>
          <w:szCs w:val="22"/>
        </w:rPr>
        <w:tab/>
      </w:r>
      <w:r>
        <w:rPr>
          <w:sz w:val="22"/>
          <w:szCs w:val="22"/>
        </w:rPr>
        <w:tab/>
      </w:r>
      <w:r w:rsidR="00D67179" w:rsidRPr="00F04B1A">
        <w:rPr>
          <w:sz w:val="22"/>
          <w:szCs w:val="22"/>
        </w:rPr>
        <w:t xml:space="preserve"> 1</w:t>
      </w:r>
    </w:p>
    <w:p w14:paraId="423B52AF" w14:textId="77777777" w:rsidR="00D67179" w:rsidRPr="00F04B1A" w:rsidRDefault="00D67179" w:rsidP="00D67179">
      <w:pPr>
        <w:autoSpaceDE w:val="0"/>
        <w:autoSpaceDN w:val="0"/>
        <w:adjustRightInd w:val="0"/>
        <w:rPr>
          <w:b/>
          <w:bCs/>
          <w:sz w:val="22"/>
          <w:szCs w:val="22"/>
        </w:rPr>
      </w:pPr>
    </w:p>
    <w:p w14:paraId="423B52B0" w14:textId="77777777" w:rsidR="00D67179" w:rsidRPr="00F04B1A" w:rsidRDefault="00D67179" w:rsidP="00D67179">
      <w:pPr>
        <w:tabs>
          <w:tab w:val="left" w:pos="360"/>
        </w:tabs>
        <w:autoSpaceDE w:val="0"/>
        <w:autoSpaceDN w:val="0"/>
        <w:adjustRightInd w:val="0"/>
        <w:ind w:left="360" w:hanging="360"/>
        <w:rPr>
          <w:b/>
          <w:bCs/>
          <w:sz w:val="22"/>
          <w:szCs w:val="22"/>
        </w:rPr>
      </w:pPr>
    </w:p>
    <w:p w14:paraId="423B52B1" w14:textId="77777777" w:rsidR="00D67179" w:rsidRPr="00F04B1A" w:rsidRDefault="00D67179" w:rsidP="00D67179">
      <w:pPr>
        <w:tabs>
          <w:tab w:val="left" w:pos="360"/>
        </w:tabs>
        <w:autoSpaceDE w:val="0"/>
        <w:autoSpaceDN w:val="0"/>
        <w:adjustRightInd w:val="0"/>
        <w:ind w:left="360" w:hanging="360"/>
        <w:rPr>
          <w:b/>
          <w:bCs/>
          <w:sz w:val="22"/>
          <w:szCs w:val="22"/>
        </w:rPr>
      </w:pPr>
      <w:r w:rsidRPr="00F04B1A">
        <w:rPr>
          <w:b/>
          <w:bCs/>
          <w:sz w:val="22"/>
          <w:szCs w:val="22"/>
        </w:rPr>
        <w:t>3.</w:t>
      </w:r>
      <w:r w:rsidRPr="00F04B1A">
        <w:rPr>
          <w:b/>
          <w:bCs/>
          <w:sz w:val="22"/>
          <w:szCs w:val="22"/>
        </w:rPr>
        <w:tab/>
        <w:t>Cooperation:</w:t>
      </w:r>
    </w:p>
    <w:p w14:paraId="423B52B2"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Actively seeks ways to work with </w:t>
      </w:r>
      <w:r w:rsidRPr="00F04B1A">
        <w:rPr>
          <w:sz w:val="22"/>
          <w:szCs w:val="22"/>
        </w:rPr>
        <w:tab/>
      </w:r>
      <w:r w:rsidRPr="00F04B1A">
        <w:rPr>
          <w:sz w:val="22"/>
          <w:szCs w:val="22"/>
        </w:rPr>
        <w:tab/>
      </w:r>
      <w:r>
        <w:rPr>
          <w:sz w:val="22"/>
          <w:szCs w:val="22"/>
        </w:rPr>
        <w:tab/>
      </w:r>
      <w:r w:rsidRPr="00F04B1A">
        <w:rPr>
          <w:sz w:val="22"/>
          <w:szCs w:val="22"/>
        </w:rPr>
        <w:t>Selfish, never seeks to work</w:t>
      </w:r>
    </w:p>
    <w:p w14:paraId="423B52B3"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others to achieve desired results. </w:t>
      </w:r>
      <w:r w:rsidRPr="00F04B1A">
        <w:rPr>
          <w:sz w:val="22"/>
          <w:szCs w:val="22"/>
        </w:rPr>
        <w:tab/>
      </w:r>
      <w:r w:rsidRPr="00F04B1A">
        <w:rPr>
          <w:sz w:val="22"/>
          <w:szCs w:val="22"/>
        </w:rPr>
        <w:tab/>
      </w:r>
      <w:r>
        <w:rPr>
          <w:sz w:val="22"/>
          <w:szCs w:val="22"/>
        </w:rPr>
        <w:tab/>
      </w:r>
      <w:r w:rsidRPr="00F04B1A">
        <w:rPr>
          <w:sz w:val="22"/>
          <w:szCs w:val="22"/>
        </w:rPr>
        <w:t>with others.</w:t>
      </w:r>
    </w:p>
    <w:p w14:paraId="423B52B4" w14:textId="77777777" w:rsidR="00D67179" w:rsidRPr="00F04B1A" w:rsidRDefault="00D67179" w:rsidP="00D67179">
      <w:pPr>
        <w:autoSpaceDE w:val="0"/>
        <w:autoSpaceDN w:val="0"/>
        <w:adjustRightInd w:val="0"/>
        <w:ind w:firstLine="360"/>
        <w:rPr>
          <w:sz w:val="22"/>
          <w:szCs w:val="22"/>
        </w:rPr>
      </w:pPr>
    </w:p>
    <w:p w14:paraId="423B52B5" w14:textId="77777777" w:rsidR="00D67179" w:rsidRPr="00F04B1A" w:rsidRDefault="004C63E2"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sidR="00D67179" w:rsidRPr="00F04B1A">
        <w:rPr>
          <w:sz w:val="22"/>
          <w:szCs w:val="22"/>
        </w:rPr>
        <w:tab/>
        <w:t xml:space="preserve"> 1</w:t>
      </w:r>
    </w:p>
    <w:p w14:paraId="423B52B6" w14:textId="77777777" w:rsidR="00D67179" w:rsidRPr="00F04B1A" w:rsidRDefault="00D67179" w:rsidP="00D67179">
      <w:pPr>
        <w:autoSpaceDE w:val="0"/>
        <w:autoSpaceDN w:val="0"/>
        <w:adjustRightInd w:val="0"/>
        <w:rPr>
          <w:b/>
          <w:bCs/>
          <w:sz w:val="22"/>
          <w:szCs w:val="22"/>
        </w:rPr>
      </w:pPr>
    </w:p>
    <w:p w14:paraId="423B52B7" w14:textId="77777777" w:rsidR="00D67179" w:rsidRPr="00F04B1A" w:rsidRDefault="00D67179" w:rsidP="00D67179">
      <w:pPr>
        <w:tabs>
          <w:tab w:val="left" w:pos="360"/>
        </w:tabs>
        <w:autoSpaceDE w:val="0"/>
        <w:autoSpaceDN w:val="0"/>
        <w:adjustRightInd w:val="0"/>
        <w:ind w:left="360" w:hanging="360"/>
        <w:rPr>
          <w:b/>
          <w:bCs/>
          <w:sz w:val="22"/>
          <w:szCs w:val="22"/>
        </w:rPr>
      </w:pPr>
    </w:p>
    <w:p w14:paraId="423B52B8" w14:textId="77777777" w:rsidR="00D67179" w:rsidRPr="00F04B1A" w:rsidRDefault="00D67179" w:rsidP="00D67179">
      <w:pPr>
        <w:tabs>
          <w:tab w:val="left" w:pos="360"/>
        </w:tabs>
        <w:autoSpaceDE w:val="0"/>
        <w:autoSpaceDN w:val="0"/>
        <w:adjustRightInd w:val="0"/>
        <w:ind w:left="360" w:hanging="360"/>
        <w:rPr>
          <w:b/>
          <w:bCs/>
          <w:sz w:val="22"/>
          <w:szCs w:val="22"/>
        </w:rPr>
      </w:pPr>
      <w:r w:rsidRPr="00F04B1A">
        <w:rPr>
          <w:b/>
          <w:bCs/>
          <w:sz w:val="22"/>
          <w:szCs w:val="22"/>
        </w:rPr>
        <w:t>4.</w:t>
      </w:r>
      <w:r w:rsidRPr="00F04B1A">
        <w:rPr>
          <w:b/>
          <w:bCs/>
          <w:sz w:val="22"/>
          <w:szCs w:val="22"/>
        </w:rPr>
        <w:tab/>
        <w:t>Attitude:</w:t>
      </w:r>
    </w:p>
    <w:p w14:paraId="423B52B9"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Consistently demonstrates a </w:t>
      </w:r>
      <w:r w:rsidRPr="00F04B1A">
        <w:rPr>
          <w:sz w:val="22"/>
          <w:szCs w:val="22"/>
        </w:rPr>
        <w:tab/>
      </w:r>
      <w:r w:rsidRPr="00F04B1A">
        <w:rPr>
          <w:sz w:val="22"/>
          <w:szCs w:val="22"/>
        </w:rPr>
        <w:tab/>
      </w:r>
      <w:r w:rsidRPr="00F04B1A">
        <w:rPr>
          <w:sz w:val="22"/>
          <w:szCs w:val="22"/>
        </w:rPr>
        <w:tab/>
        <w:t>Very poor; is critical, sarcastic,</w:t>
      </w:r>
    </w:p>
    <w:p w14:paraId="423B52BA"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positive, edifying attitude. </w:t>
      </w:r>
      <w:r w:rsidRPr="00F04B1A">
        <w:rPr>
          <w:sz w:val="22"/>
          <w:szCs w:val="22"/>
        </w:rPr>
        <w:tab/>
      </w:r>
      <w:r w:rsidRPr="00F04B1A">
        <w:rPr>
          <w:sz w:val="22"/>
          <w:szCs w:val="22"/>
        </w:rPr>
        <w:tab/>
      </w:r>
      <w:r w:rsidRPr="00F04B1A">
        <w:rPr>
          <w:sz w:val="22"/>
          <w:szCs w:val="22"/>
        </w:rPr>
        <w:tab/>
      </w:r>
      <w:r>
        <w:rPr>
          <w:sz w:val="22"/>
          <w:szCs w:val="22"/>
        </w:rPr>
        <w:tab/>
      </w:r>
      <w:r w:rsidRPr="00F04B1A">
        <w:rPr>
          <w:sz w:val="22"/>
          <w:szCs w:val="22"/>
        </w:rPr>
        <w:t>or moody much of the time.</w:t>
      </w:r>
    </w:p>
    <w:p w14:paraId="423B52BB" w14:textId="77777777" w:rsidR="00D67179" w:rsidRPr="00F04B1A" w:rsidRDefault="00D67179" w:rsidP="00D67179">
      <w:pPr>
        <w:autoSpaceDE w:val="0"/>
        <w:autoSpaceDN w:val="0"/>
        <w:adjustRightInd w:val="0"/>
        <w:ind w:firstLine="360"/>
        <w:rPr>
          <w:sz w:val="22"/>
          <w:szCs w:val="22"/>
        </w:rPr>
      </w:pPr>
    </w:p>
    <w:p w14:paraId="423B52BC" w14:textId="77777777" w:rsidR="00D67179" w:rsidRPr="00F04B1A" w:rsidRDefault="004C63E2"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2BD" w14:textId="77777777" w:rsidR="00D67179" w:rsidRPr="00F04B1A" w:rsidRDefault="00D67179" w:rsidP="00D67179">
      <w:pPr>
        <w:autoSpaceDE w:val="0"/>
        <w:autoSpaceDN w:val="0"/>
        <w:adjustRightInd w:val="0"/>
        <w:rPr>
          <w:b/>
          <w:bCs/>
          <w:sz w:val="22"/>
          <w:szCs w:val="22"/>
        </w:rPr>
      </w:pPr>
    </w:p>
    <w:p w14:paraId="423B52BE" w14:textId="77777777" w:rsidR="00D67179" w:rsidRPr="00F04B1A" w:rsidRDefault="00D67179" w:rsidP="00D67179">
      <w:pPr>
        <w:tabs>
          <w:tab w:val="left" w:pos="360"/>
        </w:tabs>
        <w:autoSpaceDE w:val="0"/>
        <w:autoSpaceDN w:val="0"/>
        <w:adjustRightInd w:val="0"/>
        <w:ind w:left="360" w:hanging="360"/>
        <w:rPr>
          <w:b/>
          <w:bCs/>
          <w:sz w:val="22"/>
          <w:szCs w:val="22"/>
        </w:rPr>
      </w:pPr>
    </w:p>
    <w:p w14:paraId="423B52BF" w14:textId="77777777" w:rsidR="00D67179" w:rsidRPr="00F04B1A" w:rsidRDefault="00D67179" w:rsidP="00D67179">
      <w:pPr>
        <w:tabs>
          <w:tab w:val="left" w:pos="360"/>
        </w:tabs>
        <w:autoSpaceDE w:val="0"/>
        <w:autoSpaceDN w:val="0"/>
        <w:adjustRightInd w:val="0"/>
        <w:ind w:left="360" w:hanging="360"/>
        <w:rPr>
          <w:b/>
          <w:bCs/>
          <w:sz w:val="22"/>
          <w:szCs w:val="22"/>
        </w:rPr>
      </w:pPr>
      <w:r w:rsidRPr="00F04B1A">
        <w:rPr>
          <w:b/>
          <w:bCs/>
          <w:sz w:val="22"/>
          <w:szCs w:val="22"/>
        </w:rPr>
        <w:t>5.</w:t>
      </w:r>
      <w:r w:rsidRPr="00F04B1A">
        <w:rPr>
          <w:b/>
          <w:bCs/>
          <w:sz w:val="22"/>
          <w:szCs w:val="22"/>
        </w:rPr>
        <w:tab/>
        <w:t>Relating To People:</w:t>
      </w:r>
    </w:p>
    <w:p w14:paraId="423B52C0"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Consistently demonstrates a capacity </w:t>
      </w:r>
      <w:r w:rsidRPr="00F04B1A">
        <w:rPr>
          <w:sz w:val="22"/>
          <w:szCs w:val="22"/>
        </w:rPr>
        <w:tab/>
      </w:r>
      <w:r w:rsidRPr="00F04B1A">
        <w:rPr>
          <w:sz w:val="22"/>
          <w:szCs w:val="22"/>
        </w:rPr>
        <w:tab/>
        <w:t>Alienates others, is distant and</w:t>
      </w:r>
    </w:p>
    <w:p w14:paraId="423B52C1" w14:textId="77777777" w:rsidR="00D67179" w:rsidRPr="00F04B1A" w:rsidRDefault="00D67179" w:rsidP="00D67179">
      <w:pPr>
        <w:autoSpaceDE w:val="0"/>
        <w:autoSpaceDN w:val="0"/>
        <w:adjustRightInd w:val="0"/>
        <w:ind w:firstLine="360"/>
        <w:rPr>
          <w:sz w:val="22"/>
          <w:szCs w:val="22"/>
        </w:rPr>
      </w:pPr>
      <w:r w:rsidRPr="00F04B1A">
        <w:rPr>
          <w:sz w:val="22"/>
          <w:szCs w:val="22"/>
        </w:rPr>
        <w:t xml:space="preserve">and willingness to work harmoniously </w:t>
      </w:r>
      <w:r w:rsidRPr="00F04B1A">
        <w:rPr>
          <w:sz w:val="22"/>
          <w:szCs w:val="22"/>
        </w:rPr>
        <w:tab/>
      </w:r>
      <w:r w:rsidRPr="00F04B1A">
        <w:rPr>
          <w:sz w:val="22"/>
          <w:szCs w:val="22"/>
        </w:rPr>
        <w:tab/>
        <w:t>uncaring in relationships.</w:t>
      </w:r>
    </w:p>
    <w:p w14:paraId="423B52C2" w14:textId="77777777" w:rsidR="00D67179" w:rsidRPr="00F04B1A" w:rsidRDefault="00D67179" w:rsidP="00D67179">
      <w:pPr>
        <w:autoSpaceDE w:val="0"/>
        <w:autoSpaceDN w:val="0"/>
        <w:adjustRightInd w:val="0"/>
        <w:ind w:firstLine="360"/>
        <w:rPr>
          <w:sz w:val="22"/>
          <w:szCs w:val="22"/>
        </w:rPr>
      </w:pPr>
      <w:r w:rsidRPr="00F04B1A">
        <w:rPr>
          <w:sz w:val="22"/>
          <w:szCs w:val="22"/>
        </w:rPr>
        <w:t>with staff, workers, and laymen.</w:t>
      </w:r>
    </w:p>
    <w:p w14:paraId="423B52C3" w14:textId="77777777" w:rsidR="00D67179" w:rsidRPr="00F04B1A" w:rsidRDefault="00D67179" w:rsidP="00D67179">
      <w:pPr>
        <w:autoSpaceDE w:val="0"/>
        <w:autoSpaceDN w:val="0"/>
        <w:adjustRightInd w:val="0"/>
        <w:ind w:firstLine="360"/>
        <w:rPr>
          <w:sz w:val="22"/>
          <w:szCs w:val="22"/>
        </w:rPr>
      </w:pPr>
    </w:p>
    <w:p w14:paraId="423B52C4" w14:textId="77777777" w:rsidR="00D67179" w:rsidRPr="00F04B1A" w:rsidRDefault="004C63E2"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2C5" w14:textId="77777777" w:rsidR="00D67179" w:rsidRPr="00F04B1A" w:rsidRDefault="00D67179" w:rsidP="00D67179">
      <w:pPr>
        <w:autoSpaceDE w:val="0"/>
        <w:autoSpaceDN w:val="0"/>
        <w:adjustRightInd w:val="0"/>
        <w:rPr>
          <w:sz w:val="20"/>
          <w:szCs w:val="20"/>
        </w:rPr>
      </w:pPr>
    </w:p>
    <w:p w14:paraId="423B52C6" w14:textId="77777777" w:rsidR="00D67179" w:rsidRPr="00F04B1A" w:rsidRDefault="00D67179" w:rsidP="00D67179">
      <w:pPr>
        <w:autoSpaceDE w:val="0"/>
        <w:autoSpaceDN w:val="0"/>
        <w:adjustRightInd w:val="0"/>
        <w:rPr>
          <w:sz w:val="20"/>
          <w:szCs w:val="20"/>
        </w:rPr>
      </w:pPr>
      <w:r w:rsidRPr="00F04B1A">
        <w:br w:type="page"/>
      </w:r>
    </w:p>
    <w:p w14:paraId="423B52C7" w14:textId="77777777" w:rsidR="00AD7704" w:rsidRPr="00CD2EA5" w:rsidRDefault="00AD7704" w:rsidP="00AD7704">
      <w:pPr>
        <w:autoSpaceDE w:val="0"/>
        <w:autoSpaceDN w:val="0"/>
        <w:adjustRightInd w:val="0"/>
        <w:jc w:val="center"/>
        <w:rPr>
          <w:rFonts w:ascii="Arial,BoldItalic" w:hAnsi="Arial,BoldItalic" w:cs="Arial,BoldItalic"/>
          <w:b/>
          <w:bCs/>
          <w:i/>
          <w:iCs/>
        </w:rPr>
      </w:pPr>
      <w:r w:rsidRPr="00CD2EA5">
        <w:rPr>
          <w:rFonts w:ascii="Arial,BoldItalic" w:hAnsi="Arial,BoldItalic" w:cs="Arial,BoldItalic"/>
          <w:b/>
          <w:bCs/>
          <w:i/>
          <w:iCs/>
        </w:rPr>
        <w:lastRenderedPageBreak/>
        <w:t xml:space="preserve">Appendix </w:t>
      </w:r>
      <w:r w:rsidR="00046F43" w:rsidRPr="00CD2EA5">
        <w:rPr>
          <w:rFonts w:ascii="Arial,BoldItalic" w:hAnsi="Arial,BoldItalic" w:cs="Arial,BoldItalic"/>
          <w:b/>
          <w:bCs/>
          <w:i/>
          <w:iCs/>
        </w:rPr>
        <w:t>7</w:t>
      </w:r>
    </w:p>
    <w:p w14:paraId="423B52C8" w14:textId="77777777" w:rsidR="00AD7704" w:rsidRDefault="00AD7704" w:rsidP="00AD7704">
      <w:pPr>
        <w:autoSpaceDE w:val="0"/>
        <w:autoSpaceDN w:val="0"/>
        <w:adjustRightInd w:val="0"/>
        <w:jc w:val="center"/>
        <w:rPr>
          <w:b/>
          <w:bCs/>
          <w:sz w:val="36"/>
          <w:szCs w:val="36"/>
        </w:rPr>
      </w:pPr>
      <w:r w:rsidRPr="00F04B1A">
        <w:rPr>
          <w:b/>
          <w:bCs/>
          <w:sz w:val="36"/>
          <w:szCs w:val="36"/>
        </w:rPr>
        <w:t>Personal Evaluation Form</w:t>
      </w:r>
    </w:p>
    <w:p w14:paraId="423B52C9" w14:textId="77777777" w:rsidR="00AD7704" w:rsidRPr="00CD2EA5" w:rsidRDefault="00AD7704" w:rsidP="00AD7704">
      <w:pPr>
        <w:autoSpaceDE w:val="0"/>
        <w:autoSpaceDN w:val="0"/>
        <w:adjustRightInd w:val="0"/>
        <w:jc w:val="center"/>
        <w:rPr>
          <w:rFonts w:ascii="Arial" w:hAnsi="Arial" w:cs="Arial"/>
          <w:b/>
          <w:bCs/>
        </w:rPr>
      </w:pPr>
      <w:r w:rsidRPr="00CD2EA5">
        <w:rPr>
          <w:rFonts w:ascii="Arial" w:hAnsi="Arial" w:cs="Arial"/>
          <w:b/>
          <w:bCs/>
        </w:rPr>
        <w:t>Page 2</w:t>
      </w:r>
    </w:p>
    <w:p w14:paraId="423B52CA" w14:textId="77777777" w:rsidR="00AD7704" w:rsidRPr="00F04B1A" w:rsidRDefault="00AD7704" w:rsidP="00AD7704">
      <w:pPr>
        <w:autoSpaceDE w:val="0"/>
        <w:autoSpaceDN w:val="0"/>
        <w:adjustRightInd w:val="0"/>
        <w:jc w:val="center"/>
        <w:rPr>
          <w:b/>
          <w:bCs/>
          <w:sz w:val="36"/>
          <w:szCs w:val="36"/>
        </w:rPr>
      </w:pPr>
    </w:p>
    <w:p w14:paraId="423B52CB" w14:textId="77777777" w:rsidR="00AD7704" w:rsidRDefault="00AD7704" w:rsidP="00D67179">
      <w:pPr>
        <w:autoSpaceDE w:val="0"/>
        <w:autoSpaceDN w:val="0"/>
        <w:adjustRightInd w:val="0"/>
        <w:rPr>
          <w:b/>
          <w:bCs/>
          <w:sz w:val="22"/>
          <w:szCs w:val="22"/>
        </w:rPr>
      </w:pPr>
    </w:p>
    <w:p w14:paraId="423B52CC" w14:textId="77777777" w:rsidR="00D67179" w:rsidRPr="00C004B7" w:rsidRDefault="00D67179" w:rsidP="00D67179">
      <w:pPr>
        <w:autoSpaceDE w:val="0"/>
        <w:autoSpaceDN w:val="0"/>
        <w:adjustRightInd w:val="0"/>
        <w:rPr>
          <w:b/>
          <w:bCs/>
          <w:sz w:val="22"/>
          <w:szCs w:val="22"/>
        </w:rPr>
      </w:pPr>
      <w:r w:rsidRPr="00C004B7">
        <w:rPr>
          <w:b/>
          <w:bCs/>
          <w:sz w:val="22"/>
          <w:szCs w:val="22"/>
        </w:rPr>
        <w:t>PROFESSIONAL SKILLS:</w:t>
      </w:r>
    </w:p>
    <w:p w14:paraId="423B52CD" w14:textId="77777777" w:rsidR="00D67179" w:rsidRPr="00C004B7" w:rsidRDefault="00D67179" w:rsidP="00D67179">
      <w:pPr>
        <w:autoSpaceDE w:val="0"/>
        <w:autoSpaceDN w:val="0"/>
        <w:adjustRightInd w:val="0"/>
        <w:rPr>
          <w:b/>
          <w:bCs/>
          <w:sz w:val="22"/>
          <w:szCs w:val="22"/>
        </w:rPr>
      </w:pPr>
    </w:p>
    <w:p w14:paraId="423B52CE"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6.</w:t>
      </w:r>
      <w:r w:rsidRPr="00C004B7">
        <w:rPr>
          <w:b/>
          <w:bCs/>
          <w:sz w:val="22"/>
          <w:szCs w:val="22"/>
        </w:rPr>
        <w:tab/>
        <w:t>Quantity of Work:</w:t>
      </w:r>
    </w:p>
    <w:p w14:paraId="423B52CF"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Consistently produces more than </w:t>
      </w:r>
      <w:r w:rsidRPr="00C004B7">
        <w:rPr>
          <w:sz w:val="22"/>
          <w:szCs w:val="22"/>
        </w:rPr>
        <w:tab/>
      </w:r>
      <w:r w:rsidRPr="00C004B7">
        <w:rPr>
          <w:sz w:val="22"/>
          <w:szCs w:val="22"/>
        </w:rPr>
        <w:tab/>
      </w:r>
      <w:r>
        <w:rPr>
          <w:sz w:val="22"/>
          <w:szCs w:val="22"/>
        </w:rPr>
        <w:tab/>
      </w:r>
      <w:r w:rsidRPr="00C004B7">
        <w:rPr>
          <w:sz w:val="22"/>
          <w:szCs w:val="22"/>
        </w:rPr>
        <w:t>Does not meet minimum standards.</w:t>
      </w:r>
    </w:p>
    <w:p w14:paraId="423B52D0"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is required.</w:t>
      </w:r>
    </w:p>
    <w:p w14:paraId="423B52D1" w14:textId="77777777" w:rsidR="00D67179" w:rsidRPr="00C004B7" w:rsidRDefault="00D67179" w:rsidP="00D67179">
      <w:pPr>
        <w:tabs>
          <w:tab w:val="left" w:pos="360"/>
        </w:tabs>
        <w:autoSpaceDE w:val="0"/>
        <w:autoSpaceDN w:val="0"/>
        <w:adjustRightInd w:val="0"/>
        <w:ind w:left="360" w:hanging="360"/>
        <w:rPr>
          <w:sz w:val="22"/>
          <w:szCs w:val="22"/>
        </w:rPr>
      </w:pPr>
    </w:p>
    <w:p w14:paraId="423B52D2" w14:textId="77777777" w:rsidR="00D67179" w:rsidRPr="00C004B7" w:rsidRDefault="004C63E2"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r>
    </w:p>
    <w:p w14:paraId="423B52D3"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D4"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D5"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7.</w:t>
      </w:r>
      <w:r w:rsidRPr="00C004B7">
        <w:rPr>
          <w:b/>
          <w:bCs/>
          <w:sz w:val="22"/>
          <w:szCs w:val="22"/>
        </w:rPr>
        <w:tab/>
        <w:t>Quality of Work:</w:t>
      </w:r>
    </w:p>
    <w:p w14:paraId="423B52D6"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Excellent; always top-notch demonstrates </w:t>
      </w:r>
      <w:r w:rsidRPr="00C004B7">
        <w:rPr>
          <w:sz w:val="22"/>
          <w:szCs w:val="22"/>
        </w:rPr>
        <w:tab/>
      </w:r>
      <w:r>
        <w:rPr>
          <w:sz w:val="22"/>
          <w:szCs w:val="22"/>
        </w:rPr>
        <w:tab/>
      </w:r>
      <w:r w:rsidRPr="00C004B7">
        <w:rPr>
          <w:sz w:val="22"/>
          <w:szCs w:val="22"/>
        </w:rPr>
        <w:t>Very poor; results are far below</w:t>
      </w:r>
    </w:p>
    <w:p w14:paraId="423B52D7"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good thought, planning, and follow-through. </w:t>
      </w:r>
      <w:r w:rsidRPr="00C004B7">
        <w:rPr>
          <w:sz w:val="22"/>
          <w:szCs w:val="22"/>
        </w:rPr>
        <w:tab/>
        <w:t>standard most of the time.</w:t>
      </w:r>
    </w:p>
    <w:p w14:paraId="423B52D8" w14:textId="77777777" w:rsidR="00D67179" w:rsidRPr="00C004B7" w:rsidRDefault="00D67179" w:rsidP="00D67179">
      <w:pPr>
        <w:tabs>
          <w:tab w:val="left" w:pos="360"/>
        </w:tabs>
        <w:autoSpaceDE w:val="0"/>
        <w:autoSpaceDN w:val="0"/>
        <w:adjustRightInd w:val="0"/>
        <w:ind w:left="360" w:hanging="360"/>
        <w:rPr>
          <w:sz w:val="22"/>
          <w:szCs w:val="22"/>
        </w:rPr>
      </w:pPr>
    </w:p>
    <w:p w14:paraId="423B52D9" w14:textId="77777777" w:rsidR="00D67179" w:rsidRPr="00C004B7" w:rsidRDefault="004C63E2"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2DA"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DB"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DC"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8.</w:t>
      </w:r>
      <w:r w:rsidRPr="00C004B7">
        <w:rPr>
          <w:b/>
          <w:bCs/>
          <w:sz w:val="22"/>
          <w:szCs w:val="22"/>
        </w:rPr>
        <w:tab/>
        <w:t>Organization and Planning:</w:t>
      </w:r>
    </w:p>
    <w:p w14:paraId="423B52DD"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Always plans his work and then </w:t>
      </w:r>
      <w:r w:rsidRPr="00C004B7">
        <w:rPr>
          <w:sz w:val="22"/>
          <w:szCs w:val="22"/>
        </w:rPr>
        <w:tab/>
      </w:r>
      <w:r w:rsidRPr="00C004B7">
        <w:rPr>
          <w:sz w:val="22"/>
          <w:szCs w:val="22"/>
        </w:rPr>
        <w:tab/>
      </w:r>
      <w:r w:rsidRPr="00C004B7">
        <w:rPr>
          <w:sz w:val="22"/>
          <w:szCs w:val="22"/>
        </w:rPr>
        <w:tab/>
        <w:t>Flies by the "seat-of-his pants"</w:t>
      </w:r>
    </w:p>
    <w:p w14:paraId="423B52DE"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works his plan; delegates, involves </w:t>
      </w:r>
      <w:r w:rsidRPr="00C004B7">
        <w:rPr>
          <w:sz w:val="22"/>
          <w:szCs w:val="22"/>
        </w:rPr>
        <w:tab/>
      </w:r>
      <w:r w:rsidRPr="00C004B7">
        <w:rPr>
          <w:sz w:val="22"/>
          <w:szCs w:val="22"/>
        </w:rPr>
        <w:tab/>
      </w:r>
      <w:r>
        <w:rPr>
          <w:sz w:val="22"/>
          <w:szCs w:val="22"/>
        </w:rPr>
        <w:tab/>
      </w:r>
      <w:r w:rsidRPr="00C004B7">
        <w:rPr>
          <w:sz w:val="22"/>
          <w:szCs w:val="22"/>
        </w:rPr>
        <w:t>never involves others in the</w:t>
      </w:r>
    </w:p>
    <w:p w14:paraId="423B52DF"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others. </w:t>
      </w:r>
      <w:r w:rsidRPr="00C004B7">
        <w:rPr>
          <w:sz w:val="22"/>
          <w:szCs w:val="22"/>
        </w:rPr>
        <w:tab/>
      </w:r>
      <w:r w:rsidRPr="00C004B7">
        <w:rPr>
          <w:sz w:val="22"/>
          <w:szCs w:val="22"/>
        </w:rPr>
        <w:tab/>
      </w:r>
      <w:r w:rsidRPr="00C004B7">
        <w:rPr>
          <w:sz w:val="22"/>
          <w:szCs w:val="22"/>
        </w:rPr>
        <w:tab/>
      </w:r>
      <w:r w:rsidRPr="00C004B7">
        <w:rPr>
          <w:sz w:val="22"/>
          <w:szCs w:val="22"/>
        </w:rPr>
        <w:tab/>
      </w:r>
      <w:r w:rsidRPr="00C004B7">
        <w:rPr>
          <w:sz w:val="22"/>
          <w:szCs w:val="22"/>
        </w:rPr>
        <w:tab/>
      </w:r>
      <w:r w:rsidRPr="00C004B7">
        <w:rPr>
          <w:sz w:val="22"/>
          <w:szCs w:val="22"/>
        </w:rPr>
        <w:tab/>
        <w:t>planning process.</w:t>
      </w:r>
    </w:p>
    <w:p w14:paraId="423B52E0" w14:textId="77777777" w:rsidR="00D67179" w:rsidRPr="00C004B7" w:rsidRDefault="00D67179" w:rsidP="00D67179">
      <w:pPr>
        <w:tabs>
          <w:tab w:val="left" w:pos="360"/>
        </w:tabs>
        <w:autoSpaceDE w:val="0"/>
        <w:autoSpaceDN w:val="0"/>
        <w:adjustRightInd w:val="0"/>
        <w:ind w:left="360" w:hanging="360"/>
        <w:rPr>
          <w:sz w:val="22"/>
          <w:szCs w:val="22"/>
        </w:rPr>
      </w:pPr>
    </w:p>
    <w:p w14:paraId="423B52E1" w14:textId="77777777" w:rsidR="00D67179" w:rsidRPr="00C004B7" w:rsidRDefault="00F254A3"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2E2"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E3"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E4"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9.</w:t>
      </w:r>
      <w:r w:rsidRPr="00C004B7">
        <w:rPr>
          <w:b/>
          <w:bCs/>
          <w:sz w:val="22"/>
          <w:szCs w:val="22"/>
        </w:rPr>
        <w:tab/>
        <w:t>Knowledge of Job:</w:t>
      </w:r>
    </w:p>
    <w:p w14:paraId="423B52E5"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Above average education and</w:t>
      </w:r>
      <w:r w:rsidRPr="00C004B7">
        <w:rPr>
          <w:sz w:val="22"/>
          <w:szCs w:val="22"/>
        </w:rPr>
        <w:tab/>
      </w:r>
      <w:r w:rsidRPr="00C004B7">
        <w:rPr>
          <w:sz w:val="22"/>
          <w:szCs w:val="22"/>
        </w:rPr>
        <w:tab/>
      </w:r>
      <w:r w:rsidRPr="00C004B7">
        <w:rPr>
          <w:sz w:val="22"/>
          <w:szCs w:val="22"/>
        </w:rPr>
        <w:tab/>
        <w:t>Below standard; does not demon-</w:t>
      </w:r>
    </w:p>
    <w:p w14:paraId="423B52E6"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experience for current position; </w:t>
      </w:r>
      <w:r w:rsidRPr="00C004B7">
        <w:rPr>
          <w:sz w:val="22"/>
          <w:szCs w:val="22"/>
        </w:rPr>
        <w:tab/>
      </w:r>
      <w:r w:rsidRPr="00C004B7">
        <w:rPr>
          <w:sz w:val="22"/>
          <w:szCs w:val="22"/>
        </w:rPr>
        <w:tab/>
      </w:r>
      <w:r w:rsidRPr="00C004B7">
        <w:rPr>
          <w:sz w:val="22"/>
          <w:szCs w:val="22"/>
        </w:rPr>
        <w:tab/>
        <w:t>strate a clear understanding of what</w:t>
      </w:r>
    </w:p>
    <w:p w14:paraId="423B52E7"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continues to grow in the job. </w:t>
      </w:r>
      <w:r w:rsidRPr="00C004B7">
        <w:rPr>
          <w:sz w:val="22"/>
          <w:szCs w:val="22"/>
        </w:rPr>
        <w:tab/>
      </w:r>
      <w:r w:rsidRPr="00C004B7">
        <w:rPr>
          <w:sz w:val="22"/>
          <w:szCs w:val="22"/>
        </w:rPr>
        <w:tab/>
      </w:r>
      <w:r w:rsidRPr="00C004B7">
        <w:rPr>
          <w:sz w:val="22"/>
          <w:szCs w:val="22"/>
        </w:rPr>
        <w:tab/>
        <w:t>can or should be done.</w:t>
      </w:r>
    </w:p>
    <w:p w14:paraId="423B52E8" w14:textId="77777777" w:rsidR="00D67179" w:rsidRPr="00C004B7" w:rsidRDefault="00D67179" w:rsidP="00D67179">
      <w:pPr>
        <w:tabs>
          <w:tab w:val="left" w:pos="360"/>
        </w:tabs>
        <w:autoSpaceDE w:val="0"/>
        <w:autoSpaceDN w:val="0"/>
        <w:adjustRightInd w:val="0"/>
        <w:ind w:left="360" w:hanging="360"/>
        <w:rPr>
          <w:sz w:val="22"/>
          <w:szCs w:val="22"/>
        </w:rPr>
      </w:pPr>
    </w:p>
    <w:p w14:paraId="423B52E9" w14:textId="77777777" w:rsidR="00D67179" w:rsidRPr="00C004B7" w:rsidRDefault="00F254A3"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2EA"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EB"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EC"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10.</w:t>
      </w:r>
      <w:r w:rsidRPr="00C004B7">
        <w:rPr>
          <w:b/>
          <w:bCs/>
          <w:sz w:val="22"/>
          <w:szCs w:val="22"/>
        </w:rPr>
        <w:tab/>
        <w:t>Work Habits:</w:t>
      </w:r>
    </w:p>
    <w:p w14:paraId="423B52ED"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Energetic; good manager of time </w:t>
      </w:r>
      <w:r w:rsidRPr="00C004B7">
        <w:rPr>
          <w:sz w:val="22"/>
          <w:szCs w:val="22"/>
        </w:rPr>
        <w:tab/>
      </w:r>
      <w:r w:rsidRPr="00C004B7">
        <w:rPr>
          <w:sz w:val="22"/>
          <w:szCs w:val="22"/>
        </w:rPr>
        <w:tab/>
      </w:r>
      <w:r>
        <w:rPr>
          <w:sz w:val="22"/>
          <w:szCs w:val="22"/>
        </w:rPr>
        <w:tab/>
      </w:r>
      <w:r w:rsidRPr="00C004B7">
        <w:rPr>
          <w:sz w:val="22"/>
          <w:szCs w:val="22"/>
        </w:rPr>
        <w:t>Lazy, wastes time and other</w:t>
      </w:r>
    </w:p>
    <w:p w14:paraId="423B52EE"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and other resources; punctual. </w:t>
      </w:r>
      <w:r w:rsidRPr="00C004B7">
        <w:rPr>
          <w:sz w:val="22"/>
          <w:szCs w:val="22"/>
        </w:rPr>
        <w:tab/>
      </w:r>
      <w:r w:rsidRPr="00C004B7">
        <w:rPr>
          <w:sz w:val="22"/>
          <w:szCs w:val="22"/>
        </w:rPr>
        <w:tab/>
      </w:r>
      <w:r w:rsidRPr="00C004B7">
        <w:rPr>
          <w:sz w:val="22"/>
          <w:szCs w:val="22"/>
        </w:rPr>
        <w:tab/>
        <w:t>resources; not punctual.</w:t>
      </w:r>
    </w:p>
    <w:p w14:paraId="423B52EF" w14:textId="77777777" w:rsidR="00D67179" w:rsidRPr="00C004B7" w:rsidRDefault="00D67179" w:rsidP="00D67179">
      <w:pPr>
        <w:tabs>
          <w:tab w:val="left" w:pos="360"/>
        </w:tabs>
        <w:autoSpaceDE w:val="0"/>
        <w:autoSpaceDN w:val="0"/>
        <w:adjustRightInd w:val="0"/>
        <w:ind w:left="360" w:hanging="360"/>
        <w:rPr>
          <w:sz w:val="22"/>
          <w:szCs w:val="22"/>
        </w:rPr>
      </w:pPr>
    </w:p>
    <w:p w14:paraId="423B52F0" w14:textId="77777777" w:rsidR="00D67179" w:rsidRPr="00C004B7" w:rsidRDefault="00F254A3"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2F1"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F2"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2F3"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11.</w:t>
      </w:r>
      <w:r w:rsidRPr="00C004B7">
        <w:rPr>
          <w:b/>
          <w:bCs/>
          <w:sz w:val="22"/>
          <w:szCs w:val="22"/>
        </w:rPr>
        <w:tab/>
        <w:t>Responsibility:</w:t>
      </w:r>
    </w:p>
    <w:p w14:paraId="423B52F4"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Very dependable; always gets the job </w:t>
      </w:r>
      <w:r w:rsidRPr="00C004B7">
        <w:rPr>
          <w:sz w:val="22"/>
          <w:szCs w:val="22"/>
        </w:rPr>
        <w:tab/>
      </w:r>
      <w:r w:rsidRPr="00C004B7">
        <w:rPr>
          <w:sz w:val="22"/>
          <w:szCs w:val="22"/>
        </w:rPr>
        <w:tab/>
        <w:t>Cannot be trusted to perform within</w:t>
      </w:r>
    </w:p>
    <w:p w14:paraId="423B52F5"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done within the quality, quantity, </w:t>
      </w:r>
      <w:r w:rsidRPr="00C004B7">
        <w:rPr>
          <w:sz w:val="22"/>
          <w:szCs w:val="22"/>
        </w:rPr>
        <w:tab/>
      </w:r>
      <w:r w:rsidRPr="00C004B7">
        <w:rPr>
          <w:sz w:val="22"/>
          <w:szCs w:val="22"/>
        </w:rPr>
        <w:tab/>
      </w:r>
      <w:r>
        <w:rPr>
          <w:sz w:val="22"/>
          <w:szCs w:val="22"/>
        </w:rPr>
        <w:tab/>
      </w:r>
      <w:r w:rsidRPr="00C004B7">
        <w:rPr>
          <w:sz w:val="22"/>
          <w:szCs w:val="22"/>
        </w:rPr>
        <w:t>cost predetermined limits; requires</w:t>
      </w:r>
    </w:p>
    <w:p w14:paraId="423B52F6"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and time limits required.</w:t>
      </w:r>
      <w:r w:rsidRPr="00C004B7">
        <w:rPr>
          <w:sz w:val="22"/>
          <w:szCs w:val="22"/>
        </w:rPr>
        <w:tab/>
      </w:r>
      <w:r w:rsidRPr="00C004B7">
        <w:rPr>
          <w:sz w:val="22"/>
          <w:szCs w:val="22"/>
        </w:rPr>
        <w:tab/>
      </w:r>
      <w:r w:rsidRPr="00C004B7">
        <w:rPr>
          <w:sz w:val="22"/>
          <w:szCs w:val="22"/>
        </w:rPr>
        <w:tab/>
      </w:r>
      <w:r w:rsidRPr="00C004B7">
        <w:rPr>
          <w:sz w:val="22"/>
          <w:szCs w:val="22"/>
        </w:rPr>
        <w:tab/>
        <w:t>constant supervision.</w:t>
      </w:r>
    </w:p>
    <w:p w14:paraId="423B52F7" w14:textId="77777777" w:rsidR="00D67179" w:rsidRPr="00C004B7" w:rsidRDefault="00D67179" w:rsidP="00D67179">
      <w:pPr>
        <w:tabs>
          <w:tab w:val="left" w:pos="360"/>
        </w:tabs>
        <w:autoSpaceDE w:val="0"/>
        <w:autoSpaceDN w:val="0"/>
        <w:adjustRightInd w:val="0"/>
        <w:ind w:left="360" w:hanging="360"/>
        <w:rPr>
          <w:sz w:val="22"/>
          <w:szCs w:val="22"/>
        </w:rPr>
      </w:pPr>
    </w:p>
    <w:p w14:paraId="423B52F8" w14:textId="77777777" w:rsidR="00AD7704" w:rsidRDefault="00F254A3" w:rsidP="00AD7704">
      <w:pPr>
        <w:autoSpaceDE w:val="0"/>
        <w:autoSpaceDN w:val="0"/>
        <w:adjustRightInd w:val="0"/>
        <w:ind w:firstLine="720"/>
        <w:rPr>
          <w:b/>
          <w:bCs/>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p>
    <w:p w14:paraId="423B52F9" w14:textId="77777777" w:rsidR="00AD7704" w:rsidRPr="00CD2EA5" w:rsidRDefault="00AD7704" w:rsidP="00AD7704">
      <w:pPr>
        <w:autoSpaceDE w:val="0"/>
        <w:autoSpaceDN w:val="0"/>
        <w:adjustRightInd w:val="0"/>
        <w:jc w:val="center"/>
        <w:rPr>
          <w:rFonts w:ascii="Arial,BoldItalic" w:hAnsi="Arial,BoldItalic" w:cs="Arial,BoldItalic"/>
          <w:b/>
          <w:bCs/>
          <w:i/>
          <w:iCs/>
        </w:rPr>
      </w:pPr>
      <w:r w:rsidRPr="00CD2EA5">
        <w:rPr>
          <w:rFonts w:ascii="Arial,BoldItalic" w:hAnsi="Arial,BoldItalic" w:cs="Arial,BoldItalic"/>
          <w:b/>
          <w:bCs/>
          <w:i/>
          <w:iCs/>
        </w:rPr>
        <w:lastRenderedPageBreak/>
        <w:t xml:space="preserve">Appendix </w:t>
      </w:r>
      <w:r w:rsidR="00046F43" w:rsidRPr="00CD2EA5">
        <w:rPr>
          <w:rFonts w:ascii="Arial,BoldItalic" w:hAnsi="Arial,BoldItalic" w:cs="Arial,BoldItalic"/>
          <w:b/>
          <w:bCs/>
          <w:i/>
          <w:iCs/>
        </w:rPr>
        <w:t>7</w:t>
      </w:r>
    </w:p>
    <w:p w14:paraId="423B52FA" w14:textId="77777777" w:rsidR="00AD7704" w:rsidRDefault="00AD7704" w:rsidP="00AD7704">
      <w:pPr>
        <w:autoSpaceDE w:val="0"/>
        <w:autoSpaceDN w:val="0"/>
        <w:adjustRightInd w:val="0"/>
        <w:jc w:val="center"/>
        <w:rPr>
          <w:b/>
          <w:bCs/>
          <w:sz w:val="36"/>
          <w:szCs w:val="36"/>
        </w:rPr>
      </w:pPr>
      <w:r w:rsidRPr="00F04B1A">
        <w:rPr>
          <w:b/>
          <w:bCs/>
          <w:sz w:val="36"/>
          <w:szCs w:val="36"/>
        </w:rPr>
        <w:t>Personal Evaluation Form</w:t>
      </w:r>
      <w:r>
        <w:rPr>
          <w:b/>
          <w:bCs/>
          <w:sz w:val="36"/>
          <w:szCs w:val="36"/>
        </w:rPr>
        <w:t xml:space="preserve"> </w:t>
      </w:r>
    </w:p>
    <w:p w14:paraId="423B52FB" w14:textId="77777777" w:rsidR="00AD7704" w:rsidRPr="00CD2EA5" w:rsidRDefault="00AD7704" w:rsidP="00AD7704">
      <w:pPr>
        <w:autoSpaceDE w:val="0"/>
        <w:autoSpaceDN w:val="0"/>
        <w:adjustRightInd w:val="0"/>
        <w:jc w:val="center"/>
        <w:rPr>
          <w:rFonts w:ascii="Arial" w:hAnsi="Arial" w:cs="Arial"/>
          <w:b/>
          <w:bCs/>
        </w:rPr>
      </w:pPr>
      <w:r w:rsidRPr="00CD2EA5">
        <w:rPr>
          <w:rFonts w:ascii="Arial" w:hAnsi="Arial" w:cs="Arial"/>
          <w:b/>
          <w:bCs/>
        </w:rPr>
        <w:t>Page 3</w:t>
      </w:r>
    </w:p>
    <w:p w14:paraId="423B52FC" w14:textId="77777777" w:rsidR="00AD7704" w:rsidRPr="00F04B1A" w:rsidRDefault="00AD7704" w:rsidP="00AD7704">
      <w:pPr>
        <w:autoSpaceDE w:val="0"/>
        <w:autoSpaceDN w:val="0"/>
        <w:adjustRightInd w:val="0"/>
        <w:jc w:val="center"/>
        <w:rPr>
          <w:b/>
          <w:bCs/>
          <w:sz w:val="36"/>
          <w:szCs w:val="36"/>
        </w:rPr>
      </w:pPr>
    </w:p>
    <w:p w14:paraId="423B52FD" w14:textId="77777777" w:rsidR="00AD7704" w:rsidRDefault="00AD7704" w:rsidP="00D67179">
      <w:pPr>
        <w:tabs>
          <w:tab w:val="left" w:pos="360"/>
        </w:tabs>
        <w:autoSpaceDE w:val="0"/>
        <w:autoSpaceDN w:val="0"/>
        <w:adjustRightInd w:val="0"/>
        <w:ind w:left="360" w:hanging="360"/>
        <w:rPr>
          <w:b/>
          <w:bCs/>
          <w:sz w:val="22"/>
          <w:szCs w:val="22"/>
        </w:rPr>
      </w:pPr>
    </w:p>
    <w:p w14:paraId="423B52FE"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12.</w:t>
      </w:r>
      <w:r w:rsidRPr="00C004B7">
        <w:rPr>
          <w:b/>
          <w:bCs/>
          <w:sz w:val="22"/>
          <w:szCs w:val="22"/>
        </w:rPr>
        <w:tab/>
        <w:t>Initiative:</w:t>
      </w:r>
    </w:p>
    <w:p w14:paraId="423B52FF"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A self-starter; looks for ways to </w:t>
      </w:r>
      <w:r w:rsidRPr="00C004B7">
        <w:rPr>
          <w:sz w:val="22"/>
          <w:szCs w:val="22"/>
        </w:rPr>
        <w:tab/>
      </w:r>
      <w:r w:rsidRPr="00C004B7">
        <w:rPr>
          <w:sz w:val="22"/>
          <w:szCs w:val="22"/>
        </w:rPr>
        <w:tab/>
      </w:r>
      <w:r w:rsidRPr="00C004B7">
        <w:rPr>
          <w:sz w:val="22"/>
          <w:szCs w:val="22"/>
        </w:rPr>
        <w:tab/>
        <w:t>Must always be prodded into action;</w:t>
      </w:r>
    </w:p>
    <w:p w14:paraId="423B5300"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improve or help the situation. </w:t>
      </w:r>
      <w:r w:rsidRPr="00C004B7">
        <w:rPr>
          <w:sz w:val="22"/>
          <w:szCs w:val="22"/>
        </w:rPr>
        <w:tab/>
      </w:r>
      <w:r w:rsidRPr="00C004B7">
        <w:rPr>
          <w:sz w:val="22"/>
          <w:szCs w:val="22"/>
        </w:rPr>
        <w:tab/>
      </w:r>
      <w:r w:rsidRPr="00C004B7">
        <w:rPr>
          <w:sz w:val="22"/>
          <w:szCs w:val="22"/>
        </w:rPr>
        <w:tab/>
        <w:t>does not initiate on his own.</w:t>
      </w:r>
    </w:p>
    <w:p w14:paraId="423B5301" w14:textId="77777777" w:rsidR="00D67179" w:rsidRPr="00C004B7" w:rsidRDefault="00D67179" w:rsidP="00D67179">
      <w:pPr>
        <w:tabs>
          <w:tab w:val="left" w:pos="360"/>
        </w:tabs>
        <w:autoSpaceDE w:val="0"/>
        <w:autoSpaceDN w:val="0"/>
        <w:adjustRightInd w:val="0"/>
        <w:ind w:left="360" w:hanging="360"/>
        <w:rPr>
          <w:sz w:val="22"/>
          <w:szCs w:val="22"/>
        </w:rPr>
      </w:pPr>
    </w:p>
    <w:p w14:paraId="423B5302" w14:textId="77777777" w:rsidR="00D67179" w:rsidRPr="00C004B7" w:rsidRDefault="00F254A3"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r>
    </w:p>
    <w:p w14:paraId="423B5303"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304" w14:textId="77777777" w:rsidR="00D67179" w:rsidRPr="00C004B7" w:rsidRDefault="00D67179" w:rsidP="00D67179">
      <w:pPr>
        <w:tabs>
          <w:tab w:val="left" w:pos="360"/>
        </w:tabs>
        <w:autoSpaceDE w:val="0"/>
        <w:autoSpaceDN w:val="0"/>
        <w:adjustRightInd w:val="0"/>
        <w:ind w:left="360" w:hanging="360"/>
        <w:rPr>
          <w:b/>
          <w:bCs/>
          <w:sz w:val="22"/>
          <w:szCs w:val="22"/>
        </w:rPr>
      </w:pPr>
    </w:p>
    <w:p w14:paraId="423B5305"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13.</w:t>
      </w:r>
      <w:r w:rsidRPr="00C004B7">
        <w:rPr>
          <w:b/>
          <w:bCs/>
          <w:sz w:val="22"/>
          <w:szCs w:val="22"/>
        </w:rPr>
        <w:tab/>
        <w:t>Communication:</w:t>
      </w:r>
    </w:p>
    <w:p w14:paraId="423B5306"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Clear, consistent, and effective. </w:t>
      </w:r>
      <w:r w:rsidRPr="00C004B7">
        <w:rPr>
          <w:sz w:val="22"/>
          <w:szCs w:val="22"/>
        </w:rPr>
        <w:tab/>
      </w:r>
      <w:r w:rsidRPr="00C004B7">
        <w:rPr>
          <w:sz w:val="22"/>
          <w:szCs w:val="22"/>
        </w:rPr>
        <w:tab/>
      </w:r>
      <w:r w:rsidRPr="00C004B7">
        <w:rPr>
          <w:sz w:val="22"/>
          <w:szCs w:val="22"/>
        </w:rPr>
        <w:tab/>
        <w:t>Confusing, unclear, and inconsistent.</w:t>
      </w:r>
    </w:p>
    <w:p w14:paraId="423B5307" w14:textId="77777777" w:rsidR="00D67179" w:rsidRPr="00C004B7" w:rsidRDefault="00D67179" w:rsidP="00D67179">
      <w:pPr>
        <w:tabs>
          <w:tab w:val="left" w:pos="360"/>
        </w:tabs>
        <w:autoSpaceDE w:val="0"/>
        <w:autoSpaceDN w:val="0"/>
        <w:adjustRightInd w:val="0"/>
        <w:ind w:left="360" w:hanging="360"/>
        <w:rPr>
          <w:sz w:val="22"/>
          <w:szCs w:val="22"/>
        </w:rPr>
      </w:pPr>
    </w:p>
    <w:p w14:paraId="423B5308" w14:textId="77777777" w:rsidR="00D67179" w:rsidRDefault="00F254A3" w:rsidP="00F254A3">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309" w14:textId="77777777" w:rsidR="00F254A3" w:rsidRPr="00C004B7" w:rsidRDefault="00F254A3" w:rsidP="00F254A3">
      <w:pPr>
        <w:autoSpaceDE w:val="0"/>
        <w:autoSpaceDN w:val="0"/>
        <w:adjustRightInd w:val="0"/>
        <w:ind w:firstLine="720"/>
        <w:rPr>
          <w:b/>
          <w:bCs/>
          <w:sz w:val="22"/>
          <w:szCs w:val="22"/>
        </w:rPr>
      </w:pPr>
    </w:p>
    <w:p w14:paraId="423B530A"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14.</w:t>
      </w:r>
      <w:r w:rsidRPr="00C004B7">
        <w:rPr>
          <w:b/>
          <w:bCs/>
          <w:sz w:val="22"/>
          <w:szCs w:val="22"/>
        </w:rPr>
        <w:tab/>
        <w:t>Confidentiality:</w:t>
      </w:r>
    </w:p>
    <w:p w14:paraId="423B530B"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Can be trusted to hold confidences; </w:t>
      </w:r>
      <w:r w:rsidRPr="00C004B7">
        <w:rPr>
          <w:sz w:val="22"/>
          <w:szCs w:val="22"/>
        </w:rPr>
        <w:tab/>
      </w:r>
      <w:r w:rsidRPr="00C004B7">
        <w:rPr>
          <w:sz w:val="22"/>
          <w:szCs w:val="22"/>
        </w:rPr>
        <w:tab/>
      </w:r>
      <w:r>
        <w:rPr>
          <w:sz w:val="22"/>
          <w:szCs w:val="22"/>
        </w:rPr>
        <w:tab/>
      </w:r>
      <w:r w:rsidRPr="00C004B7">
        <w:rPr>
          <w:sz w:val="22"/>
          <w:szCs w:val="22"/>
        </w:rPr>
        <w:t>Tells all to all.</w:t>
      </w:r>
    </w:p>
    <w:p w14:paraId="423B530C"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loyal.</w:t>
      </w:r>
    </w:p>
    <w:p w14:paraId="423B530D" w14:textId="77777777" w:rsidR="00D67179" w:rsidRPr="00C004B7" w:rsidRDefault="00D67179" w:rsidP="00D67179">
      <w:pPr>
        <w:tabs>
          <w:tab w:val="left" w:pos="360"/>
        </w:tabs>
        <w:autoSpaceDE w:val="0"/>
        <w:autoSpaceDN w:val="0"/>
        <w:adjustRightInd w:val="0"/>
        <w:ind w:left="360" w:hanging="360"/>
        <w:rPr>
          <w:sz w:val="22"/>
          <w:szCs w:val="22"/>
        </w:rPr>
      </w:pPr>
    </w:p>
    <w:p w14:paraId="423B530E" w14:textId="77777777" w:rsidR="00D67179" w:rsidRDefault="00F254A3" w:rsidP="00F254A3">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p>
    <w:p w14:paraId="423B530F" w14:textId="77777777" w:rsidR="00F254A3" w:rsidRPr="00C004B7" w:rsidRDefault="00F254A3" w:rsidP="00F254A3">
      <w:pPr>
        <w:autoSpaceDE w:val="0"/>
        <w:autoSpaceDN w:val="0"/>
        <w:adjustRightInd w:val="0"/>
        <w:ind w:firstLine="720"/>
        <w:rPr>
          <w:b/>
          <w:bCs/>
          <w:sz w:val="22"/>
          <w:szCs w:val="22"/>
        </w:rPr>
      </w:pPr>
    </w:p>
    <w:p w14:paraId="423B5310" w14:textId="77777777" w:rsidR="00D67179" w:rsidRPr="00C004B7" w:rsidRDefault="00D67179" w:rsidP="00D67179">
      <w:pPr>
        <w:tabs>
          <w:tab w:val="left" w:pos="360"/>
        </w:tabs>
        <w:autoSpaceDE w:val="0"/>
        <w:autoSpaceDN w:val="0"/>
        <w:adjustRightInd w:val="0"/>
        <w:ind w:left="360" w:hanging="360"/>
        <w:rPr>
          <w:b/>
          <w:bCs/>
          <w:sz w:val="22"/>
          <w:szCs w:val="22"/>
        </w:rPr>
      </w:pPr>
      <w:r w:rsidRPr="00C004B7">
        <w:rPr>
          <w:b/>
          <w:bCs/>
          <w:sz w:val="22"/>
          <w:szCs w:val="22"/>
        </w:rPr>
        <w:t>15.</w:t>
      </w:r>
      <w:r w:rsidRPr="00C004B7">
        <w:rPr>
          <w:b/>
          <w:bCs/>
          <w:sz w:val="22"/>
          <w:szCs w:val="22"/>
        </w:rPr>
        <w:tab/>
        <w:t>Creativity:</w:t>
      </w:r>
    </w:p>
    <w:p w14:paraId="423B5311"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Consistently develops new ideas or </w:t>
      </w:r>
      <w:r w:rsidRPr="00C004B7">
        <w:rPr>
          <w:sz w:val="22"/>
          <w:szCs w:val="22"/>
        </w:rPr>
        <w:tab/>
      </w:r>
      <w:r w:rsidRPr="00C004B7">
        <w:rPr>
          <w:sz w:val="22"/>
          <w:szCs w:val="22"/>
        </w:rPr>
        <w:tab/>
      </w:r>
      <w:r>
        <w:rPr>
          <w:sz w:val="22"/>
          <w:szCs w:val="22"/>
        </w:rPr>
        <w:tab/>
      </w:r>
      <w:r w:rsidRPr="00C004B7">
        <w:rPr>
          <w:sz w:val="22"/>
          <w:szCs w:val="22"/>
        </w:rPr>
        <w:t>Never attempts new ideas or methods,</w:t>
      </w:r>
    </w:p>
    <w:p w14:paraId="423B5312"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t xml:space="preserve">new ways of doing old tasks. </w:t>
      </w:r>
      <w:r w:rsidRPr="00C004B7">
        <w:rPr>
          <w:sz w:val="22"/>
          <w:szCs w:val="22"/>
        </w:rPr>
        <w:tab/>
      </w:r>
      <w:r w:rsidRPr="00C004B7">
        <w:rPr>
          <w:sz w:val="22"/>
          <w:szCs w:val="22"/>
        </w:rPr>
        <w:tab/>
      </w:r>
      <w:r w:rsidRPr="00C004B7">
        <w:rPr>
          <w:sz w:val="22"/>
          <w:szCs w:val="22"/>
        </w:rPr>
        <w:tab/>
        <w:t>only relies on "the way we've always</w:t>
      </w:r>
    </w:p>
    <w:p w14:paraId="423B5313" w14:textId="77777777" w:rsidR="00D67179" w:rsidRPr="00C004B7" w:rsidRDefault="00D67179" w:rsidP="00D67179">
      <w:pPr>
        <w:tabs>
          <w:tab w:val="left" w:pos="360"/>
        </w:tabs>
        <w:autoSpaceDE w:val="0"/>
        <w:autoSpaceDN w:val="0"/>
        <w:adjustRightInd w:val="0"/>
        <w:ind w:left="360" w:hanging="360"/>
        <w:rPr>
          <w:sz w:val="22"/>
          <w:szCs w:val="22"/>
        </w:rPr>
      </w:pPr>
      <w:r w:rsidRPr="00C004B7">
        <w:rPr>
          <w:sz w:val="22"/>
          <w:szCs w:val="22"/>
        </w:rPr>
        <w:tab/>
      </w:r>
      <w:r w:rsidRPr="00C004B7">
        <w:rPr>
          <w:sz w:val="22"/>
          <w:szCs w:val="22"/>
        </w:rPr>
        <w:tab/>
      </w:r>
      <w:r w:rsidRPr="00C004B7">
        <w:rPr>
          <w:sz w:val="22"/>
          <w:szCs w:val="22"/>
        </w:rPr>
        <w:tab/>
      </w:r>
      <w:r w:rsidRPr="00C004B7">
        <w:rPr>
          <w:sz w:val="22"/>
          <w:szCs w:val="22"/>
        </w:rPr>
        <w:tab/>
      </w:r>
      <w:r w:rsidRPr="00C004B7">
        <w:rPr>
          <w:sz w:val="22"/>
          <w:szCs w:val="22"/>
        </w:rPr>
        <w:tab/>
      </w:r>
      <w:r w:rsidRPr="00C004B7">
        <w:rPr>
          <w:sz w:val="22"/>
          <w:szCs w:val="22"/>
        </w:rPr>
        <w:tab/>
      </w:r>
      <w:r w:rsidRPr="00C004B7">
        <w:rPr>
          <w:sz w:val="22"/>
          <w:szCs w:val="22"/>
        </w:rPr>
        <w:tab/>
      </w:r>
      <w:r w:rsidRPr="00C004B7">
        <w:rPr>
          <w:sz w:val="22"/>
          <w:szCs w:val="22"/>
        </w:rPr>
        <w:tab/>
        <w:t>done it."</w:t>
      </w:r>
    </w:p>
    <w:p w14:paraId="423B5314" w14:textId="77777777" w:rsidR="00D67179" w:rsidRPr="00C004B7" w:rsidRDefault="00D67179" w:rsidP="00D67179">
      <w:pPr>
        <w:tabs>
          <w:tab w:val="left" w:pos="360"/>
        </w:tabs>
        <w:autoSpaceDE w:val="0"/>
        <w:autoSpaceDN w:val="0"/>
        <w:adjustRightInd w:val="0"/>
        <w:ind w:left="360" w:hanging="360"/>
        <w:rPr>
          <w:sz w:val="22"/>
          <w:szCs w:val="22"/>
        </w:rPr>
      </w:pPr>
    </w:p>
    <w:p w14:paraId="423B5315" w14:textId="77777777" w:rsidR="00D67179" w:rsidRPr="00C004B7" w:rsidRDefault="00F254A3" w:rsidP="00D67179">
      <w:pPr>
        <w:autoSpaceDE w:val="0"/>
        <w:autoSpaceDN w:val="0"/>
        <w:adjustRightInd w:val="0"/>
        <w:ind w:firstLine="720"/>
        <w:rPr>
          <w:sz w:val="22"/>
          <w:szCs w:val="22"/>
        </w:rPr>
      </w:pPr>
      <w:r>
        <w:rPr>
          <w:sz w:val="22"/>
          <w:szCs w:val="22"/>
        </w:rPr>
        <w:t>5</w:t>
      </w:r>
      <w:r>
        <w:rPr>
          <w:sz w:val="22"/>
          <w:szCs w:val="22"/>
        </w:rPr>
        <w:tab/>
      </w:r>
      <w:r>
        <w:rPr>
          <w:sz w:val="22"/>
          <w:szCs w:val="22"/>
        </w:rPr>
        <w:tab/>
        <w:t>4</w:t>
      </w:r>
      <w:r>
        <w:rPr>
          <w:sz w:val="22"/>
          <w:szCs w:val="22"/>
        </w:rPr>
        <w:tab/>
      </w:r>
      <w:r>
        <w:rPr>
          <w:sz w:val="22"/>
          <w:szCs w:val="22"/>
        </w:rPr>
        <w:tab/>
        <w:t>3</w:t>
      </w:r>
      <w:r>
        <w:rPr>
          <w:sz w:val="22"/>
          <w:szCs w:val="22"/>
        </w:rPr>
        <w:tab/>
      </w:r>
      <w:r>
        <w:rPr>
          <w:sz w:val="22"/>
          <w:szCs w:val="22"/>
        </w:rPr>
        <w:tab/>
        <w:t>2</w:t>
      </w:r>
      <w:r>
        <w:rPr>
          <w:sz w:val="22"/>
          <w:szCs w:val="22"/>
        </w:rPr>
        <w:tab/>
      </w:r>
      <w:r>
        <w:rPr>
          <w:sz w:val="22"/>
          <w:szCs w:val="22"/>
        </w:rPr>
        <w:tab/>
        <w:t>1</w:t>
      </w:r>
      <w:r>
        <w:rPr>
          <w:sz w:val="22"/>
          <w:szCs w:val="22"/>
        </w:rPr>
        <w:tab/>
      </w:r>
      <w:r>
        <w:rPr>
          <w:sz w:val="22"/>
          <w:szCs w:val="22"/>
        </w:rPr>
        <w:tab/>
      </w:r>
      <w:r w:rsidR="00D67179" w:rsidRPr="00C004B7">
        <w:rPr>
          <w:sz w:val="22"/>
          <w:szCs w:val="22"/>
        </w:rPr>
        <w:t>2</w:t>
      </w:r>
      <w:r w:rsidR="00D67179" w:rsidRPr="00C004B7">
        <w:rPr>
          <w:sz w:val="22"/>
          <w:szCs w:val="22"/>
        </w:rPr>
        <w:tab/>
        <w:t xml:space="preserve"> 1</w:t>
      </w:r>
    </w:p>
    <w:p w14:paraId="423B5316" w14:textId="77777777" w:rsidR="00D67179" w:rsidRPr="00C004B7" w:rsidRDefault="00D67179" w:rsidP="00D67179">
      <w:pPr>
        <w:autoSpaceDE w:val="0"/>
        <w:autoSpaceDN w:val="0"/>
        <w:adjustRightInd w:val="0"/>
        <w:ind w:firstLine="720"/>
        <w:rPr>
          <w:sz w:val="22"/>
          <w:szCs w:val="22"/>
        </w:rPr>
      </w:pPr>
    </w:p>
    <w:p w14:paraId="423B5317" w14:textId="77777777" w:rsidR="00D67179" w:rsidRDefault="00D67179" w:rsidP="00D67179">
      <w:pPr>
        <w:autoSpaceDE w:val="0"/>
        <w:autoSpaceDN w:val="0"/>
        <w:adjustRightInd w:val="0"/>
        <w:rPr>
          <w:b/>
          <w:sz w:val="22"/>
          <w:szCs w:val="22"/>
        </w:rPr>
      </w:pPr>
    </w:p>
    <w:p w14:paraId="423B5318" w14:textId="77777777" w:rsidR="00D67179" w:rsidRDefault="00D67179" w:rsidP="00D67179">
      <w:pPr>
        <w:autoSpaceDE w:val="0"/>
        <w:autoSpaceDN w:val="0"/>
        <w:adjustRightInd w:val="0"/>
        <w:rPr>
          <w:sz w:val="22"/>
          <w:szCs w:val="22"/>
        </w:rPr>
      </w:pPr>
      <w:r w:rsidRPr="00483E1B">
        <w:rPr>
          <w:b/>
          <w:sz w:val="22"/>
          <w:szCs w:val="22"/>
        </w:rPr>
        <w:t>16. Comments</w:t>
      </w:r>
      <w:r>
        <w:rPr>
          <w:sz w:val="22"/>
          <w:szCs w:val="22"/>
        </w:rPr>
        <w:t>:</w:t>
      </w:r>
    </w:p>
    <w:p w14:paraId="423B5319" w14:textId="77777777" w:rsidR="00D67179" w:rsidRDefault="00D67179" w:rsidP="00D67179">
      <w:pPr>
        <w:autoSpaceDE w:val="0"/>
        <w:autoSpaceDN w:val="0"/>
        <w:adjustRightInd w:val="0"/>
        <w:rPr>
          <w:sz w:val="22"/>
          <w:szCs w:val="22"/>
        </w:rPr>
      </w:pPr>
    </w:p>
    <w:p w14:paraId="423B531A" w14:textId="77777777" w:rsidR="00D67179" w:rsidRDefault="00D67179" w:rsidP="00D67179">
      <w:pPr>
        <w:autoSpaceDE w:val="0"/>
        <w:autoSpaceDN w:val="0"/>
        <w:adjustRightInd w:val="0"/>
        <w:rPr>
          <w:sz w:val="22"/>
          <w:szCs w:val="22"/>
        </w:rPr>
      </w:pPr>
      <w:r>
        <w:rPr>
          <w:sz w:val="22"/>
          <w:szCs w:val="22"/>
        </w:rPr>
        <w:t>____________________________________________________________________________________</w:t>
      </w:r>
    </w:p>
    <w:p w14:paraId="423B531B" w14:textId="77777777" w:rsidR="00D67179" w:rsidRDefault="00D67179" w:rsidP="00D67179">
      <w:pPr>
        <w:autoSpaceDE w:val="0"/>
        <w:autoSpaceDN w:val="0"/>
        <w:adjustRightInd w:val="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B531C" w14:textId="77777777" w:rsidR="00D67179" w:rsidRDefault="00D67179" w:rsidP="00D67179">
      <w:pPr>
        <w:autoSpaceDE w:val="0"/>
        <w:autoSpaceDN w:val="0"/>
        <w:adjustRightInd w:val="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B531D" w14:textId="77777777" w:rsidR="00D67179" w:rsidRDefault="00D67179" w:rsidP="00D67179">
      <w:pPr>
        <w:autoSpaceDE w:val="0"/>
        <w:autoSpaceDN w:val="0"/>
        <w:adjustRightInd w:val="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B531E" w14:textId="77777777" w:rsidR="00D67179" w:rsidRDefault="00D67179" w:rsidP="00AD7704">
      <w:pPr>
        <w:autoSpaceDE w:val="0"/>
        <w:autoSpaceDN w:val="0"/>
        <w:adjustRightInd w:val="0"/>
        <w:rPr>
          <w:sz w:val="22"/>
          <w:szCs w:val="22"/>
        </w:rPr>
      </w:pPr>
      <w:r>
        <w:rPr>
          <w:sz w:val="22"/>
          <w:szCs w:val="22"/>
        </w:rPr>
        <w:t>__________________________________________________________________________________________________________________________________________________________________________</w:t>
      </w:r>
    </w:p>
    <w:p w14:paraId="423B531F" w14:textId="77777777" w:rsidR="00D67179" w:rsidRDefault="00D67179" w:rsidP="00D67179">
      <w:pPr>
        <w:autoSpaceDE w:val="0"/>
        <w:autoSpaceDN w:val="0"/>
        <w:adjustRightInd w:val="0"/>
        <w:jc w:val="center"/>
        <w:rPr>
          <w:rFonts w:ascii="Arial,BoldItalic" w:hAnsi="Arial,BoldItalic" w:cs="Arial,BoldItalic"/>
          <w:b/>
          <w:bCs/>
          <w:i/>
          <w:iCs/>
          <w:sz w:val="22"/>
          <w:szCs w:val="22"/>
        </w:rPr>
      </w:pPr>
      <w:r>
        <w:rPr>
          <w:rFonts w:ascii="Arial,BoldItalic" w:hAnsi="Arial,BoldItalic" w:cs="Arial,BoldItalic"/>
          <w:b/>
          <w:bCs/>
          <w:i/>
          <w:iCs/>
          <w:sz w:val="22"/>
          <w:szCs w:val="22"/>
        </w:rPr>
        <w:br w:type="page"/>
      </w:r>
    </w:p>
    <w:p w14:paraId="423B5320" w14:textId="77777777" w:rsidR="00D67179" w:rsidRPr="00CD2EA5" w:rsidRDefault="00D67179" w:rsidP="00D67179">
      <w:pPr>
        <w:autoSpaceDE w:val="0"/>
        <w:autoSpaceDN w:val="0"/>
        <w:adjustRightInd w:val="0"/>
        <w:jc w:val="center"/>
        <w:rPr>
          <w:rFonts w:ascii="Arial,BoldItalic" w:hAnsi="Arial,BoldItalic" w:cs="Arial,BoldItalic"/>
          <w:b/>
          <w:bCs/>
          <w:i/>
          <w:iCs/>
        </w:rPr>
      </w:pPr>
      <w:r w:rsidRPr="00CD2EA5">
        <w:rPr>
          <w:rFonts w:ascii="Arial,BoldItalic" w:hAnsi="Arial,BoldItalic" w:cs="Arial,BoldItalic"/>
          <w:b/>
          <w:bCs/>
          <w:i/>
          <w:iCs/>
        </w:rPr>
        <w:lastRenderedPageBreak/>
        <w:t xml:space="preserve">Appendix </w:t>
      </w:r>
      <w:r w:rsidR="00046F43" w:rsidRPr="00CD2EA5">
        <w:rPr>
          <w:rFonts w:ascii="Arial,BoldItalic" w:hAnsi="Arial,BoldItalic" w:cs="Arial,BoldItalic"/>
          <w:b/>
          <w:bCs/>
          <w:i/>
          <w:iCs/>
        </w:rPr>
        <w:t>8</w:t>
      </w:r>
    </w:p>
    <w:p w14:paraId="423B5321" w14:textId="77777777" w:rsidR="00D67179" w:rsidRDefault="00D67179" w:rsidP="00D67179">
      <w:pPr>
        <w:autoSpaceDE w:val="0"/>
        <w:autoSpaceDN w:val="0"/>
        <w:adjustRightInd w:val="0"/>
        <w:jc w:val="center"/>
        <w:rPr>
          <w:rFonts w:ascii="Arial,BoldItalic" w:hAnsi="Arial,BoldItalic" w:cs="Arial,BoldItalic"/>
          <w:b/>
          <w:bCs/>
          <w:i/>
          <w:iCs/>
          <w:sz w:val="22"/>
          <w:szCs w:val="22"/>
        </w:rPr>
      </w:pPr>
    </w:p>
    <w:p w14:paraId="423B5322" w14:textId="77777777" w:rsidR="00D67179" w:rsidRPr="00E600A0" w:rsidRDefault="00D67179" w:rsidP="00D67179">
      <w:pPr>
        <w:autoSpaceDE w:val="0"/>
        <w:autoSpaceDN w:val="0"/>
        <w:adjustRightInd w:val="0"/>
        <w:jc w:val="center"/>
        <w:rPr>
          <w:b/>
          <w:bCs/>
          <w:i/>
          <w:sz w:val="36"/>
          <w:szCs w:val="36"/>
        </w:rPr>
      </w:pPr>
      <w:r w:rsidRPr="00E600A0">
        <w:rPr>
          <w:b/>
          <w:bCs/>
          <w:i/>
          <w:sz w:val="36"/>
          <w:szCs w:val="36"/>
        </w:rPr>
        <w:t>Letter to Candidate's References</w:t>
      </w:r>
    </w:p>
    <w:p w14:paraId="423B5323" w14:textId="77777777" w:rsidR="00D67179" w:rsidRPr="00517D28" w:rsidRDefault="00D67179" w:rsidP="00D67179">
      <w:pPr>
        <w:autoSpaceDE w:val="0"/>
        <w:autoSpaceDN w:val="0"/>
        <w:adjustRightInd w:val="0"/>
        <w:jc w:val="center"/>
        <w:rPr>
          <w:b/>
          <w:bCs/>
          <w:sz w:val="36"/>
          <w:szCs w:val="36"/>
        </w:rPr>
      </w:pPr>
    </w:p>
    <w:p w14:paraId="423B5324" w14:textId="77777777" w:rsidR="00D67179" w:rsidRPr="00517D28" w:rsidRDefault="00D67179" w:rsidP="00D67179">
      <w:pPr>
        <w:autoSpaceDE w:val="0"/>
        <w:autoSpaceDN w:val="0"/>
        <w:adjustRightInd w:val="0"/>
        <w:rPr>
          <w:i/>
          <w:iCs/>
        </w:rPr>
      </w:pPr>
      <w:r w:rsidRPr="00517D28">
        <w:rPr>
          <w:i/>
          <w:iCs/>
        </w:rPr>
        <w:t>Send this to the references noted on the resume.</w:t>
      </w:r>
    </w:p>
    <w:p w14:paraId="423B5325" w14:textId="77777777" w:rsidR="00D67179" w:rsidRPr="00517D28" w:rsidRDefault="00D67179" w:rsidP="00D67179">
      <w:pPr>
        <w:autoSpaceDE w:val="0"/>
        <w:autoSpaceDN w:val="0"/>
        <w:adjustRightInd w:val="0"/>
        <w:rPr>
          <w:i/>
          <w:iCs/>
        </w:rPr>
      </w:pPr>
      <w:r w:rsidRPr="00517D28">
        <w:rPr>
          <w:i/>
          <w:iCs/>
        </w:rPr>
        <w:t>Enclose a self-addressed, pre-stamped envelope for return on church letterhead</w:t>
      </w:r>
    </w:p>
    <w:p w14:paraId="423B5326" w14:textId="77777777" w:rsidR="00D67179" w:rsidRPr="00517D28" w:rsidRDefault="00D67179" w:rsidP="00D67179">
      <w:pPr>
        <w:autoSpaceDE w:val="0"/>
        <w:autoSpaceDN w:val="0"/>
        <w:adjustRightInd w:val="0"/>
      </w:pPr>
    </w:p>
    <w:p w14:paraId="423B5327" w14:textId="77777777" w:rsidR="00D67179" w:rsidRPr="00517D28" w:rsidRDefault="00D67179" w:rsidP="00D67179">
      <w:pPr>
        <w:autoSpaceDE w:val="0"/>
        <w:autoSpaceDN w:val="0"/>
        <w:adjustRightInd w:val="0"/>
      </w:pPr>
    </w:p>
    <w:p w14:paraId="423B5328" w14:textId="77777777" w:rsidR="00D67179" w:rsidRDefault="00D67179" w:rsidP="00D67179">
      <w:pPr>
        <w:autoSpaceDE w:val="0"/>
        <w:autoSpaceDN w:val="0"/>
        <w:adjustRightInd w:val="0"/>
      </w:pPr>
      <w:r w:rsidRPr="00517D28">
        <w:t xml:space="preserve">Dear </w:t>
      </w:r>
      <w:r w:rsidRPr="00517D28">
        <w:rPr>
          <w:u w:val="single"/>
        </w:rPr>
        <w:t xml:space="preserve">Mr. </w:t>
      </w:r>
      <w:r w:rsidRPr="00E600A0">
        <w:rPr>
          <w:i/>
          <w:u w:val="single"/>
        </w:rPr>
        <w:t>Reference</w:t>
      </w:r>
      <w:r w:rsidRPr="00517D28">
        <w:t>:</w:t>
      </w:r>
    </w:p>
    <w:p w14:paraId="423B5329" w14:textId="77777777" w:rsidR="00D67179" w:rsidRPr="00517D28" w:rsidRDefault="00D67179" w:rsidP="00D67179">
      <w:pPr>
        <w:autoSpaceDE w:val="0"/>
        <w:autoSpaceDN w:val="0"/>
        <w:adjustRightInd w:val="0"/>
      </w:pPr>
    </w:p>
    <w:p w14:paraId="423B532A" w14:textId="77777777" w:rsidR="00D67179" w:rsidRPr="00517D28" w:rsidRDefault="00D67179" w:rsidP="00D67179">
      <w:pPr>
        <w:autoSpaceDE w:val="0"/>
        <w:autoSpaceDN w:val="0"/>
        <w:adjustRightInd w:val="0"/>
      </w:pPr>
      <w:r w:rsidRPr="00517D28">
        <w:t>The Pastor S</w:t>
      </w:r>
      <w:r>
        <w:t>earch Committee of ______________________</w:t>
      </w:r>
      <w:r w:rsidRPr="00517D28">
        <w:t xml:space="preserve"> Church has been given your name as a reference for Rev. ____________ who is a candidate for Pastor of this church.</w:t>
      </w:r>
    </w:p>
    <w:p w14:paraId="423B532B" w14:textId="77777777" w:rsidR="00D67179" w:rsidRPr="00517D28" w:rsidRDefault="00D67179" w:rsidP="00D67179">
      <w:pPr>
        <w:autoSpaceDE w:val="0"/>
        <w:autoSpaceDN w:val="0"/>
        <w:adjustRightInd w:val="0"/>
      </w:pPr>
    </w:p>
    <w:p w14:paraId="423B532C" w14:textId="77777777" w:rsidR="00D67179" w:rsidRPr="00517D28" w:rsidRDefault="00D67179" w:rsidP="00D67179">
      <w:pPr>
        <w:autoSpaceDE w:val="0"/>
        <w:autoSpaceDN w:val="0"/>
        <w:adjustRightInd w:val="0"/>
      </w:pPr>
      <w:r w:rsidRPr="00517D28">
        <w:t>Our committee is particularly interested in your evaluation of this candidate and will be awaiting your earliest reply before proceeding with further consideration of this candidate.</w:t>
      </w:r>
    </w:p>
    <w:p w14:paraId="423B532D" w14:textId="77777777" w:rsidR="00D67179" w:rsidRPr="00517D28" w:rsidRDefault="00D67179" w:rsidP="00D67179">
      <w:pPr>
        <w:autoSpaceDE w:val="0"/>
        <w:autoSpaceDN w:val="0"/>
        <w:adjustRightInd w:val="0"/>
      </w:pPr>
    </w:p>
    <w:p w14:paraId="423B532E" w14:textId="77777777" w:rsidR="00D67179" w:rsidRPr="00517D28" w:rsidRDefault="00D67179" w:rsidP="00D67179">
      <w:pPr>
        <w:autoSpaceDE w:val="0"/>
        <w:autoSpaceDN w:val="0"/>
        <w:adjustRightInd w:val="0"/>
      </w:pPr>
      <w:r w:rsidRPr="00517D28">
        <w:t>We would greatly appreciate your forthright and honest opinion of his current and past ministry, as you know it.</w:t>
      </w:r>
      <w:r>
        <w:t xml:space="preserve">  Please rest assured we will</w:t>
      </w:r>
      <w:r w:rsidRPr="00517D28">
        <w:t xml:space="preserve"> handle your comments with the utmost care since we reco</w:t>
      </w:r>
      <w:r>
        <w:t>gnize the importance of confidentiality</w:t>
      </w:r>
      <w:r w:rsidRPr="00517D28">
        <w:t xml:space="preserve">. Any narrative or additional information you might give us beyond the questions asked </w:t>
      </w:r>
      <w:r>
        <w:t xml:space="preserve">regarding </w:t>
      </w:r>
      <w:r w:rsidRPr="00517D28">
        <w:t>his pastoral skills, giv</w:t>
      </w:r>
      <w:r>
        <w:t>ing</w:t>
      </w:r>
      <w:r w:rsidRPr="00517D28">
        <w:t xml:space="preserve"> both positive and negative factors, would be very insightful and useful to this church.</w:t>
      </w:r>
    </w:p>
    <w:p w14:paraId="423B532F" w14:textId="77777777" w:rsidR="00D67179" w:rsidRPr="00517D28" w:rsidRDefault="00D67179" w:rsidP="00D67179">
      <w:pPr>
        <w:autoSpaceDE w:val="0"/>
        <w:autoSpaceDN w:val="0"/>
        <w:adjustRightInd w:val="0"/>
      </w:pPr>
    </w:p>
    <w:p w14:paraId="423B5330" w14:textId="77777777" w:rsidR="00D67179" w:rsidRPr="00517D28" w:rsidRDefault="00D67179" w:rsidP="00D67179">
      <w:pPr>
        <w:autoSpaceDE w:val="0"/>
        <w:autoSpaceDN w:val="0"/>
        <w:adjustRightInd w:val="0"/>
      </w:pPr>
      <w:r w:rsidRPr="00517D28">
        <w:t>The committee would appreciate it if we could have this vital information in the next 15 days.</w:t>
      </w:r>
    </w:p>
    <w:p w14:paraId="423B5331" w14:textId="77777777" w:rsidR="00D67179" w:rsidRPr="00517D28" w:rsidRDefault="00D67179" w:rsidP="00D67179">
      <w:pPr>
        <w:autoSpaceDE w:val="0"/>
        <w:autoSpaceDN w:val="0"/>
        <w:adjustRightInd w:val="0"/>
      </w:pPr>
    </w:p>
    <w:p w14:paraId="423B5332" w14:textId="77777777" w:rsidR="00D67179" w:rsidRPr="00517D28" w:rsidRDefault="00D67179" w:rsidP="00D67179">
      <w:pPr>
        <w:autoSpaceDE w:val="0"/>
        <w:autoSpaceDN w:val="0"/>
        <w:adjustRightInd w:val="0"/>
      </w:pPr>
      <w:r w:rsidRPr="00517D28">
        <w:t>Thank you for your help and please join our church in prayer that the church and the man will know God's will when He calls.</w:t>
      </w:r>
    </w:p>
    <w:p w14:paraId="423B5333" w14:textId="77777777" w:rsidR="00D67179" w:rsidRPr="00517D28" w:rsidRDefault="00D67179" w:rsidP="00D67179">
      <w:pPr>
        <w:autoSpaceDE w:val="0"/>
        <w:autoSpaceDN w:val="0"/>
        <w:adjustRightInd w:val="0"/>
      </w:pPr>
    </w:p>
    <w:p w14:paraId="423B5334" w14:textId="77777777" w:rsidR="00D67179" w:rsidRPr="00517D28" w:rsidRDefault="00D67179" w:rsidP="00D67179">
      <w:pPr>
        <w:autoSpaceDE w:val="0"/>
        <w:autoSpaceDN w:val="0"/>
        <w:adjustRightInd w:val="0"/>
      </w:pPr>
      <w:r w:rsidRPr="00517D28">
        <w:t>Yours in His service,</w:t>
      </w:r>
    </w:p>
    <w:p w14:paraId="423B5335" w14:textId="77777777" w:rsidR="00D67179" w:rsidRPr="00517D28" w:rsidRDefault="00D67179" w:rsidP="00D67179">
      <w:pPr>
        <w:autoSpaceDE w:val="0"/>
        <w:autoSpaceDN w:val="0"/>
        <w:adjustRightInd w:val="0"/>
      </w:pPr>
    </w:p>
    <w:p w14:paraId="423B5336" w14:textId="77777777" w:rsidR="00D67179" w:rsidRPr="00517D28" w:rsidRDefault="00D67179" w:rsidP="00D67179">
      <w:pPr>
        <w:autoSpaceDE w:val="0"/>
        <w:autoSpaceDN w:val="0"/>
        <w:adjustRightInd w:val="0"/>
      </w:pPr>
    </w:p>
    <w:p w14:paraId="423B5337" w14:textId="77777777" w:rsidR="00D67179" w:rsidRPr="00517D28" w:rsidRDefault="00D67179" w:rsidP="00D67179">
      <w:pPr>
        <w:autoSpaceDE w:val="0"/>
        <w:autoSpaceDN w:val="0"/>
        <w:adjustRightInd w:val="0"/>
      </w:pPr>
    </w:p>
    <w:p w14:paraId="423B5338" w14:textId="77777777" w:rsidR="00D67179" w:rsidRPr="00517D28" w:rsidRDefault="00D67179" w:rsidP="00D67179">
      <w:pPr>
        <w:autoSpaceDE w:val="0"/>
        <w:autoSpaceDN w:val="0"/>
        <w:adjustRightInd w:val="0"/>
      </w:pPr>
      <w:r w:rsidRPr="00517D28">
        <w:t>Chairman, Pastor Search Committee</w:t>
      </w:r>
    </w:p>
    <w:p w14:paraId="423B5339" w14:textId="77777777" w:rsidR="00D67179" w:rsidRPr="00517D28" w:rsidRDefault="00D67179" w:rsidP="00D67179">
      <w:pPr>
        <w:autoSpaceDE w:val="0"/>
        <w:autoSpaceDN w:val="0"/>
        <w:adjustRightInd w:val="0"/>
      </w:pPr>
      <w:r w:rsidRPr="00517D28">
        <w:t>____________</w:t>
      </w:r>
      <w:r>
        <w:t>__________</w:t>
      </w:r>
      <w:r w:rsidRPr="00517D28">
        <w:t xml:space="preserve"> Church</w:t>
      </w:r>
    </w:p>
    <w:p w14:paraId="423B533A" w14:textId="77777777" w:rsidR="00D67179" w:rsidRDefault="00D67179" w:rsidP="00D67179">
      <w:pPr>
        <w:autoSpaceDE w:val="0"/>
        <w:autoSpaceDN w:val="0"/>
        <w:adjustRightInd w:val="0"/>
      </w:pPr>
    </w:p>
    <w:p w14:paraId="423B533B" w14:textId="77777777" w:rsidR="00D67179" w:rsidRDefault="00D67179" w:rsidP="00D67179">
      <w:pPr>
        <w:autoSpaceDE w:val="0"/>
        <w:autoSpaceDN w:val="0"/>
        <w:adjustRightInd w:val="0"/>
      </w:pPr>
    </w:p>
    <w:p w14:paraId="423B533C" w14:textId="77777777" w:rsidR="00D67179" w:rsidRPr="00C76E99" w:rsidRDefault="00D67179" w:rsidP="00D67179">
      <w:pPr>
        <w:autoSpaceDE w:val="0"/>
        <w:autoSpaceDN w:val="0"/>
        <w:adjustRightInd w:val="0"/>
        <w:rPr>
          <w:sz w:val="20"/>
          <w:szCs w:val="20"/>
        </w:rPr>
      </w:pPr>
      <w:r w:rsidRPr="00C76E99">
        <w:rPr>
          <w:sz w:val="20"/>
          <w:szCs w:val="20"/>
        </w:rPr>
        <w:t>encl:</w:t>
      </w:r>
      <w:r w:rsidRPr="00C76E99">
        <w:rPr>
          <w:sz w:val="20"/>
          <w:szCs w:val="20"/>
        </w:rPr>
        <w:tab/>
        <w:t>Personal Reference Information Form</w:t>
      </w:r>
      <w:r w:rsidRPr="00C76E99">
        <w:rPr>
          <w:sz w:val="20"/>
          <w:szCs w:val="20"/>
        </w:rPr>
        <w:br w:type="page"/>
      </w:r>
    </w:p>
    <w:p w14:paraId="423B533D" w14:textId="77777777" w:rsidR="00D67179" w:rsidRDefault="00D67179" w:rsidP="00D67179">
      <w:pPr>
        <w:autoSpaceDE w:val="0"/>
        <w:autoSpaceDN w:val="0"/>
        <w:adjustRightInd w:val="0"/>
        <w:jc w:val="center"/>
        <w:rPr>
          <w:rFonts w:ascii="Arial" w:hAnsi="Arial" w:cs="Arial"/>
          <w:b/>
          <w:bCs/>
          <w:i/>
        </w:rPr>
      </w:pPr>
      <w:r w:rsidRPr="00CD2EA5">
        <w:rPr>
          <w:rFonts w:ascii="Arial" w:hAnsi="Arial" w:cs="Arial"/>
          <w:b/>
          <w:bCs/>
          <w:i/>
        </w:rPr>
        <w:lastRenderedPageBreak/>
        <w:t xml:space="preserve">Appendix </w:t>
      </w:r>
      <w:r w:rsidR="00046F43" w:rsidRPr="00CD2EA5">
        <w:rPr>
          <w:rFonts w:ascii="Arial" w:hAnsi="Arial" w:cs="Arial"/>
          <w:b/>
          <w:bCs/>
          <w:i/>
        </w:rPr>
        <w:t>9</w:t>
      </w:r>
    </w:p>
    <w:p w14:paraId="423B533E" w14:textId="77777777" w:rsidR="00D67179" w:rsidRPr="00517D28" w:rsidRDefault="00D67179" w:rsidP="00D67179">
      <w:pPr>
        <w:autoSpaceDE w:val="0"/>
        <w:autoSpaceDN w:val="0"/>
        <w:adjustRightInd w:val="0"/>
        <w:jc w:val="center"/>
        <w:rPr>
          <w:b/>
          <w:bCs/>
        </w:rPr>
      </w:pPr>
    </w:p>
    <w:p w14:paraId="423B533F" w14:textId="77777777" w:rsidR="00D67179" w:rsidRDefault="00D67179" w:rsidP="00D67179">
      <w:pPr>
        <w:autoSpaceDE w:val="0"/>
        <w:autoSpaceDN w:val="0"/>
        <w:adjustRightInd w:val="0"/>
        <w:jc w:val="center"/>
        <w:rPr>
          <w:b/>
          <w:bCs/>
          <w:sz w:val="28"/>
          <w:szCs w:val="28"/>
        </w:rPr>
      </w:pPr>
      <w:r w:rsidRPr="00552B53">
        <w:rPr>
          <w:b/>
          <w:bCs/>
          <w:sz w:val="28"/>
          <w:szCs w:val="28"/>
        </w:rPr>
        <w:t>Personal Reference Information Form</w:t>
      </w:r>
    </w:p>
    <w:p w14:paraId="423B5340" w14:textId="77777777" w:rsidR="00CD2EA5" w:rsidRPr="00CD2EA5" w:rsidRDefault="00CD2EA5" w:rsidP="00CD2EA5">
      <w:pPr>
        <w:autoSpaceDE w:val="0"/>
        <w:autoSpaceDN w:val="0"/>
        <w:adjustRightInd w:val="0"/>
        <w:jc w:val="center"/>
        <w:rPr>
          <w:rFonts w:ascii="Arial" w:hAnsi="Arial" w:cs="Arial"/>
          <w:b/>
          <w:bCs/>
          <w:i/>
        </w:rPr>
      </w:pPr>
      <w:r>
        <w:rPr>
          <w:rFonts w:ascii="Arial" w:hAnsi="Arial" w:cs="Arial"/>
          <w:b/>
          <w:bCs/>
          <w:i/>
        </w:rPr>
        <w:t>Page 1</w:t>
      </w:r>
    </w:p>
    <w:p w14:paraId="423B5341" w14:textId="77777777" w:rsidR="00CD2EA5" w:rsidRDefault="00CD2EA5" w:rsidP="00D67179">
      <w:pPr>
        <w:autoSpaceDE w:val="0"/>
        <w:autoSpaceDN w:val="0"/>
        <w:adjustRightInd w:val="0"/>
        <w:jc w:val="center"/>
        <w:rPr>
          <w:b/>
          <w:bCs/>
          <w:sz w:val="28"/>
          <w:szCs w:val="28"/>
        </w:rPr>
      </w:pPr>
    </w:p>
    <w:p w14:paraId="423B5342" w14:textId="77777777" w:rsidR="00CD2EA5" w:rsidRPr="00552B53" w:rsidRDefault="00CD2EA5" w:rsidP="00D67179">
      <w:pPr>
        <w:autoSpaceDE w:val="0"/>
        <w:autoSpaceDN w:val="0"/>
        <w:adjustRightInd w:val="0"/>
        <w:jc w:val="center"/>
        <w:rPr>
          <w:b/>
          <w:bCs/>
          <w:sz w:val="28"/>
          <w:szCs w:val="28"/>
        </w:rPr>
      </w:pPr>
    </w:p>
    <w:p w14:paraId="423B5343" w14:textId="77777777" w:rsidR="00D67179" w:rsidRPr="00517D28" w:rsidRDefault="00D67179" w:rsidP="00D67179">
      <w:pPr>
        <w:autoSpaceDE w:val="0"/>
        <w:autoSpaceDN w:val="0"/>
        <w:adjustRightInd w:val="0"/>
        <w:rPr>
          <w:sz w:val="21"/>
          <w:szCs w:val="21"/>
        </w:rPr>
      </w:pPr>
      <w:r w:rsidRPr="00517D28">
        <w:rPr>
          <w:sz w:val="21"/>
          <w:szCs w:val="21"/>
        </w:rPr>
        <w:t xml:space="preserve">Reference </w:t>
      </w:r>
      <w:r>
        <w:rPr>
          <w:sz w:val="21"/>
          <w:szCs w:val="21"/>
        </w:rPr>
        <w:t>for</w:t>
      </w:r>
      <w:r w:rsidRPr="00517D28">
        <w:rPr>
          <w:sz w:val="21"/>
          <w:szCs w:val="21"/>
        </w:rPr>
        <w:t>: _____________</w:t>
      </w:r>
      <w:r>
        <w:rPr>
          <w:sz w:val="21"/>
          <w:szCs w:val="21"/>
        </w:rPr>
        <w:t>_</w:t>
      </w:r>
      <w:r w:rsidRPr="00517D28">
        <w:rPr>
          <w:sz w:val="21"/>
          <w:szCs w:val="21"/>
        </w:rPr>
        <w:t>_____</w:t>
      </w:r>
      <w:r>
        <w:rPr>
          <w:sz w:val="21"/>
          <w:szCs w:val="21"/>
        </w:rPr>
        <w:t>_</w:t>
      </w:r>
      <w:r w:rsidRPr="00517D28">
        <w:rPr>
          <w:sz w:val="21"/>
          <w:szCs w:val="21"/>
        </w:rPr>
        <w:t>_________ Form Completed by:_____________________________</w:t>
      </w:r>
    </w:p>
    <w:p w14:paraId="423B5344" w14:textId="77777777" w:rsidR="00D67179" w:rsidRPr="00517D28" w:rsidRDefault="00D67179" w:rsidP="00D67179">
      <w:pPr>
        <w:autoSpaceDE w:val="0"/>
        <w:autoSpaceDN w:val="0"/>
        <w:adjustRightInd w:val="0"/>
        <w:rPr>
          <w:sz w:val="18"/>
          <w:szCs w:val="18"/>
        </w:rPr>
      </w:pPr>
    </w:p>
    <w:p w14:paraId="423B5345" w14:textId="77777777" w:rsidR="00D67179" w:rsidRPr="00517D28" w:rsidRDefault="00D67179" w:rsidP="00D67179">
      <w:pPr>
        <w:autoSpaceDE w:val="0"/>
        <w:autoSpaceDN w:val="0"/>
        <w:adjustRightInd w:val="0"/>
        <w:rPr>
          <w:sz w:val="18"/>
          <w:szCs w:val="18"/>
        </w:rPr>
      </w:pPr>
      <w:r>
        <w:rPr>
          <w:sz w:val="14"/>
          <w:szCs w:val="14"/>
        </w:rPr>
        <w:t xml:space="preserve">THE ABOVE NAMED INDIVIDUAL IS UNDER CONSIDERATION FOR THE POSITION OF __________________________________________________.  PLEASE </w:t>
      </w:r>
      <w:r w:rsidRPr="00517D28">
        <w:rPr>
          <w:sz w:val="14"/>
          <w:szCs w:val="14"/>
        </w:rPr>
        <w:t xml:space="preserve">ASSIST OUR </w:t>
      </w:r>
      <w:r w:rsidRPr="00517D28">
        <w:rPr>
          <w:sz w:val="18"/>
          <w:szCs w:val="18"/>
        </w:rPr>
        <w:t>S</w:t>
      </w:r>
      <w:r w:rsidRPr="00517D28">
        <w:rPr>
          <w:sz w:val="14"/>
          <w:szCs w:val="14"/>
        </w:rPr>
        <w:t xml:space="preserve">EARCH </w:t>
      </w:r>
      <w:r w:rsidRPr="00517D28">
        <w:rPr>
          <w:sz w:val="18"/>
          <w:szCs w:val="18"/>
        </w:rPr>
        <w:t>C</w:t>
      </w:r>
      <w:r w:rsidRPr="00517D28">
        <w:rPr>
          <w:sz w:val="14"/>
          <w:szCs w:val="14"/>
        </w:rPr>
        <w:t xml:space="preserve">OMMITTEE BY ANSWERING THE FOLLOWING </w:t>
      </w:r>
      <w:r>
        <w:rPr>
          <w:sz w:val="14"/>
          <w:szCs w:val="14"/>
        </w:rPr>
        <w:t xml:space="preserve">QUESTIONS </w:t>
      </w:r>
      <w:r w:rsidRPr="00517D28">
        <w:rPr>
          <w:sz w:val="14"/>
          <w:szCs w:val="14"/>
        </w:rPr>
        <w:t>AS FULLY AND AS OPENLY AS POSSIBLE</w:t>
      </w:r>
      <w:r w:rsidRPr="00517D28">
        <w:rPr>
          <w:sz w:val="18"/>
          <w:szCs w:val="18"/>
        </w:rPr>
        <w:t>. Y</w:t>
      </w:r>
      <w:r w:rsidRPr="00517D28">
        <w:rPr>
          <w:sz w:val="14"/>
          <w:szCs w:val="14"/>
        </w:rPr>
        <w:t>OUR ANSWER WILL BE HELD IN STRICTEST OF CONFIDENCE</w:t>
      </w:r>
      <w:r w:rsidRPr="00517D28">
        <w:rPr>
          <w:sz w:val="18"/>
          <w:szCs w:val="18"/>
        </w:rPr>
        <w:t>.</w:t>
      </w:r>
    </w:p>
    <w:p w14:paraId="423B5346" w14:textId="77777777" w:rsidR="00D67179" w:rsidRPr="00517D28" w:rsidRDefault="00D67179" w:rsidP="00D67179">
      <w:pPr>
        <w:autoSpaceDE w:val="0"/>
        <w:autoSpaceDN w:val="0"/>
        <w:adjustRightInd w:val="0"/>
        <w:rPr>
          <w:sz w:val="18"/>
          <w:szCs w:val="18"/>
        </w:rPr>
      </w:pPr>
    </w:p>
    <w:p w14:paraId="423B5347"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1.</w:t>
      </w:r>
      <w:r w:rsidRPr="003820FF">
        <w:rPr>
          <w:sz w:val="22"/>
          <w:szCs w:val="22"/>
        </w:rPr>
        <w:tab/>
        <w:t>How long have you known the candidate and under what circumstances have you known him?</w:t>
      </w:r>
    </w:p>
    <w:p w14:paraId="423B5348"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w:t>
      </w:r>
      <w:r>
        <w:rPr>
          <w:sz w:val="22"/>
          <w:szCs w:val="22"/>
        </w:rPr>
        <w:t>___________________</w:t>
      </w:r>
    </w:p>
    <w:p w14:paraId="423B5349" w14:textId="77777777" w:rsidR="00D67179" w:rsidRPr="003820FF" w:rsidRDefault="00D67179" w:rsidP="00D67179">
      <w:pPr>
        <w:pBdr>
          <w:bottom w:val="single" w:sz="12" w:space="1" w:color="auto"/>
        </w:pBdr>
        <w:autoSpaceDE w:val="0"/>
        <w:autoSpaceDN w:val="0"/>
        <w:adjustRightInd w:val="0"/>
        <w:rPr>
          <w:sz w:val="22"/>
          <w:szCs w:val="22"/>
        </w:rPr>
      </w:pPr>
    </w:p>
    <w:p w14:paraId="423B534A" w14:textId="77777777" w:rsidR="00D67179" w:rsidRPr="003820FF" w:rsidRDefault="00D67179" w:rsidP="00D67179">
      <w:pPr>
        <w:autoSpaceDE w:val="0"/>
        <w:autoSpaceDN w:val="0"/>
        <w:adjustRightInd w:val="0"/>
        <w:rPr>
          <w:sz w:val="22"/>
          <w:szCs w:val="22"/>
        </w:rPr>
      </w:pPr>
    </w:p>
    <w:p w14:paraId="423B534B" w14:textId="77777777" w:rsidR="00D67179" w:rsidRPr="003820FF" w:rsidRDefault="00D67179" w:rsidP="00D67179">
      <w:pPr>
        <w:numPr>
          <w:ilvl w:val="0"/>
          <w:numId w:val="3"/>
        </w:numPr>
        <w:pBdr>
          <w:bottom w:val="single" w:sz="12" w:space="1" w:color="auto"/>
        </w:pBdr>
        <w:tabs>
          <w:tab w:val="clear" w:pos="720"/>
          <w:tab w:val="num" w:pos="360"/>
        </w:tabs>
        <w:autoSpaceDE w:val="0"/>
        <w:autoSpaceDN w:val="0"/>
        <w:adjustRightInd w:val="0"/>
        <w:ind w:left="360"/>
        <w:rPr>
          <w:sz w:val="22"/>
          <w:szCs w:val="22"/>
        </w:rPr>
      </w:pPr>
      <w:r w:rsidRPr="003820FF">
        <w:rPr>
          <w:sz w:val="22"/>
          <w:szCs w:val="22"/>
        </w:rPr>
        <w:t>What do you consider his strengths as a pastor?</w:t>
      </w:r>
    </w:p>
    <w:p w14:paraId="423B534C"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w:t>
      </w:r>
      <w:r>
        <w:rPr>
          <w:sz w:val="22"/>
          <w:szCs w:val="22"/>
        </w:rPr>
        <w:t>___________________</w:t>
      </w:r>
    </w:p>
    <w:p w14:paraId="423B534D" w14:textId="77777777" w:rsidR="00D67179" w:rsidRPr="003820FF" w:rsidRDefault="00D67179" w:rsidP="00D67179">
      <w:pPr>
        <w:pBdr>
          <w:bottom w:val="single" w:sz="12" w:space="1" w:color="auto"/>
        </w:pBdr>
        <w:autoSpaceDE w:val="0"/>
        <w:autoSpaceDN w:val="0"/>
        <w:adjustRightInd w:val="0"/>
        <w:rPr>
          <w:sz w:val="22"/>
          <w:szCs w:val="22"/>
        </w:rPr>
      </w:pPr>
    </w:p>
    <w:p w14:paraId="423B534E" w14:textId="77777777" w:rsidR="00D67179" w:rsidRPr="003820FF" w:rsidRDefault="00D67179" w:rsidP="00D67179">
      <w:pPr>
        <w:autoSpaceDE w:val="0"/>
        <w:autoSpaceDN w:val="0"/>
        <w:adjustRightInd w:val="0"/>
        <w:rPr>
          <w:sz w:val="22"/>
          <w:szCs w:val="22"/>
        </w:rPr>
      </w:pPr>
    </w:p>
    <w:p w14:paraId="423B534F"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3.</w:t>
      </w:r>
      <w:r w:rsidRPr="003820FF">
        <w:rPr>
          <w:sz w:val="22"/>
          <w:szCs w:val="22"/>
        </w:rPr>
        <w:tab/>
        <w:t>What do you consider his weaknesses as a pastor?</w:t>
      </w:r>
    </w:p>
    <w:p w14:paraId="423B5350"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w:t>
      </w:r>
      <w:r>
        <w:rPr>
          <w:sz w:val="22"/>
          <w:szCs w:val="22"/>
        </w:rPr>
        <w:t>___________________</w:t>
      </w:r>
    </w:p>
    <w:p w14:paraId="423B5351" w14:textId="77777777" w:rsidR="00D67179" w:rsidRPr="003820FF" w:rsidRDefault="00D67179" w:rsidP="00D67179">
      <w:pPr>
        <w:pBdr>
          <w:bottom w:val="single" w:sz="12" w:space="1" w:color="auto"/>
        </w:pBdr>
        <w:autoSpaceDE w:val="0"/>
        <w:autoSpaceDN w:val="0"/>
        <w:adjustRightInd w:val="0"/>
        <w:rPr>
          <w:sz w:val="22"/>
          <w:szCs w:val="22"/>
        </w:rPr>
      </w:pPr>
    </w:p>
    <w:p w14:paraId="423B5352" w14:textId="77777777" w:rsidR="00D67179" w:rsidRPr="003820FF" w:rsidRDefault="00D67179" w:rsidP="00D67179">
      <w:pPr>
        <w:autoSpaceDE w:val="0"/>
        <w:autoSpaceDN w:val="0"/>
        <w:adjustRightInd w:val="0"/>
        <w:rPr>
          <w:sz w:val="22"/>
          <w:szCs w:val="22"/>
        </w:rPr>
      </w:pPr>
    </w:p>
    <w:p w14:paraId="423B5353"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4.</w:t>
      </w:r>
      <w:r w:rsidRPr="003820FF">
        <w:rPr>
          <w:sz w:val="22"/>
          <w:szCs w:val="22"/>
        </w:rPr>
        <w:tab/>
        <w:t>What can you tell us about his family?</w:t>
      </w:r>
    </w:p>
    <w:p w14:paraId="423B5354"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55" w14:textId="77777777" w:rsidR="00D67179" w:rsidRPr="003820FF" w:rsidRDefault="00D67179" w:rsidP="00D67179">
      <w:pPr>
        <w:pBdr>
          <w:bottom w:val="single" w:sz="12" w:space="1" w:color="auto"/>
        </w:pBdr>
        <w:autoSpaceDE w:val="0"/>
        <w:autoSpaceDN w:val="0"/>
        <w:adjustRightInd w:val="0"/>
        <w:rPr>
          <w:sz w:val="22"/>
          <w:szCs w:val="22"/>
        </w:rPr>
      </w:pPr>
    </w:p>
    <w:p w14:paraId="423B5356" w14:textId="77777777" w:rsidR="00D67179" w:rsidRPr="003820FF" w:rsidRDefault="00D67179" w:rsidP="00D67179">
      <w:pPr>
        <w:autoSpaceDE w:val="0"/>
        <w:autoSpaceDN w:val="0"/>
        <w:adjustRightInd w:val="0"/>
        <w:rPr>
          <w:sz w:val="22"/>
          <w:szCs w:val="22"/>
        </w:rPr>
      </w:pPr>
    </w:p>
    <w:p w14:paraId="423B5357"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5.</w:t>
      </w:r>
      <w:r w:rsidRPr="003820FF">
        <w:rPr>
          <w:sz w:val="22"/>
          <w:szCs w:val="22"/>
        </w:rPr>
        <w:tab/>
        <w:t>How does the family contribute to his ministry?</w:t>
      </w:r>
    </w:p>
    <w:p w14:paraId="423B5358"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59" w14:textId="77777777" w:rsidR="00D67179" w:rsidRPr="003820FF" w:rsidRDefault="00D67179" w:rsidP="00D67179">
      <w:pPr>
        <w:pBdr>
          <w:bottom w:val="single" w:sz="12" w:space="1" w:color="auto"/>
        </w:pBdr>
        <w:autoSpaceDE w:val="0"/>
        <w:autoSpaceDN w:val="0"/>
        <w:adjustRightInd w:val="0"/>
        <w:rPr>
          <w:sz w:val="22"/>
          <w:szCs w:val="22"/>
        </w:rPr>
      </w:pPr>
    </w:p>
    <w:p w14:paraId="423B535A" w14:textId="77777777" w:rsidR="00D67179" w:rsidRPr="003820FF" w:rsidRDefault="00D67179" w:rsidP="00D67179">
      <w:pPr>
        <w:autoSpaceDE w:val="0"/>
        <w:autoSpaceDN w:val="0"/>
        <w:adjustRightInd w:val="0"/>
        <w:rPr>
          <w:sz w:val="22"/>
          <w:szCs w:val="22"/>
        </w:rPr>
      </w:pPr>
    </w:p>
    <w:p w14:paraId="423B535B"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6.</w:t>
      </w:r>
      <w:r w:rsidRPr="003820FF">
        <w:rPr>
          <w:sz w:val="22"/>
          <w:szCs w:val="22"/>
        </w:rPr>
        <w:tab/>
        <w:t>Are there any problems relating to their children that would be distracting from his ministry?</w:t>
      </w:r>
    </w:p>
    <w:p w14:paraId="423B535C"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5D" w14:textId="77777777" w:rsidR="00D67179" w:rsidRPr="003820FF" w:rsidRDefault="00D67179" w:rsidP="00D67179">
      <w:pPr>
        <w:pBdr>
          <w:bottom w:val="single" w:sz="12" w:space="1" w:color="auto"/>
        </w:pBdr>
        <w:autoSpaceDE w:val="0"/>
        <w:autoSpaceDN w:val="0"/>
        <w:adjustRightInd w:val="0"/>
        <w:rPr>
          <w:sz w:val="22"/>
          <w:szCs w:val="22"/>
        </w:rPr>
      </w:pPr>
    </w:p>
    <w:p w14:paraId="423B535E" w14:textId="77777777" w:rsidR="00D67179" w:rsidRPr="003820FF" w:rsidRDefault="00D67179" w:rsidP="00D67179">
      <w:pPr>
        <w:autoSpaceDE w:val="0"/>
        <w:autoSpaceDN w:val="0"/>
        <w:adjustRightInd w:val="0"/>
        <w:rPr>
          <w:sz w:val="22"/>
          <w:szCs w:val="22"/>
        </w:rPr>
      </w:pPr>
    </w:p>
    <w:p w14:paraId="423B535F"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7.</w:t>
      </w:r>
      <w:r w:rsidRPr="003820FF">
        <w:rPr>
          <w:sz w:val="22"/>
          <w:szCs w:val="22"/>
        </w:rPr>
        <w:tab/>
        <w:t>In what capacity of the church have you particularly worked with this pastor?  Circle one or more: Sunday School, Discipleship Training, Deacon, WMU, choir, committee, Baptist Association, Convention, member, other (specify)_______________________________________</w:t>
      </w:r>
    </w:p>
    <w:p w14:paraId="423B5360"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ab/>
        <w:t>How did this pastor relate to you and your group in the area of your involvement as mentioned above.</w:t>
      </w:r>
    </w:p>
    <w:p w14:paraId="423B5361"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62" w14:textId="77777777" w:rsidR="00D67179" w:rsidRPr="003820FF" w:rsidRDefault="00D67179" w:rsidP="00D67179">
      <w:pPr>
        <w:pBdr>
          <w:bottom w:val="single" w:sz="12" w:space="1" w:color="auto"/>
        </w:pBdr>
        <w:autoSpaceDE w:val="0"/>
        <w:autoSpaceDN w:val="0"/>
        <w:adjustRightInd w:val="0"/>
        <w:rPr>
          <w:sz w:val="22"/>
          <w:szCs w:val="22"/>
        </w:rPr>
      </w:pPr>
    </w:p>
    <w:p w14:paraId="423B5363" w14:textId="77777777" w:rsidR="00D67179" w:rsidRPr="003820FF" w:rsidRDefault="00D67179" w:rsidP="00D67179">
      <w:pPr>
        <w:autoSpaceDE w:val="0"/>
        <w:autoSpaceDN w:val="0"/>
        <w:adjustRightInd w:val="0"/>
        <w:rPr>
          <w:sz w:val="22"/>
          <w:szCs w:val="22"/>
        </w:rPr>
      </w:pPr>
    </w:p>
    <w:p w14:paraId="423B5364"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8.</w:t>
      </w:r>
      <w:r w:rsidRPr="003820FF">
        <w:rPr>
          <w:sz w:val="22"/>
          <w:szCs w:val="22"/>
        </w:rPr>
        <w:tab/>
        <w:t>Does this pastor’s sermons have substance?  Are his sermons delivered in a manner that holds the attention of the congregation?</w:t>
      </w:r>
    </w:p>
    <w:p w14:paraId="423B5365"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66" w14:textId="77777777" w:rsidR="00D67179" w:rsidRPr="003820FF" w:rsidRDefault="00D67179" w:rsidP="00D67179">
      <w:pPr>
        <w:pBdr>
          <w:bottom w:val="single" w:sz="12" w:space="1" w:color="auto"/>
        </w:pBdr>
        <w:autoSpaceDE w:val="0"/>
        <w:autoSpaceDN w:val="0"/>
        <w:adjustRightInd w:val="0"/>
        <w:rPr>
          <w:sz w:val="22"/>
          <w:szCs w:val="22"/>
        </w:rPr>
      </w:pPr>
    </w:p>
    <w:p w14:paraId="423B5367" w14:textId="77777777" w:rsidR="00D67179" w:rsidRPr="003820FF" w:rsidRDefault="00D67179" w:rsidP="00D67179">
      <w:pPr>
        <w:autoSpaceDE w:val="0"/>
        <w:autoSpaceDN w:val="0"/>
        <w:adjustRightInd w:val="0"/>
        <w:rPr>
          <w:sz w:val="22"/>
          <w:szCs w:val="22"/>
        </w:rPr>
      </w:pPr>
    </w:p>
    <w:p w14:paraId="423B5368"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br w:type="page"/>
      </w:r>
    </w:p>
    <w:p w14:paraId="423B5369" w14:textId="77777777" w:rsidR="00CD2EA5" w:rsidRDefault="00CD2EA5" w:rsidP="00CD2EA5">
      <w:pPr>
        <w:autoSpaceDE w:val="0"/>
        <w:autoSpaceDN w:val="0"/>
        <w:adjustRightInd w:val="0"/>
        <w:jc w:val="center"/>
        <w:rPr>
          <w:rFonts w:ascii="Arial" w:hAnsi="Arial" w:cs="Arial"/>
          <w:b/>
          <w:bCs/>
          <w:i/>
        </w:rPr>
      </w:pPr>
      <w:r w:rsidRPr="00CD2EA5">
        <w:rPr>
          <w:rFonts w:ascii="Arial" w:hAnsi="Arial" w:cs="Arial"/>
          <w:b/>
          <w:bCs/>
          <w:i/>
        </w:rPr>
        <w:lastRenderedPageBreak/>
        <w:t>Appendix 9</w:t>
      </w:r>
    </w:p>
    <w:p w14:paraId="423B536A" w14:textId="77777777" w:rsidR="00CD2EA5" w:rsidRPr="00517D28" w:rsidRDefault="00CD2EA5" w:rsidP="00CD2EA5">
      <w:pPr>
        <w:autoSpaceDE w:val="0"/>
        <w:autoSpaceDN w:val="0"/>
        <w:adjustRightInd w:val="0"/>
        <w:jc w:val="center"/>
        <w:rPr>
          <w:b/>
          <w:bCs/>
        </w:rPr>
      </w:pPr>
    </w:p>
    <w:p w14:paraId="423B536B" w14:textId="77777777" w:rsidR="00CD2EA5" w:rsidRDefault="00CD2EA5" w:rsidP="00CD2EA5">
      <w:pPr>
        <w:autoSpaceDE w:val="0"/>
        <w:autoSpaceDN w:val="0"/>
        <w:adjustRightInd w:val="0"/>
        <w:jc w:val="center"/>
        <w:rPr>
          <w:b/>
          <w:bCs/>
          <w:sz w:val="28"/>
          <w:szCs w:val="28"/>
        </w:rPr>
      </w:pPr>
      <w:r w:rsidRPr="00552B53">
        <w:rPr>
          <w:b/>
          <w:bCs/>
          <w:sz w:val="28"/>
          <w:szCs w:val="28"/>
        </w:rPr>
        <w:t>Personal Reference Information Form</w:t>
      </w:r>
    </w:p>
    <w:p w14:paraId="423B536C" w14:textId="77777777" w:rsidR="00CD2EA5" w:rsidRDefault="00CD2EA5" w:rsidP="00CD2EA5">
      <w:pPr>
        <w:autoSpaceDE w:val="0"/>
        <w:autoSpaceDN w:val="0"/>
        <w:adjustRightInd w:val="0"/>
        <w:jc w:val="center"/>
        <w:rPr>
          <w:rFonts w:ascii="Arial" w:hAnsi="Arial" w:cs="Arial"/>
          <w:b/>
          <w:bCs/>
          <w:i/>
        </w:rPr>
      </w:pPr>
      <w:r>
        <w:rPr>
          <w:rFonts w:ascii="Arial" w:hAnsi="Arial" w:cs="Arial"/>
          <w:b/>
          <w:bCs/>
          <w:i/>
        </w:rPr>
        <w:t>Page 2</w:t>
      </w:r>
    </w:p>
    <w:p w14:paraId="423B536D" w14:textId="77777777" w:rsidR="00CD2EA5" w:rsidRPr="00CD2EA5" w:rsidRDefault="00CD2EA5" w:rsidP="00CD2EA5">
      <w:pPr>
        <w:autoSpaceDE w:val="0"/>
        <w:autoSpaceDN w:val="0"/>
        <w:adjustRightInd w:val="0"/>
        <w:jc w:val="center"/>
        <w:rPr>
          <w:rFonts w:ascii="Arial" w:hAnsi="Arial" w:cs="Arial"/>
          <w:b/>
          <w:bCs/>
          <w:i/>
        </w:rPr>
      </w:pPr>
    </w:p>
    <w:p w14:paraId="423B536E"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9.</w:t>
      </w:r>
      <w:r w:rsidRPr="003820FF">
        <w:rPr>
          <w:sz w:val="22"/>
          <w:szCs w:val="22"/>
        </w:rPr>
        <w:tab/>
        <w:t>Does this pastor’s worship leadership help those attending services to experience worship in both the church services and in their personal lives?</w:t>
      </w:r>
    </w:p>
    <w:p w14:paraId="423B536F"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70" w14:textId="77777777" w:rsidR="00D67179" w:rsidRPr="003820FF" w:rsidRDefault="00D67179" w:rsidP="00D67179">
      <w:pPr>
        <w:pBdr>
          <w:bottom w:val="single" w:sz="12" w:space="1" w:color="auto"/>
        </w:pBdr>
        <w:autoSpaceDE w:val="0"/>
        <w:autoSpaceDN w:val="0"/>
        <w:adjustRightInd w:val="0"/>
        <w:rPr>
          <w:sz w:val="22"/>
          <w:szCs w:val="22"/>
        </w:rPr>
      </w:pPr>
    </w:p>
    <w:p w14:paraId="423B5371" w14:textId="77777777" w:rsidR="00D67179" w:rsidRPr="003820FF" w:rsidRDefault="00D67179" w:rsidP="00D67179">
      <w:pPr>
        <w:autoSpaceDE w:val="0"/>
        <w:autoSpaceDN w:val="0"/>
        <w:adjustRightInd w:val="0"/>
        <w:rPr>
          <w:sz w:val="22"/>
          <w:szCs w:val="22"/>
        </w:rPr>
      </w:pPr>
    </w:p>
    <w:p w14:paraId="423B5372"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10.</w:t>
      </w:r>
      <w:r w:rsidRPr="003820FF">
        <w:rPr>
          <w:sz w:val="22"/>
          <w:szCs w:val="22"/>
        </w:rPr>
        <w:tab/>
        <w:t>How does this pastor demonstrate his enthusiasm for ministry?</w:t>
      </w:r>
    </w:p>
    <w:p w14:paraId="423B5373"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74" w14:textId="77777777" w:rsidR="00D67179" w:rsidRPr="003820FF" w:rsidRDefault="00D67179" w:rsidP="00D67179">
      <w:pPr>
        <w:pBdr>
          <w:bottom w:val="single" w:sz="12" w:space="1" w:color="auto"/>
        </w:pBdr>
        <w:autoSpaceDE w:val="0"/>
        <w:autoSpaceDN w:val="0"/>
        <w:adjustRightInd w:val="0"/>
        <w:rPr>
          <w:sz w:val="22"/>
          <w:szCs w:val="22"/>
        </w:rPr>
      </w:pPr>
    </w:p>
    <w:p w14:paraId="423B5375" w14:textId="77777777" w:rsidR="00D67179" w:rsidRPr="003820FF" w:rsidRDefault="00D67179" w:rsidP="00D67179">
      <w:pPr>
        <w:autoSpaceDE w:val="0"/>
        <w:autoSpaceDN w:val="0"/>
        <w:adjustRightInd w:val="0"/>
        <w:rPr>
          <w:sz w:val="22"/>
          <w:szCs w:val="22"/>
        </w:rPr>
      </w:pPr>
    </w:p>
    <w:p w14:paraId="423B5376"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11.</w:t>
      </w:r>
      <w:r w:rsidRPr="003820FF">
        <w:rPr>
          <w:sz w:val="22"/>
          <w:szCs w:val="22"/>
        </w:rPr>
        <w:tab/>
        <w:t>Does he exhibit a vision for doing God's work?  Can he share his vision enthusiastically?</w:t>
      </w:r>
    </w:p>
    <w:p w14:paraId="423B5377"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78" w14:textId="77777777" w:rsidR="00D67179" w:rsidRPr="003820FF" w:rsidRDefault="00D67179" w:rsidP="00D67179">
      <w:pPr>
        <w:pBdr>
          <w:bottom w:val="single" w:sz="12" w:space="1" w:color="auto"/>
        </w:pBdr>
        <w:autoSpaceDE w:val="0"/>
        <w:autoSpaceDN w:val="0"/>
        <w:adjustRightInd w:val="0"/>
        <w:rPr>
          <w:sz w:val="22"/>
          <w:szCs w:val="22"/>
        </w:rPr>
      </w:pPr>
    </w:p>
    <w:p w14:paraId="423B5379" w14:textId="77777777" w:rsidR="00D67179" w:rsidRPr="003820FF" w:rsidRDefault="00D67179" w:rsidP="00D67179">
      <w:pPr>
        <w:autoSpaceDE w:val="0"/>
        <w:autoSpaceDN w:val="0"/>
        <w:adjustRightInd w:val="0"/>
        <w:rPr>
          <w:sz w:val="22"/>
          <w:szCs w:val="22"/>
        </w:rPr>
      </w:pPr>
    </w:p>
    <w:p w14:paraId="423B537A"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12.</w:t>
      </w:r>
      <w:r w:rsidRPr="003820FF">
        <w:rPr>
          <w:sz w:val="22"/>
          <w:szCs w:val="22"/>
        </w:rPr>
        <w:tab/>
        <w:t>Does this pastor organize and challenge the staff and communicate well with committees and offices of the church?</w:t>
      </w:r>
    </w:p>
    <w:p w14:paraId="423B537B"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7C" w14:textId="77777777" w:rsidR="00D67179" w:rsidRPr="003820FF" w:rsidRDefault="00D67179" w:rsidP="00D67179">
      <w:pPr>
        <w:pBdr>
          <w:bottom w:val="single" w:sz="12" w:space="1" w:color="auto"/>
        </w:pBdr>
        <w:autoSpaceDE w:val="0"/>
        <w:autoSpaceDN w:val="0"/>
        <w:adjustRightInd w:val="0"/>
        <w:rPr>
          <w:sz w:val="22"/>
          <w:szCs w:val="22"/>
        </w:rPr>
      </w:pPr>
    </w:p>
    <w:p w14:paraId="423B537D" w14:textId="77777777" w:rsidR="00D67179" w:rsidRPr="003820FF" w:rsidRDefault="00D67179" w:rsidP="00D67179">
      <w:pPr>
        <w:autoSpaceDE w:val="0"/>
        <w:autoSpaceDN w:val="0"/>
        <w:adjustRightInd w:val="0"/>
        <w:rPr>
          <w:sz w:val="22"/>
          <w:szCs w:val="22"/>
        </w:rPr>
      </w:pPr>
    </w:p>
    <w:p w14:paraId="423B537E" w14:textId="77777777" w:rsidR="00D67179" w:rsidRPr="003820FF" w:rsidRDefault="00D67179" w:rsidP="00D67179">
      <w:pPr>
        <w:autoSpaceDE w:val="0"/>
        <w:autoSpaceDN w:val="0"/>
        <w:adjustRightInd w:val="0"/>
        <w:rPr>
          <w:sz w:val="22"/>
          <w:szCs w:val="22"/>
        </w:rPr>
      </w:pPr>
    </w:p>
    <w:p w14:paraId="423B537F"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13.</w:t>
      </w:r>
      <w:r w:rsidRPr="003820FF">
        <w:rPr>
          <w:sz w:val="22"/>
          <w:szCs w:val="22"/>
        </w:rPr>
        <w:tab/>
        <w:t>Describe this pastor’s involvement in ongoing mission activities.</w:t>
      </w:r>
    </w:p>
    <w:p w14:paraId="423B5380"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w:t>
      </w:r>
      <w:r>
        <w:rPr>
          <w:sz w:val="22"/>
          <w:szCs w:val="22"/>
        </w:rPr>
        <w:t>___________________</w:t>
      </w:r>
    </w:p>
    <w:p w14:paraId="423B5381" w14:textId="77777777" w:rsidR="00D67179" w:rsidRPr="003820FF" w:rsidRDefault="00D67179" w:rsidP="00D67179">
      <w:pPr>
        <w:pBdr>
          <w:bottom w:val="single" w:sz="12" w:space="1" w:color="auto"/>
        </w:pBdr>
        <w:autoSpaceDE w:val="0"/>
        <w:autoSpaceDN w:val="0"/>
        <w:adjustRightInd w:val="0"/>
        <w:rPr>
          <w:sz w:val="22"/>
          <w:szCs w:val="22"/>
        </w:rPr>
      </w:pPr>
    </w:p>
    <w:p w14:paraId="423B5382" w14:textId="77777777" w:rsidR="00D67179" w:rsidRPr="003820FF" w:rsidRDefault="00D67179" w:rsidP="00D67179">
      <w:pPr>
        <w:autoSpaceDE w:val="0"/>
        <w:autoSpaceDN w:val="0"/>
        <w:adjustRightInd w:val="0"/>
        <w:rPr>
          <w:sz w:val="22"/>
          <w:szCs w:val="22"/>
        </w:rPr>
      </w:pPr>
    </w:p>
    <w:p w14:paraId="423B5383"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14.</w:t>
      </w:r>
      <w:r w:rsidRPr="003820FF">
        <w:rPr>
          <w:sz w:val="22"/>
          <w:szCs w:val="22"/>
        </w:rPr>
        <w:tab/>
        <w:t>Would you desire to be a part of a church where this individual was serving?   Yes _____;  No ____</w:t>
      </w:r>
      <w:r>
        <w:rPr>
          <w:sz w:val="22"/>
          <w:szCs w:val="22"/>
        </w:rPr>
        <w:t>_</w:t>
      </w:r>
      <w:r w:rsidRPr="003820FF">
        <w:rPr>
          <w:sz w:val="22"/>
          <w:szCs w:val="22"/>
        </w:rPr>
        <w:t>.   If your answer is “No,” please explain</w:t>
      </w:r>
    </w:p>
    <w:p w14:paraId="423B5384" w14:textId="77777777" w:rsidR="00D67179" w:rsidRPr="003820FF" w:rsidRDefault="00D67179" w:rsidP="00D67179">
      <w:pPr>
        <w:pBdr>
          <w:bottom w:val="single" w:sz="12" w:space="1" w:color="auto"/>
        </w:pBdr>
        <w:autoSpaceDE w:val="0"/>
        <w:autoSpaceDN w:val="0"/>
        <w:adjustRightInd w:val="0"/>
        <w:rPr>
          <w:sz w:val="22"/>
          <w:szCs w:val="22"/>
        </w:rPr>
      </w:pPr>
      <w:r w:rsidRPr="003820FF">
        <w:rPr>
          <w:sz w:val="22"/>
          <w:szCs w:val="22"/>
        </w:rPr>
        <w:t>_____________________________________________________________________________________</w:t>
      </w:r>
    </w:p>
    <w:p w14:paraId="423B5385" w14:textId="77777777" w:rsidR="00D67179" w:rsidRPr="003820FF" w:rsidRDefault="00D67179" w:rsidP="00D67179">
      <w:pPr>
        <w:pBdr>
          <w:bottom w:val="single" w:sz="12" w:space="1" w:color="auto"/>
        </w:pBdr>
        <w:autoSpaceDE w:val="0"/>
        <w:autoSpaceDN w:val="0"/>
        <w:adjustRightInd w:val="0"/>
        <w:rPr>
          <w:sz w:val="22"/>
          <w:szCs w:val="22"/>
        </w:rPr>
      </w:pPr>
    </w:p>
    <w:p w14:paraId="423B5386" w14:textId="77777777" w:rsidR="00D67179" w:rsidRPr="003820FF" w:rsidRDefault="00D67179" w:rsidP="00D67179">
      <w:pPr>
        <w:autoSpaceDE w:val="0"/>
        <w:autoSpaceDN w:val="0"/>
        <w:adjustRightInd w:val="0"/>
        <w:rPr>
          <w:sz w:val="22"/>
          <w:szCs w:val="22"/>
        </w:rPr>
      </w:pPr>
    </w:p>
    <w:p w14:paraId="423B5387" w14:textId="77777777" w:rsidR="00D67179" w:rsidRPr="003820FF" w:rsidRDefault="00D67179" w:rsidP="00D67179">
      <w:pPr>
        <w:tabs>
          <w:tab w:val="left" w:pos="360"/>
        </w:tabs>
        <w:autoSpaceDE w:val="0"/>
        <w:autoSpaceDN w:val="0"/>
        <w:adjustRightInd w:val="0"/>
        <w:ind w:left="360" w:hanging="360"/>
        <w:rPr>
          <w:sz w:val="22"/>
          <w:szCs w:val="22"/>
        </w:rPr>
      </w:pPr>
      <w:r w:rsidRPr="003820FF">
        <w:rPr>
          <w:sz w:val="22"/>
          <w:szCs w:val="22"/>
        </w:rPr>
        <w:t>15.</w:t>
      </w:r>
      <w:r w:rsidRPr="003820FF">
        <w:rPr>
          <w:sz w:val="22"/>
          <w:szCs w:val="22"/>
        </w:rPr>
        <w:tab/>
        <w:t>Additional comments:</w:t>
      </w:r>
    </w:p>
    <w:p w14:paraId="423B5388" w14:textId="77777777" w:rsidR="00D67179" w:rsidRPr="00517D28" w:rsidRDefault="00D67179" w:rsidP="00D67179">
      <w:pPr>
        <w:pBdr>
          <w:bottom w:val="single" w:sz="12" w:space="1" w:color="auto"/>
        </w:pBdr>
        <w:autoSpaceDE w:val="0"/>
        <w:autoSpaceDN w:val="0"/>
        <w:adjustRightInd w:val="0"/>
        <w:rPr>
          <w:sz w:val="21"/>
          <w:szCs w:val="21"/>
        </w:rPr>
      </w:pPr>
      <w:r w:rsidRPr="00517D28">
        <w:rPr>
          <w:sz w:val="21"/>
          <w:szCs w:val="21"/>
        </w:rPr>
        <w:t>_________________________________________________________________________________________</w:t>
      </w:r>
    </w:p>
    <w:p w14:paraId="423B5389" w14:textId="77777777" w:rsidR="00D67179" w:rsidRPr="00517D28" w:rsidRDefault="00D67179" w:rsidP="00D67179">
      <w:pPr>
        <w:pBdr>
          <w:bottom w:val="single" w:sz="12" w:space="1" w:color="auto"/>
        </w:pBdr>
        <w:autoSpaceDE w:val="0"/>
        <w:autoSpaceDN w:val="0"/>
        <w:adjustRightInd w:val="0"/>
        <w:rPr>
          <w:sz w:val="21"/>
          <w:szCs w:val="21"/>
        </w:rPr>
      </w:pPr>
    </w:p>
    <w:p w14:paraId="423B538A" w14:textId="77777777" w:rsidR="00D67179" w:rsidRPr="00517D28" w:rsidRDefault="00D67179" w:rsidP="00D67179">
      <w:pPr>
        <w:autoSpaceDE w:val="0"/>
        <w:autoSpaceDN w:val="0"/>
        <w:adjustRightInd w:val="0"/>
        <w:rPr>
          <w:sz w:val="20"/>
          <w:szCs w:val="20"/>
        </w:rPr>
      </w:pPr>
    </w:p>
    <w:p w14:paraId="423B538B" w14:textId="77777777" w:rsidR="00D67179" w:rsidRDefault="00D67179" w:rsidP="00D67179">
      <w:pPr>
        <w:numPr>
          <w:ilvl w:val="0"/>
          <w:numId w:val="20"/>
        </w:numPr>
        <w:tabs>
          <w:tab w:val="clear" w:pos="720"/>
          <w:tab w:val="num" w:pos="360"/>
        </w:tabs>
        <w:autoSpaceDE w:val="0"/>
        <w:autoSpaceDN w:val="0"/>
        <w:adjustRightInd w:val="0"/>
        <w:spacing w:after="60"/>
        <w:ind w:left="360"/>
        <w:rPr>
          <w:sz w:val="21"/>
          <w:szCs w:val="21"/>
        </w:rPr>
      </w:pPr>
      <w:r>
        <w:rPr>
          <w:sz w:val="21"/>
          <w:szCs w:val="21"/>
        </w:rPr>
        <w:t>Please give the contact information of at least one other person who could provide an objective appraisal of this candidate.</w:t>
      </w:r>
    </w:p>
    <w:p w14:paraId="423B538C" w14:textId="77777777" w:rsidR="00CD2EA5" w:rsidRDefault="00CD2EA5" w:rsidP="00D67179">
      <w:pPr>
        <w:autoSpaceDE w:val="0"/>
        <w:autoSpaceDN w:val="0"/>
        <w:adjustRightInd w:val="0"/>
        <w:rPr>
          <w:sz w:val="21"/>
          <w:szCs w:val="21"/>
        </w:rPr>
      </w:pPr>
    </w:p>
    <w:p w14:paraId="423B538D" w14:textId="77777777" w:rsidR="00D67179" w:rsidRDefault="00D67179" w:rsidP="00D67179">
      <w:pPr>
        <w:autoSpaceDE w:val="0"/>
        <w:autoSpaceDN w:val="0"/>
        <w:adjustRightInd w:val="0"/>
        <w:rPr>
          <w:sz w:val="21"/>
          <w:szCs w:val="21"/>
        </w:rPr>
      </w:pPr>
      <w:r>
        <w:rPr>
          <w:sz w:val="21"/>
          <w:szCs w:val="21"/>
        </w:rPr>
        <w:t>Name:  ___________________________</w:t>
      </w:r>
      <w:r>
        <w:rPr>
          <w:sz w:val="21"/>
          <w:szCs w:val="21"/>
        </w:rPr>
        <w:tab/>
      </w:r>
      <w:r>
        <w:rPr>
          <w:sz w:val="21"/>
          <w:szCs w:val="21"/>
        </w:rPr>
        <w:tab/>
        <w:t>Address:  _______________________________________</w:t>
      </w:r>
    </w:p>
    <w:p w14:paraId="423B538E" w14:textId="77777777" w:rsidR="00D67179" w:rsidRDefault="00D67179" w:rsidP="00D67179">
      <w:pPr>
        <w:autoSpaceDE w:val="0"/>
        <w:autoSpaceDN w:val="0"/>
        <w:adjustRightInd w:val="0"/>
        <w:rPr>
          <w:sz w:val="21"/>
          <w:szCs w:val="21"/>
        </w:rPr>
      </w:pPr>
    </w:p>
    <w:p w14:paraId="423B538F" w14:textId="77777777" w:rsidR="00CD2EA5" w:rsidRDefault="00CD2EA5" w:rsidP="00D67179">
      <w:pPr>
        <w:autoSpaceDE w:val="0"/>
        <w:autoSpaceDN w:val="0"/>
        <w:adjustRightInd w:val="0"/>
        <w:rPr>
          <w:sz w:val="21"/>
          <w:szCs w:val="21"/>
        </w:rPr>
      </w:pPr>
    </w:p>
    <w:p w14:paraId="423B5390" w14:textId="77777777" w:rsidR="00CD2EA5" w:rsidRDefault="00D67179" w:rsidP="00CD2EA5">
      <w:pPr>
        <w:autoSpaceDE w:val="0"/>
        <w:autoSpaceDN w:val="0"/>
        <w:adjustRightInd w:val="0"/>
        <w:jc w:val="center"/>
        <w:rPr>
          <w:rFonts w:ascii="Arial" w:hAnsi="Arial" w:cs="Arial"/>
          <w:b/>
          <w:bCs/>
          <w:i/>
        </w:rPr>
      </w:pPr>
      <w:r>
        <w:rPr>
          <w:sz w:val="21"/>
          <w:szCs w:val="21"/>
        </w:rPr>
        <w:t>Phone:  ___________________________</w:t>
      </w:r>
      <w:r>
        <w:rPr>
          <w:sz w:val="21"/>
          <w:szCs w:val="21"/>
        </w:rPr>
        <w:tab/>
      </w:r>
      <w:r>
        <w:rPr>
          <w:sz w:val="21"/>
          <w:szCs w:val="21"/>
        </w:rPr>
        <w:tab/>
        <w:t>Email:   ________________________________________</w:t>
      </w:r>
      <w:r w:rsidR="00CD2EA5" w:rsidRPr="00CD2EA5">
        <w:rPr>
          <w:rFonts w:ascii="Arial" w:hAnsi="Arial" w:cs="Arial"/>
          <w:b/>
          <w:bCs/>
          <w:i/>
        </w:rPr>
        <w:t xml:space="preserve"> </w:t>
      </w:r>
    </w:p>
    <w:p w14:paraId="423B5391" w14:textId="77777777" w:rsidR="00CD2EA5" w:rsidRDefault="00CD2EA5" w:rsidP="00CD2EA5">
      <w:pPr>
        <w:autoSpaceDE w:val="0"/>
        <w:autoSpaceDN w:val="0"/>
        <w:adjustRightInd w:val="0"/>
        <w:jc w:val="center"/>
        <w:rPr>
          <w:rFonts w:ascii="Arial" w:hAnsi="Arial" w:cs="Arial"/>
          <w:b/>
          <w:bCs/>
          <w:i/>
        </w:rPr>
      </w:pPr>
    </w:p>
    <w:p w14:paraId="423B5392" w14:textId="77777777" w:rsidR="00CD2EA5" w:rsidRDefault="00CD2EA5" w:rsidP="00CD2EA5">
      <w:pPr>
        <w:autoSpaceDE w:val="0"/>
        <w:autoSpaceDN w:val="0"/>
        <w:adjustRightInd w:val="0"/>
        <w:jc w:val="center"/>
        <w:rPr>
          <w:rFonts w:ascii="Arial" w:hAnsi="Arial" w:cs="Arial"/>
          <w:b/>
          <w:bCs/>
          <w:i/>
        </w:rPr>
      </w:pPr>
    </w:p>
    <w:p w14:paraId="423B5393" w14:textId="77777777" w:rsidR="00CD2EA5" w:rsidRDefault="00CD2EA5" w:rsidP="00CD2EA5">
      <w:pPr>
        <w:autoSpaceDE w:val="0"/>
        <w:autoSpaceDN w:val="0"/>
        <w:adjustRightInd w:val="0"/>
        <w:jc w:val="center"/>
        <w:rPr>
          <w:rFonts w:ascii="Arial" w:hAnsi="Arial" w:cs="Arial"/>
          <w:b/>
          <w:bCs/>
          <w:i/>
        </w:rPr>
      </w:pPr>
    </w:p>
    <w:p w14:paraId="423B5394" w14:textId="77777777" w:rsidR="00CD2EA5" w:rsidRDefault="00CD2EA5" w:rsidP="00CD2EA5">
      <w:pPr>
        <w:autoSpaceDE w:val="0"/>
        <w:autoSpaceDN w:val="0"/>
        <w:adjustRightInd w:val="0"/>
        <w:jc w:val="center"/>
        <w:rPr>
          <w:rFonts w:ascii="Arial" w:hAnsi="Arial" w:cs="Arial"/>
          <w:b/>
          <w:bCs/>
          <w:i/>
        </w:rPr>
      </w:pPr>
    </w:p>
    <w:p w14:paraId="423B5395" w14:textId="77777777" w:rsidR="00CD2EA5" w:rsidRDefault="00CD2EA5" w:rsidP="00CD2EA5">
      <w:pPr>
        <w:autoSpaceDE w:val="0"/>
        <w:autoSpaceDN w:val="0"/>
        <w:adjustRightInd w:val="0"/>
        <w:jc w:val="center"/>
        <w:rPr>
          <w:rFonts w:ascii="Arial" w:hAnsi="Arial" w:cs="Arial"/>
          <w:b/>
          <w:bCs/>
          <w:i/>
        </w:rPr>
      </w:pPr>
    </w:p>
    <w:p w14:paraId="423B5396" w14:textId="77777777" w:rsidR="00CD2EA5" w:rsidRDefault="00CD2EA5" w:rsidP="00CD2EA5">
      <w:pPr>
        <w:autoSpaceDE w:val="0"/>
        <w:autoSpaceDN w:val="0"/>
        <w:adjustRightInd w:val="0"/>
        <w:jc w:val="center"/>
        <w:rPr>
          <w:rFonts w:ascii="Arial" w:hAnsi="Arial" w:cs="Arial"/>
          <w:b/>
          <w:bCs/>
          <w:i/>
        </w:rPr>
      </w:pPr>
    </w:p>
    <w:p w14:paraId="423B5397" w14:textId="77777777" w:rsidR="00CD2EA5" w:rsidRDefault="00CD2EA5" w:rsidP="00CD2EA5">
      <w:pPr>
        <w:autoSpaceDE w:val="0"/>
        <w:autoSpaceDN w:val="0"/>
        <w:adjustRightInd w:val="0"/>
        <w:jc w:val="center"/>
        <w:rPr>
          <w:rFonts w:ascii="Arial" w:hAnsi="Arial" w:cs="Arial"/>
          <w:b/>
          <w:bCs/>
          <w:i/>
        </w:rPr>
      </w:pPr>
      <w:r w:rsidRPr="00CD2EA5">
        <w:rPr>
          <w:rFonts w:ascii="Arial" w:hAnsi="Arial" w:cs="Arial"/>
          <w:b/>
          <w:bCs/>
          <w:i/>
        </w:rPr>
        <w:lastRenderedPageBreak/>
        <w:t>Appendix 9</w:t>
      </w:r>
    </w:p>
    <w:p w14:paraId="423B5398" w14:textId="77777777" w:rsidR="00CD2EA5" w:rsidRDefault="00CD2EA5" w:rsidP="00CD2EA5">
      <w:pPr>
        <w:autoSpaceDE w:val="0"/>
        <w:autoSpaceDN w:val="0"/>
        <w:adjustRightInd w:val="0"/>
        <w:jc w:val="center"/>
        <w:rPr>
          <w:b/>
          <w:bCs/>
          <w:sz w:val="28"/>
          <w:szCs w:val="28"/>
        </w:rPr>
      </w:pPr>
      <w:r w:rsidRPr="00552B53">
        <w:rPr>
          <w:b/>
          <w:bCs/>
          <w:sz w:val="28"/>
          <w:szCs w:val="28"/>
        </w:rPr>
        <w:t>Personal Reference Information Form</w:t>
      </w:r>
    </w:p>
    <w:p w14:paraId="423B5399" w14:textId="77777777" w:rsidR="00CD2EA5" w:rsidRDefault="00CD2EA5" w:rsidP="00CD2EA5">
      <w:pPr>
        <w:autoSpaceDE w:val="0"/>
        <w:autoSpaceDN w:val="0"/>
        <w:adjustRightInd w:val="0"/>
        <w:jc w:val="center"/>
        <w:rPr>
          <w:rFonts w:ascii="Arial" w:hAnsi="Arial" w:cs="Arial"/>
          <w:b/>
          <w:bCs/>
          <w:i/>
        </w:rPr>
      </w:pPr>
      <w:r>
        <w:rPr>
          <w:rFonts w:ascii="Arial" w:hAnsi="Arial" w:cs="Arial"/>
          <w:b/>
          <w:bCs/>
          <w:i/>
        </w:rPr>
        <w:t>Page 3</w:t>
      </w:r>
    </w:p>
    <w:p w14:paraId="423B539A" w14:textId="77777777" w:rsidR="00D67179" w:rsidRPr="00517D28" w:rsidRDefault="00D67179" w:rsidP="00CD2EA5">
      <w:pPr>
        <w:autoSpaceDE w:val="0"/>
        <w:autoSpaceDN w:val="0"/>
        <w:adjustRightInd w:val="0"/>
        <w:jc w:val="center"/>
        <w:rPr>
          <w:sz w:val="21"/>
          <w:szCs w:val="21"/>
        </w:rPr>
      </w:pPr>
      <w:r w:rsidRPr="00517D28">
        <w:rPr>
          <w:sz w:val="21"/>
          <w:szCs w:val="21"/>
        </w:rPr>
        <w:t xml:space="preserve">The following items, in alphabetical order, include many responsibilities of a pastor. </w:t>
      </w:r>
      <w:r>
        <w:rPr>
          <w:sz w:val="21"/>
          <w:szCs w:val="21"/>
        </w:rPr>
        <w:t xml:space="preserve"> </w:t>
      </w:r>
      <w:r w:rsidRPr="00517D28">
        <w:rPr>
          <w:sz w:val="21"/>
          <w:szCs w:val="21"/>
        </w:rPr>
        <w:t xml:space="preserve">All of the responsibilities are important. </w:t>
      </w:r>
      <w:r>
        <w:rPr>
          <w:sz w:val="21"/>
          <w:szCs w:val="21"/>
        </w:rPr>
        <w:t xml:space="preserve"> </w:t>
      </w:r>
      <w:r w:rsidRPr="00517D28">
        <w:rPr>
          <w:sz w:val="21"/>
          <w:szCs w:val="21"/>
        </w:rPr>
        <w:t>Would you please rank the candidate as to his strengths regarding responsibilities, roles, and attributes of a pastor.</w:t>
      </w:r>
      <w:r>
        <w:rPr>
          <w:sz w:val="21"/>
          <w:szCs w:val="21"/>
        </w:rPr>
        <w:t xml:space="preserve">  </w:t>
      </w:r>
      <w:r w:rsidRPr="00517D28">
        <w:rPr>
          <w:sz w:val="21"/>
          <w:szCs w:val="21"/>
        </w:rPr>
        <w:t>We ask you to rank him in what you believe to be his greatest strength - number 1 through 11 (</w:t>
      </w:r>
      <w:r>
        <w:rPr>
          <w:sz w:val="21"/>
          <w:szCs w:val="21"/>
        </w:rPr>
        <w:t xml:space="preserve">with </w:t>
      </w:r>
      <w:r w:rsidRPr="00517D28">
        <w:rPr>
          <w:sz w:val="21"/>
          <w:szCs w:val="21"/>
        </w:rPr>
        <w:t xml:space="preserve">1. being the most important). </w:t>
      </w:r>
      <w:r>
        <w:rPr>
          <w:sz w:val="21"/>
          <w:szCs w:val="21"/>
        </w:rPr>
        <w:t xml:space="preserve"> </w:t>
      </w:r>
      <w:r w:rsidRPr="00517D28">
        <w:rPr>
          <w:sz w:val="21"/>
          <w:szCs w:val="21"/>
        </w:rPr>
        <w:t>Explanation of categories follows the table.</w:t>
      </w:r>
    </w:p>
    <w:p w14:paraId="423B539B" w14:textId="77777777" w:rsidR="00D67179" w:rsidRPr="00517D28" w:rsidRDefault="00D67179" w:rsidP="00D67179">
      <w:pPr>
        <w:tabs>
          <w:tab w:val="left" w:pos="360"/>
        </w:tabs>
        <w:autoSpaceDE w:val="0"/>
        <w:autoSpaceDN w:val="0"/>
        <w:adjustRightInd w:val="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9"/>
        <w:gridCol w:w="8541"/>
      </w:tblGrid>
      <w:tr w:rsidR="00D67179" w:rsidRPr="00FA4321" w14:paraId="423B53A0" w14:textId="77777777" w:rsidTr="00046F43">
        <w:tc>
          <w:tcPr>
            <w:tcW w:w="828" w:type="dxa"/>
            <w:tcBorders>
              <w:top w:val="single" w:sz="4" w:space="0" w:color="auto"/>
              <w:left w:val="single" w:sz="4" w:space="0" w:color="auto"/>
              <w:bottom w:val="single" w:sz="4" w:space="0" w:color="auto"/>
              <w:right w:val="single" w:sz="4" w:space="0" w:color="auto"/>
            </w:tcBorders>
          </w:tcPr>
          <w:p w14:paraId="423B539C"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9D" w14:textId="77777777" w:rsidR="00D67179" w:rsidRPr="00FA4321" w:rsidRDefault="00D67179" w:rsidP="00046F43">
            <w:pPr>
              <w:autoSpaceDE w:val="0"/>
              <w:autoSpaceDN w:val="0"/>
              <w:adjustRightInd w:val="0"/>
              <w:rPr>
                <w:b/>
                <w:bCs/>
                <w:sz w:val="21"/>
                <w:szCs w:val="21"/>
              </w:rPr>
            </w:pPr>
            <w:r w:rsidRPr="00FA4321">
              <w:rPr>
                <w:b/>
                <w:bCs/>
                <w:sz w:val="21"/>
                <w:szCs w:val="21"/>
              </w:rPr>
              <w:t>ADMINISTRATOR</w:t>
            </w:r>
          </w:p>
          <w:p w14:paraId="423B539E" w14:textId="77777777" w:rsidR="00D67179" w:rsidRPr="00FA4321" w:rsidRDefault="00D67179" w:rsidP="00046F43">
            <w:pPr>
              <w:autoSpaceDE w:val="0"/>
              <w:autoSpaceDN w:val="0"/>
              <w:adjustRightInd w:val="0"/>
              <w:rPr>
                <w:sz w:val="21"/>
                <w:szCs w:val="21"/>
              </w:rPr>
            </w:pPr>
            <w:r w:rsidRPr="00FA4321">
              <w:rPr>
                <w:sz w:val="21"/>
                <w:szCs w:val="21"/>
              </w:rPr>
              <w:t>The pastor should possess good administrative skills; capable of leading the church staff, the deacons, and lay leaders to carry out effectively their respective ministries.</w:t>
            </w:r>
          </w:p>
          <w:p w14:paraId="423B539F" w14:textId="77777777" w:rsidR="00D67179" w:rsidRPr="00FA4321" w:rsidRDefault="00D67179" w:rsidP="00046F43">
            <w:pPr>
              <w:autoSpaceDE w:val="0"/>
              <w:autoSpaceDN w:val="0"/>
              <w:adjustRightInd w:val="0"/>
              <w:rPr>
                <w:sz w:val="20"/>
                <w:szCs w:val="20"/>
              </w:rPr>
            </w:pPr>
          </w:p>
        </w:tc>
      </w:tr>
      <w:tr w:rsidR="00D67179" w:rsidRPr="00FA4321" w14:paraId="423B53A4" w14:textId="77777777" w:rsidTr="00046F43">
        <w:tc>
          <w:tcPr>
            <w:tcW w:w="828" w:type="dxa"/>
            <w:tcBorders>
              <w:top w:val="single" w:sz="4" w:space="0" w:color="auto"/>
              <w:left w:val="single" w:sz="4" w:space="0" w:color="auto"/>
              <w:bottom w:val="single" w:sz="4" w:space="0" w:color="auto"/>
              <w:right w:val="single" w:sz="4" w:space="0" w:color="auto"/>
            </w:tcBorders>
          </w:tcPr>
          <w:p w14:paraId="423B53A1"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A2" w14:textId="77777777" w:rsidR="00D67179" w:rsidRPr="00FA4321" w:rsidRDefault="00D67179" w:rsidP="00046F43">
            <w:pPr>
              <w:autoSpaceDE w:val="0"/>
              <w:autoSpaceDN w:val="0"/>
              <w:adjustRightInd w:val="0"/>
              <w:rPr>
                <w:b/>
                <w:bCs/>
                <w:sz w:val="21"/>
                <w:szCs w:val="21"/>
              </w:rPr>
            </w:pPr>
            <w:r w:rsidRPr="00FA4321">
              <w:rPr>
                <w:b/>
                <w:bCs/>
                <w:sz w:val="21"/>
                <w:szCs w:val="21"/>
              </w:rPr>
              <w:t>COMMUNITY RELATIONS SUPPORTER</w:t>
            </w:r>
          </w:p>
          <w:p w14:paraId="423B53A3" w14:textId="77777777" w:rsidR="00D67179" w:rsidRPr="00FA4321" w:rsidRDefault="00D67179" w:rsidP="00046F43">
            <w:pPr>
              <w:autoSpaceDE w:val="0"/>
              <w:autoSpaceDN w:val="0"/>
              <w:adjustRightInd w:val="0"/>
              <w:rPr>
                <w:sz w:val="20"/>
                <w:szCs w:val="20"/>
              </w:rPr>
            </w:pPr>
            <w:r w:rsidRPr="00FA4321">
              <w:rPr>
                <w:sz w:val="21"/>
                <w:szCs w:val="21"/>
              </w:rPr>
              <w:t>The pastor should be aware of and concerned with community needs, activities and affairs and knowledgeably capable of addressing these concerns from a pastoral perspective; thus establishing respect in the community.</w:t>
            </w:r>
          </w:p>
        </w:tc>
      </w:tr>
      <w:tr w:rsidR="00D67179" w:rsidRPr="00FA4321" w14:paraId="423B53A8" w14:textId="77777777" w:rsidTr="00046F43">
        <w:tc>
          <w:tcPr>
            <w:tcW w:w="828" w:type="dxa"/>
            <w:tcBorders>
              <w:top w:val="single" w:sz="4" w:space="0" w:color="auto"/>
              <w:left w:val="single" w:sz="4" w:space="0" w:color="auto"/>
              <w:bottom w:val="single" w:sz="4" w:space="0" w:color="auto"/>
              <w:right w:val="single" w:sz="4" w:space="0" w:color="auto"/>
            </w:tcBorders>
          </w:tcPr>
          <w:p w14:paraId="423B53A5"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A6" w14:textId="77777777" w:rsidR="00D67179" w:rsidRPr="00FA4321" w:rsidRDefault="00D67179" w:rsidP="00046F43">
            <w:pPr>
              <w:autoSpaceDE w:val="0"/>
              <w:autoSpaceDN w:val="0"/>
              <w:adjustRightInd w:val="0"/>
              <w:rPr>
                <w:b/>
                <w:bCs/>
                <w:sz w:val="21"/>
                <w:szCs w:val="21"/>
              </w:rPr>
            </w:pPr>
            <w:r w:rsidRPr="00FA4321">
              <w:rPr>
                <w:b/>
                <w:bCs/>
                <w:sz w:val="21"/>
                <w:szCs w:val="21"/>
              </w:rPr>
              <w:t>COUNSELOR</w:t>
            </w:r>
          </w:p>
          <w:p w14:paraId="423B53A7" w14:textId="77777777" w:rsidR="00D67179" w:rsidRPr="00FA4321" w:rsidRDefault="00D67179" w:rsidP="00046F43">
            <w:pPr>
              <w:autoSpaceDE w:val="0"/>
              <w:autoSpaceDN w:val="0"/>
              <w:adjustRightInd w:val="0"/>
              <w:rPr>
                <w:sz w:val="20"/>
                <w:szCs w:val="20"/>
              </w:rPr>
            </w:pPr>
            <w:r w:rsidRPr="00FA4321">
              <w:rPr>
                <w:sz w:val="21"/>
                <w:szCs w:val="21"/>
              </w:rPr>
              <w:t>The pastor should be an effective counselor, setting aside a portion of his time for counseling, and making referrals when appropriate.</w:t>
            </w:r>
          </w:p>
        </w:tc>
      </w:tr>
      <w:tr w:rsidR="00D67179" w:rsidRPr="00FA4321" w14:paraId="423B53AD" w14:textId="77777777" w:rsidTr="00046F43">
        <w:tc>
          <w:tcPr>
            <w:tcW w:w="828" w:type="dxa"/>
            <w:tcBorders>
              <w:top w:val="single" w:sz="4" w:space="0" w:color="auto"/>
              <w:left w:val="single" w:sz="4" w:space="0" w:color="auto"/>
              <w:bottom w:val="single" w:sz="4" w:space="0" w:color="auto"/>
              <w:right w:val="single" w:sz="4" w:space="0" w:color="auto"/>
            </w:tcBorders>
          </w:tcPr>
          <w:p w14:paraId="423B53A9"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AA" w14:textId="77777777" w:rsidR="00D67179" w:rsidRPr="00FA4321" w:rsidRDefault="00D67179" w:rsidP="00046F43">
            <w:pPr>
              <w:autoSpaceDE w:val="0"/>
              <w:autoSpaceDN w:val="0"/>
              <w:adjustRightInd w:val="0"/>
              <w:rPr>
                <w:b/>
                <w:bCs/>
                <w:sz w:val="21"/>
                <w:szCs w:val="21"/>
              </w:rPr>
            </w:pPr>
            <w:r w:rsidRPr="00FA4321">
              <w:rPr>
                <w:b/>
                <w:bCs/>
                <w:sz w:val="21"/>
                <w:szCs w:val="21"/>
              </w:rPr>
              <w:t>DENOMINATIONAL RELATIONS</w:t>
            </w:r>
          </w:p>
          <w:p w14:paraId="423B53AB" w14:textId="77777777" w:rsidR="00D67179" w:rsidRPr="00FA4321" w:rsidRDefault="00D67179" w:rsidP="00046F43">
            <w:pPr>
              <w:autoSpaceDE w:val="0"/>
              <w:autoSpaceDN w:val="0"/>
              <w:adjustRightInd w:val="0"/>
              <w:rPr>
                <w:sz w:val="21"/>
                <w:szCs w:val="21"/>
              </w:rPr>
            </w:pPr>
            <w:r w:rsidRPr="00FA4321">
              <w:rPr>
                <w:sz w:val="21"/>
                <w:szCs w:val="21"/>
              </w:rPr>
              <w:t>The pastor should be knowledgeable of and concerned about our church's efforts to cooperate and maintain historic values with sister churches in missions, education, evangelism, and other denominational activities.</w:t>
            </w:r>
          </w:p>
          <w:p w14:paraId="423B53AC" w14:textId="77777777" w:rsidR="00D67179" w:rsidRPr="00FA4321" w:rsidRDefault="00D67179" w:rsidP="00046F43">
            <w:pPr>
              <w:autoSpaceDE w:val="0"/>
              <w:autoSpaceDN w:val="0"/>
              <w:adjustRightInd w:val="0"/>
              <w:rPr>
                <w:sz w:val="20"/>
                <w:szCs w:val="20"/>
              </w:rPr>
            </w:pPr>
          </w:p>
        </w:tc>
      </w:tr>
      <w:tr w:rsidR="00D67179" w:rsidRPr="00FA4321" w14:paraId="423B53B1" w14:textId="77777777" w:rsidTr="00046F43">
        <w:tc>
          <w:tcPr>
            <w:tcW w:w="828" w:type="dxa"/>
            <w:tcBorders>
              <w:top w:val="single" w:sz="4" w:space="0" w:color="auto"/>
              <w:left w:val="single" w:sz="4" w:space="0" w:color="auto"/>
              <w:bottom w:val="single" w:sz="4" w:space="0" w:color="auto"/>
              <w:right w:val="single" w:sz="4" w:space="0" w:color="auto"/>
            </w:tcBorders>
          </w:tcPr>
          <w:p w14:paraId="423B53AE"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AF" w14:textId="77777777" w:rsidR="00D67179" w:rsidRPr="00FA4321" w:rsidRDefault="00D67179" w:rsidP="00046F43">
            <w:pPr>
              <w:autoSpaceDE w:val="0"/>
              <w:autoSpaceDN w:val="0"/>
              <w:adjustRightInd w:val="0"/>
              <w:rPr>
                <w:b/>
                <w:bCs/>
                <w:sz w:val="21"/>
                <w:szCs w:val="21"/>
              </w:rPr>
            </w:pPr>
            <w:r w:rsidRPr="00FA4321">
              <w:rPr>
                <w:b/>
                <w:bCs/>
                <w:sz w:val="21"/>
                <w:szCs w:val="21"/>
              </w:rPr>
              <w:t>EVANGELIZER</w:t>
            </w:r>
          </w:p>
          <w:p w14:paraId="423B53B0" w14:textId="77777777" w:rsidR="00D67179" w:rsidRPr="00FA4321" w:rsidRDefault="00D67179" w:rsidP="00046F43">
            <w:pPr>
              <w:autoSpaceDE w:val="0"/>
              <w:autoSpaceDN w:val="0"/>
              <w:adjustRightInd w:val="0"/>
              <w:rPr>
                <w:sz w:val="20"/>
                <w:szCs w:val="20"/>
              </w:rPr>
            </w:pPr>
            <w:r w:rsidRPr="00FA4321">
              <w:rPr>
                <w:sz w:val="21"/>
                <w:szCs w:val="21"/>
              </w:rPr>
              <w:t>The pastor should be involved personally in evangelism, sharing the gospel with those inside and outside the church.</w:t>
            </w:r>
          </w:p>
        </w:tc>
      </w:tr>
      <w:tr w:rsidR="00D67179" w:rsidRPr="00FA4321" w14:paraId="423B53B6" w14:textId="77777777" w:rsidTr="00046F43">
        <w:tc>
          <w:tcPr>
            <w:tcW w:w="828" w:type="dxa"/>
            <w:tcBorders>
              <w:top w:val="single" w:sz="4" w:space="0" w:color="auto"/>
              <w:left w:val="single" w:sz="4" w:space="0" w:color="auto"/>
              <w:bottom w:val="single" w:sz="4" w:space="0" w:color="auto"/>
              <w:right w:val="single" w:sz="4" w:space="0" w:color="auto"/>
            </w:tcBorders>
          </w:tcPr>
          <w:p w14:paraId="423B53B2"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B3" w14:textId="77777777" w:rsidR="00D67179" w:rsidRPr="00FA4321" w:rsidRDefault="00D67179" w:rsidP="00046F43">
            <w:pPr>
              <w:autoSpaceDE w:val="0"/>
              <w:autoSpaceDN w:val="0"/>
              <w:adjustRightInd w:val="0"/>
              <w:rPr>
                <w:b/>
                <w:bCs/>
                <w:sz w:val="21"/>
                <w:szCs w:val="21"/>
              </w:rPr>
            </w:pPr>
            <w:r w:rsidRPr="00FA4321">
              <w:rPr>
                <w:b/>
                <w:bCs/>
                <w:sz w:val="21"/>
                <w:szCs w:val="21"/>
              </w:rPr>
              <w:t>LEADER</w:t>
            </w:r>
          </w:p>
          <w:p w14:paraId="423B53B4" w14:textId="77777777" w:rsidR="00D67179" w:rsidRPr="00FA4321" w:rsidRDefault="00D67179" w:rsidP="00046F43">
            <w:pPr>
              <w:autoSpaceDE w:val="0"/>
              <w:autoSpaceDN w:val="0"/>
              <w:adjustRightInd w:val="0"/>
              <w:rPr>
                <w:sz w:val="21"/>
                <w:szCs w:val="21"/>
              </w:rPr>
            </w:pPr>
            <w:r w:rsidRPr="00FA4321">
              <w:rPr>
                <w:sz w:val="21"/>
                <w:szCs w:val="21"/>
              </w:rPr>
              <w:t>The pastor should be a leader capable of inspiring, encouraging, and motivating church members to use their time and talents in doing the work of the church.</w:t>
            </w:r>
          </w:p>
          <w:p w14:paraId="423B53B5" w14:textId="77777777" w:rsidR="00D67179" w:rsidRPr="00FA4321" w:rsidRDefault="00D67179" w:rsidP="00046F43">
            <w:pPr>
              <w:autoSpaceDE w:val="0"/>
              <w:autoSpaceDN w:val="0"/>
              <w:adjustRightInd w:val="0"/>
              <w:rPr>
                <w:sz w:val="20"/>
                <w:szCs w:val="20"/>
              </w:rPr>
            </w:pPr>
          </w:p>
        </w:tc>
      </w:tr>
      <w:tr w:rsidR="00D67179" w:rsidRPr="00FA4321" w14:paraId="423B53BB" w14:textId="77777777" w:rsidTr="00046F43">
        <w:tc>
          <w:tcPr>
            <w:tcW w:w="828" w:type="dxa"/>
            <w:tcBorders>
              <w:top w:val="single" w:sz="4" w:space="0" w:color="auto"/>
              <w:left w:val="single" w:sz="4" w:space="0" w:color="auto"/>
              <w:bottom w:val="single" w:sz="4" w:space="0" w:color="auto"/>
              <w:right w:val="single" w:sz="4" w:space="0" w:color="auto"/>
            </w:tcBorders>
          </w:tcPr>
          <w:p w14:paraId="423B53B7"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B8" w14:textId="77777777" w:rsidR="00D67179" w:rsidRPr="00FA4321" w:rsidRDefault="00D67179" w:rsidP="00046F43">
            <w:pPr>
              <w:autoSpaceDE w:val="0"/>
              <w:autoSpaceDN w:val="0"/>
              <w:adjustRightInd w:val="0"/>
              <w:rPr>
                <w:b/>
                <w:bCs/>
                <w:sz w:val="21"/>
                <w:szCs w:val="21"/>
              </w:rPr>
            </w:pPr>
            <w:r w:rsidRPr="00FA4321">
              <w:rPr>
                <w:b/>
                <w:bCs/>
                <w:sz w:val="21"/>
                <w:szCs w:val="21"/>
              </w:rPr>
              <w:t>MISSIONARY VISION</w:t>
            </w:r>
          </w:p>
          <w:p w14:paraId="423B53B9" w14:textId="77777777" w:rsidR="00D67179" w:rsidRPr="00FA4321" w:rsidRDefault="00D67179" w:rsidP="00046F43">
            <w:pPr>
              <w:autoSpaceDE w:val="0"/>
              <w:autoSpaceDN w:val="0"/>
              <w:adjustRightInd w:val="0"/>
              <w:rPr>
                <w:sz w:val="21"/>
                <w:szCs w:val="21"/>
              </w:rPr>
            </w:pPr>
            <w:r w:rsidRPr="00FA4321">
              <w:rPr>
                <w:sz w:val="21"/>
                <w:szCs w:val="21"/>
              </w:rPr>
              <w:t>The pastor should be excited about his calling to the ministry and to our church, should exhibit a vision for doing God's work here, and should enthusiastically share it with the church. The pastor should support home and foreign missions, be aware of local community needs and lead the church in ministering to these needs.</w:t>
            </w:r>
          </w:p>
          <w:p w14:paraId="423B53BA" w14:textId="77777777" w:rsidR="00D67179" w:rsidRPr="00FA4321" w:rsidRDefault="00D67179" w:rsidP="00046F43">
            <w:pPr>
              <w:autoSpaceDE w:val="0"/>
              <w:autoSpaceDN w:val="0"/>
              <w:adjustRightInd w:val="0"/>
              <w:rPr>
                <w:sz w:val="20"/>
                <w:szCs w:val="20"/>
              </w:rPr>
            </w:pPr>
          </w:p>
        </w:tc>
      </w:tr>
      <w:tr w:rsidR="00D67179" w:rsidRPr="00FA4321" w14:paraId="423B53C0" w14:textId="77777777" w:rsidTr="00046F43">
        <w:tc>
          <w:tcPr>
            <w:tcW w:w="828" w:type="dxa"/>
            <w:tcBorders>
              <w:top w:val="single" w:sz="4" w:space="0" w:color="auto"/>
              <w:left w:val="single" w:sz="4" w:space="0" w:color="auto"/>
              <w:bottom w:val="single" w:sz="4" w:space="0" w:color="auto"/>
              <w:right w:val="single" w:sz="4" w:space="0" w:color="auto"/>
            </w:tcBorders>
          </w:tcPr>
          <w:p w14:paraId="423B53BC"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BD" w14:textId="77777777" w:rsidR="00D67179" w:rsidRPr="00FA4321" w:rsidRDefault="00D67179" w:rsidP="00046F43">
            <w:pPr>
              <w:autoSpaceDE w:val="0"/>
              <w:autoSpaceDN w:val="0"/>
              <w:adjustRightInd w:val="0"/>
              <w:rPr>
                <w:b/>
                <w:bCs/>
                <w:sz w:val="21"/>
                <w:szCs w:val="21"/>
              </w:rPr>
            </w:pPr>
            <w:r w:rsidRPr="00FA4321">
              <w:rPr>
                <w:b/>
                <w:bCs/>
                <w:sz w:val="21"/>
                <w:szCs w:val="21"/>
              </w:rPr>
              <w:t>PRAYER AND WORSHIP LEADER</w:t>
            </w:r>
          </w:p>
          <w:p w14:paraId="423B53BE" w14:textId="77777777" w:rsidR="00D67179" w:rsidRPr="00FA4321" w:rsidRDefault="00D67179" w:rsidP="00046F43">
            <w:pPr>
              <w:autoSpaceDE w:val="0"/>
              <w:autoSpaceDN w:val="0"/>
              <w:adjustRightInd w:val="0"/>
              <w:rPr>
                <w:sz w:val="21"/>
                <w:szCs w:val="21"/>
              </w:rPr>
            </w:pPr>
            <w:r w:rsidRPr="00FA4321">
              <w:rPr>
                <w:sz w:val="21"/>
                <w:szCs w:val="21"/>
              </w:rPr>
              <w:t>The pastor should arouse all people to prayer. His worship leadership should help members and those attending services to experience worship in both the church services and their personal lives.</w:t>
            </w:r>
          </w:p>
          <w:p w14:paraId="423B53BF" w14:textId="77777777" w:rsidR="00D67179" w:rsidRPr="00FA4321" w:rsidRDefault="00D67179" w:rsidP="00046F43">
            <w:pPr>
              <w:autoSpaceDE w:val="0"/>
              <w:autoSpaceDN w:val="0"/>
              <w:adjustRightInd w:val="0"/>
              <w:rPr>
                <w:sz w:val="20"/>
                <w:szCs w:val="20"/>
              </w:rPr>
            </w:pPr>
          </w:p>
        </w:tc>
      </w:tr>
      <w:tr w:rsidR="00D67179" w:rsidRPr="00FA4321" w14:paraId="423B53C5" w14:textId="77777777" w:rsidTr="00046F43">
        <w:tc>
          <w:tcPr>
            <w:tcW w:w="828" w:type="dxa"/>
            <w:tcBorders>
              <w:top w:val="single" w:sz="4" w:space="0" w:color="auto"/>
              <w:left w:val="single" w:sz="4" w:space="0" w:color="auto"/>
              <w:bottom w:val="single" w:sz="4" w:space="0" w:color="auto"/>
              <w:right w:val="single" w:sz="4" w:space="0" w:color="auto"/>
            </w:tcBorders>
          </w:tcPr>
          <w:p w14:paraId="423B53C1"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C2" w14:textId="77777777" w:rsidR="00D67179" w:rsidRPr="00FA4321" w:rsidRDefault="00D67179" w:rsidP="00046F43">
            <w:pPr>
              <w:autoSpaceDE w:val="0"/>
              <w:autoSpaceDN w:val="0"/>
              <w:adjustRightInd w:val="0"/>
              <w:rPr>
                <w:b/>
                <w:bCs/>
                <w:sz w:val="21"/>
                <w:szCs w:val="21"/>
              </w:rPr>
            </w:pPr>
            <w:r w:rsidRPr="00FA4321">
              <w:rPr>
                <w:b/>
                <w:bCs/>
                <w:sz w:val="21"/>
                <w:szCs w:val="21"/>
              </w:rPr>
              <w:t>PROCLAIMER</w:t>
            </w:r>
          </w:p>
          <w:p w14:paraId="423B53C3" w14:textId="77777777" w:rsidR="00D67179" w:rsidRPr="00FA4321" w:rsidRDefault="00D67179" w:rsidP="00046F43">
            <w:pPr>
              <w:autoSpaceDE w:val="0"/>
              <w:autoSpaceDN w:val="0"/>
              <w:adjustRightInd w:val="0"/>
              <w:rPr>
                <w:sz w:val="21"/>
                <w:szCs w:val="21"/>
              </w:rPr>
            </w:pPr>
            <w:r w:rsidRPr="00FA4321">
              <w:rPr>
                <w:sz w:val="21"/>
                <w:szCs w:val="21"/>
              </w:rPr>
              <w:t xml:space="preserve">Each sermon should have substance and should be delivered in a manner which holds the attention of the congregation. He must prepare well and then forth-tell God's Word from the pulpit. </w:t>
            </w:r>
          </w:p>
          <w:p w14:paraId="423B53C4" w14:textId="77777777" w:rsidR="00D67179" w:rsidRPr="00FA4321" w:rsidRDefault="00D67179" w:rsidP="00046F43">
            <w:pPr>
              <w:autoSpaceDE w:val="0"/>
              <w:autoSpaceDN w:val="0"/>
              <w:adjustRightInd w:val="0"/>
              <w:rPr>
                <w:sz w:val="20"/>
                <w:szCs w:val="20"/>
              </w:rPr>
            </w:pPr>
          </w:p>
        </w:tc>
      </w:tr>
      <w:tr w:rsidR="00D67179" w:rsidRPr="00FA4321" w14:paraId="423B53C9" w14:textId="77777777" w:rsidTr="00046F43">
        <w:tc>
          <w:tcPr>
            <w:tcW w:w="828" w:type="dxa"/>
            <w:tcBorders>
              <w:top w:val="single" w:sz="4" w:space="0" w:color="auto"/>
              <w:left w:val="single" w:sz="4" w:space="0" w:color="auto"/>
              <w:bottom w:val="single" w:sz="4" w:space="0" w:color="auto"/>
              <w:right w:val="single" w:sz="4" w:space="0" w:color="auto"/>
            </w:tcBorders>
          </w:tcPr>
          <w:p w14:paraId="423B53C6"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C7" w14:textId="77777777" w:rsidR="00D67179" w:rsidRPr="00FA4321" w:rsidRDefault="00D67179" w:rsidP="00046F43">
            <w:pPr>
              <w:autoSpaceDE w:val="0"/>
              <w:autoSpaceDN w:val="0"/>
              <w:adjustRightInd w:val="0"/>
              <w:rPr>
                <w:b/>
                <w:bCs/>
                <w:sz w:val="21"/>
                <w:szCs w:val="21"/>
              </w:rPr>
            </w:pPr>
            <w:r w:rsidRPr="00FA4321">
              <w:rPr>
                <w:b/>
                <w:bCs/>
                <w:sz w:val="21"/>
                <w:szCs w:val="21"/>
              </w:rPr>
              <w:t>STUDENT</w:t>
            </w:r>
          </w:p>
          <w:p w14:paraId="423B53C8" w14:textId="77777777" w:rsidR="00D67179" w:rsidRPr="00FA4321" w:rsidRDefault="00D67179" w:rsidP="00046F43">
            <w:pPr>
              <w:autoSpaceDE w:val="0"/>
              <w:autoSpaceDN w:val="0"/>
              <w:adjustRightInd w:val="0"/>
              <w:rPr>
                <w:sz w:val="20"/>
                <w:szCs w:val="20"/>
              </w:rPr>
            </w:pPr>
            <w:r w:rsidRPr="00FA4321">
              <w:rPr>
                <w:sz w:val="21"/>
                <w:szCs w:val="21"/>
              </w:rPr>
              <w:t>The pastor should have an ongoing program of study (including, but more than personal Bible study &amp; prayer) to develop new skills and knowledge and participation in activities which renew his physical, emotional, and spiritual energy and zest for his ministry.</w:t>
            </w:r>
          </w:p>
        </w:tc>
      </w:tr>
      <w:tr w:rsidR="00D67179" w:rsidRPr="00FA4321" w14:paraId="423B53CE" w14:textId="77777777" w:rsidTr="00046F43">
        <w:tc>
          <w:tcPr>
            <w:tcW w:w="828" w:type="dxa"/>
            <w:tcBorders>
              <w:top w:val="single" w:sz="4" w:space="0" w:color="auto"/>
              <w:left w:val="single" w:sz="4" w:space="0" w:color="auto"/>
              <w:bottom w:val="single" w:sz="4" w:space="0" w:color="auto"/>
              <w:right w:val="single" w:sz="4" w:space="0" w:color="auto"/>
            </w:tcBorders>
          </w:tcPr>
          <w:p w14:paraId="423B53CA" w14:textId="77777777" w:rsidR="00D67179" w:rsidRPr="00FA4321" w:rsidRDefault="00D67179" w:rsidP="00046F43">
            <w:pPr>
              <w:autoSpaceDE w:val="0"/>
              <w:autoSpaceDN w:val="0"/>
              <w:adjustRightInd w:val="0"/>
              <w:rPr>
                <w:sz w:val="20"/>
                <w:szCs w:val="20"/>
              </w:rPr>
            </w:pPr>
          </w:p>
        </w:tc>
        <w:tc>
          <w:tcPr>
            <w:tcW w:w="8748" w:type="dxa"/>
            <w:tcBorders>
              <w:top w:val="single" w:sz="4" w:space="0" w:color="auto"/>
              <w:left w:val="single" w:sz="4" w:space="0" w:color="auto"/>
              <w:bottom w:val="single" w:sz="4" w:space="0" w:color="auto"/>
              <w:right w:val="single" w:sz="4" w:space="0" w:color="auto"/>
            </w:tcBorders>
          </w:tcPr>
          <w:p w14:paraId="423B53CB" w14:textId="77777777" w:rsidR="00D67179" w:rsidRPr="00FA4321" w:rsidRDefault="00D67179" w:rsidP="00046F43">
            <w:pPr>
              <w:autoSpaceDE w:val="0"/>
              <w:autoSpaceDN w:val="0"/>
              <w:adjustRightInd w:val="0"/>
              <w:rPr>
                <w:b/>
                <w:bCs/>
                <w:sz w:val="21"/>
                <w:szCs w:val="21"/>
              </w:rPr>
            </w:pPr>
            <w:r w:rsidRPr="00FA4321">
              <w:rPr>
                <w:b/>
                <w:bCs/>
                <w:sz w:val="21"/>
                <w:szCs w:val="21"/>
              </w:rPr>
              <w:t>VISITOR</w:t>
            </w:r>
          </w:p>
          <w:p w14:paraId="423B53CC" w14:textId="77777777" w:rsidR="00D67179" w:rsidRPr="00FA4321" w:rsidRDefault="00D67179" w:rsidP="00046F43">
            <w:pPr>
              <w:autoSpaceDE w:val="0"/>
              <w:autoSpaceDN w:val="0"/>
              <w:adjustRightInd w:val="0"/>
              <w:rPr>
                <w:sz w:val="20"/>
                <w:szCs w:val="20"/>
              </w:rPr>
            </w:pPr>
            <w:r w:rsidRPr="00FA4321">
              <w:rPr>
                <w:sz w:val="21"/>
                <w:szCs w:val="21"/>
              </w:rPr>
              <w:t>Within the limits of his time, the pastor should visit the church membership, including times of hospital care, grief, personal crisis and joy. The pastor should be friendly, approachable, and personable and should relate well to each age group in the church.</w:t>
            </w:r>
          </w:p>
          <w:p w14:paraId="423B53CD" w14:textId="77777777" w:rsidR="00D67179" w:rsidRPr="00FA4321" w:rsidRDefault="00D67179" w:rsidP="00046F43">
            <w:pPr>
              <w:autoSpaceDE w:val="0"/>
              <w:autoSpaceDN w:val="0"/>
              <w:adjustRightInd w:val="0"/>
              <w:rPr>
                <w:sz w:val="20"/>
                <w:szCs w:val="20"/>
              </w:rPr>
            </w:pPr>
          </w:p>
        </w:tc>
      </w:tr>
    </w:tbl>
    <w:p w14:paraId="423B53CF" w14:textId="77777777" w:rsidR="00CD2EA5" w:rsidRDefault="00CD2EA5" w:rsidP="00CD2EA5">
      <w:pPr>
        <w:autoSpaceDE w:val="0"/>
        <w:autoSpaceDN w:val="0"/>
        <w:adjustRightInd w:val="0"/>
        <w:jc w:val="center"/>
        <w:rPr>
          <w:rFonts w:ascii="Arial" w:hAnsi="Arial" w:cs="Arial"/>
          <w:b/>
          <w:bCs/>
          <w:i/>
        </w:rPr>
      </w:pPr>
      <w:r w:rsidRPr="00CD2EA5">
        <w:rPr>
          <w:rFonts w:ascii="Arial" w:hAnsi="Arial" w:cs="Arial"/>
          <w:b/>
          <w:bCs/>
          <w:i/>
        </w:rPr>
        <w:lastRenderedPageBreak/>
        <w:t>Appendix 9</w:t>
      </w:r>
    </w:p>
    <w:p w14:paraId="423B53D0" w14:textId="77777777" w:rsidR="00CD2EA5" w:rsidRDefault="00CD2EA5" w:rsidP="00CD2EA5">
      <w:pPr>
        <w:autoSpaceDE w:val="0"/>
        <w:autoSpaceDN w:val="0"/>
        <w:adjustRightInd w:val="0"/>
        <w:jc w:val="center"/>
        <w:rPr>
          <w:b/>
          <w:bCs/>
          <w:sz w:val="28"/>
          <w:szCs w:val="28"/>
        </w:rPr>
      </w:pPr>
      <w:r w:rsidRPr="00552B53">
        <w:rPr>
          <w:b/>
          <w:bCs/>
          <w:sz w:val="28"/>
          <w:szCs w:val="28"/>
        </w:rPr>
        <w:t>Personal Reference Information Form</w:t>
      </w:r>
    </w:p>
    <w:p w14:paraId="423B53D1" w14:textId="77777777" w:rsidR="00CD2EA5" w:rsidRPr="00CD2EA5" w:rsidRDefault="00CD2EA5" w:rsidP="00CD2EA5">
      <w:pPr>
        <w:autoSpaceDE w:val="0"/>
        <w:autoSpaceDN w:val="0"/>
        <w:adjustRightInd w:val="0"/>
        <w:jc w:val="center"/>
        <w:rPr>
          <w:rFonts w:ascii="Arial" w:hAnsi="Arial" w:cs="Arial"/>
          <w:b/>
          <w:bCs/>
          <w:i/>
        </w:rPr>
      </w:pPr>
      <w:r>
        <w:rPr>
          <w:rFonts w:ascii="Arial" w:hAnsi="Arial" w:cs="Arial"/>
          <w:b/>
          <w:bCs/>
          <w:i/>
        </w:rPr>
        <w:t>Page 4</w:t>
      </w:r>
    </w:p>
    <w:p w14:paraId="423B53D2" w14:textId="77777777" w:rsidR="00D67179" w:rsidRPr="00517D28" w:rsidRDefault="00D67179" w:rsidP="00D67179">
      <w:pPr>
        <w:autoSpaceDE w:val="0"/>
        <w:autoSpaceDN w:val="0"/>
        <w:adjustRightInd w:val="0"/>
        <w:spacing w:afterLines="60" w:after="144"/>
        <w:rPr>
          <w:sz w:val="20"/>
          <w:szCs w:val="20"/>
        </w:rPr>
      </w:pPr>
      <w:r w:rsidRPr="00517D28">
        <w:rPr>
          <w:sz w:val="20"/>
          <w:szCs w:val="20"/>
        </w:rPr>
        <w:t>Because the tasks of a pastor are multi-dimensional, the following overview may be helpful in completing the questionnaire.</w:t>
      </w:r>
    </w:p>
    <w:p w14:paraId="423B53D3"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An Administrator</w:t>
      </w:r>
      <w:r w:rsidRPr="00517D28">
        <w:rPr>
          <w:sz w:val="20"/>
          <w:szCs w:val="20"/>
        </w:rPr>
        <w:t xml:space="preserve"> is one who sees that people are organized and challenged to be involved in Ministry for Christ. The ministry is a heavenly pursuit but also an earthly task; he should organize the staff into a team, be a good communicator to all segments of the church body and good manager of tim</w:t>
      </w:r>
      <w:r>
        <w:rPr>
          <w:sz w:val="20"/>
          <w:szCs w:val="20"/>
        </w:rPr>
        <w:t>e, all to the Glory of God. In 1</w:t>
      </w:r>
      <w:r w:rsidRPr="00517D28">
        <w:rPr>
          <w:sz w:val="20"/>
          <w:szCs w:val="20"/>
        </w:rPr>
        <w:t xml:space="preserve"> Corinthians 9, Paul writes of disciplining his body for the pursuit of excellence for Christ.  He labored in the ministry because he believed the consequences were eternal. Like Paul, the godly minister should be a team-oriented leader, relying on others when necessary as Paul did with Silas, Barnabas, Luke, Mark and Timothy, working together and demonstrating love: "by this shall all men know that you are my disciples, that you love one another" (John 13:34-35).</w:t>
      </w:r>
    </w:p>
    <w:p w14:paraId="423B53D4"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 Community Supporter</w:t>
      </w:r>
      <w:r w:rsidRPr="00517D28">
        <w:rPr>
          <w:sz w:val="20"/>
          <w:szCs w:val="20"/>
        </w:rPr>
        <w:t xml:space="preserve"> works in the civic and denominational areas, reflecting Christian principles on important issues. According to Acts 5:28, the early church's pattern was one of involvement: "you have filled Jerusalem with your doctrine." Further examples abound: Acts 13:44, 14:1, 16:5, and 17:3-4.  A Counselor is one who can effectively deal with and help troubled people. It may involve listening, comforting and guiding. As Romans 13:14 suggests, scriptural counseling involves focusing on Jesus, denying self, and emphasizing a view toward changing behavior.</w:t>
      </w:r>
    </w:p>
    <w:p w14:paraId="423B53D5"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 Denominational Relations Supporter</w:t>
      </w:r>
      <w:r w:rsidRPr="00517D28">
        <w:rPr>
          <w:sz w:val="20"/>
          <w:szCs w:val="20"/>
        </w:rPr>
        <w:t xml:space="preserve"> works through the local, state and worldwide organizations of our denomination to further the cooperative goals of meeting both the spiritual and earthly needs of the people in our world. The Christians in Antioch exhibited this when, "The disciples, each according to his ability, decided to provide help for their brothers living in Judea." Acts 11:29</w:t>
      </w:r>
    </w:p>
    <w:p w14:paraId="423B53D6"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An Evangelizer</w:t>
      </w:r>
      <w:r w:rsidRPr="00517D28">
        <w:rPr>
          <w:sz w:val="20"/>
          <w:szCs w:val="20"/>
        </w:rPr>
        <w:t xml:space="preserve"> works to reach the lost for Christ. There is a need to be both faithful and focused. Paul admonishes Timothy to "keep your head in all situations, endure hardships, do the work of an evangelist, and discharge all the duties </w:t>
      </w:r>
      <w:r>
        <w:rPr>
          <w:sz w:val="20"/>
          <w:szCs w:val="20"/>
        </w:rPr>
        <w:t>of your ministry." (2</w:t>
      </w:r>
      <w:r w:rsidRPr="00517D28">
        <w:rPr>
          <w:sz w:val="20"/>
          <w:szCs w:val="20"/>
        </w:rPr>
        <w:t xml:space="preserve"> Tim. 4:5) There are two ways to evangelize: through our lives and through our words. He is to be salt and light to a lost world by living an evangelistic lifestyle, and is to evangelize through speech - "be ready always to give an answer to every man that asks you a reason for the hope that is in</w:t>
      </w:r>
      <w:r>
        <w:rPr>
          <w:sz w:val="20"/>
          <w:szCs w:val="20"/>
        </w:rPr>
        <w:t xml:space="preserve"> you with meekness and fear." (1</w:t>
      </w:r>
      <w:r w:rsidRPr="00517D28">
        <w:rPr>
          <w:sz w:val="20"/>
          <w:szCs w:val="20"/>
        </w:rPr>
        <w:t xml:space="preserve"> Peter 3:15)</w:t>
      </w:r>
    </w:p>
    <w:p w14:paraId="423B53D7"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 Leader</w:t>
      </w:r>
      <w:r w:rsidRPr="00517D28">
        <w:rPr>
          <w:sz w:val="20"/>
          <w:szCs w:val="20"/>
        </w:rPr>
        <w:t xml:space="preserve"> guides others towards God's way, in the same way a shepherd guides his flock. This includes both a knowledge of what is right and an intim</w:t>
      </w:r>
      <w:r>
        <w:rPr>
          <w:sz w:val="20"/>
          <w:szCs w:val="20"/>
        </w:rPr>
        <w:t>ate knowledge of his sheep. 1</w:t>
      </w:r>
      <w:r w:rsidRPr="00517D28">
        <w:rPr>
          <w:sz w:val="20"/>
          <w:szCs w:val="20"/>
        </w:rPr>
        <w:t xml:space="preserve"> Peter 5:2 says "feed the flock of God which is among you, taking the oversight of it."</w:t>
      </w:r>
    </w:p>
    <w:p w14:paraId="423B53D8"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 xml:space="preserve">A Missionary Vision – </w:t>
      </w:r>
      <w:r w:rsidRPr="00517D28">
        <w:rPr>
          <w:sz w:val="20"/>
          <w:szCs w:val="20"/>
        </w:rPr>
        <w:t xml:space="preserve">Proverbs 29:18 "where there is no vision, the people perish." A pastor should see the opportunity of enlarging God's </w:t>
      </w:r>
      <w:r>
        <w:rPr>
          <w:sz w:val="20"/>
          <w:szCs w:val="20"/>
        </w:rPr>
        <w:t>Kingdom</w:t>
      </w:r>
      <w:r w:rsidRPr="00517D28">
        <w:rPr>
          <w:sz w:val="20"/>
          <w:szCs w:val="20"/>
        </w:rPr>
        <w:t xml:space="preserve"> and </w:t>
      </w:r>
      <w:r>
        <w:rPr>
          <w:sz w:val="20"/>
          <w:szCs w:val="20"/>
        </w:rPr>
        <w:t xml:space="preserve">should </w:t>
      </w:r>
      <w:r w:rsidRPr="00517D28">
        <w:rPr>
          <w:sz w:val="20"/>
          <w:szCs w:val="20"/>
        </w:rPr>
        <w:t xml:space="preserve">lead the church to see </w:t>
      </w:r>
      <w:r>
        <w:rPr>
          <w:sz w:val="20"/>
          <w:szCs w:val="20"/>
        </w:rPr>
        <w:t xml:space="preserve">that </w:t>
      </w:r>
      <w:r w:rsidRPr="00517D28">
        <w:rPr>
          <w:sz w:val="20"/>
          <w:szCs w:val="20"/>
        </w:rPr>
        <w:t>the field is white unto harvest</w:t>
      </w:r>
      <w:r>
        <w:rPr>
          <w:sz w:val="20"/>
          <w:szCs w:val="20"/>
        </w:rPr>
        <w:t>,</w:t>
      </w:r>
      <w:r w:rsidRPr="00517D28">
        <w:rPr>
          <w:sz w:val="20"/>
          <w:szCs w:val="20"/>
        </w:rPr>
        <w:t xml:space="preserve"> to enlist the unchurched, </w:t>
      </w:r>
      <w:r>
        <w:rPr>
          <w:sz w:val="20"/>
          <w:szCs w:val="20"/>
        </w:rPr>
        <w:t xml:space="preserve">to </w:t>
      </w:r>
      <w:r w:rsidRPr="00517D28">
        <w:rPr>
          <w:sz w:val="20"/>
          <w:szCs w:val="20"/>
        </w:rPr>
        <w:t>minister in a loving and caring way to senior citizens, the singles, the divorced, and the young people in an ever-changing, immoral world.</w:t>
      </w:r>
    </w:p>
    <w:p w14:paraId="423B53D9"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 Prayer and Worship Leader</w:t>
      </w:r>
      <w:r w:rsidRPr="00517D28">
        <w:rPr>
          <w:sz w:val="20"/>
          <w:szCs w:val="20"/>
        </w:rPr>
        <w:t xml:space="preserve"> should arouse all people to prayer and work with other staff members to insure an organized and meaningful service by inspiring the body of believers to "worship in the Spirit of God, who glory in Christ Jesus..." (Phil</w:t>
      </w:r>
      <w:r>
        <w:rPr>
          <w:sz w:val="20"/>
          <w:szCs w:val="20"/>
        </w:rPr>
        <w:t>ippians</w:t>
      </w:r>
      <w:r w:rsidRPr="00517D28">
        <w:rPr>
          <w:sz w:val="20"/>
          <w:szCs w:val="20"/>
        </w:rPr>
        <w:t xml:space="preserve"> 3:3) so that we may draw near to God, and He will draw near to us.</w:t>
      </w:r>
    </w:p>
    <w:p w14:paraId="423B53DA"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 Proclaimer</w:t>
      </w:r>
      <w:r w:rsidRPr="00517D28">
        <w:rPr>
          <w:sz w:val="20"/>
          <w:szCs w:val="20"/>
        </w:rPr>
        <w:t xml:space="preserve"> must prepare well and then forth-tel</w:t>
      </w:r>
      <w:r>
        <w:rPr>
          <w:sz w:val="20"/>
          <w:szCs w:val="20"/>
        </w:rPr>
        <w:t>l God's Word from the pulpit. 2</w:t>
      </w:r>
      <w:r w:rsidRPr="00517D28">
        <w:rPr>
          <w:sz w:val="20"/>
          <w:szCs w:val="20"/>
        </w:rPr>
        <w:t xml:space="preserve"> Tim. 4:2 states "preach the Word; be prepared in season and out of season; correct, rebuke and encourage with great patience and careful instruction," arouse within Christians and non-Christians alike the urgency to know and serve Jesus Christ with gladness day and night.</w:t>
      </w:r>
    </w:p>
    <w:p w14:paraId="423B53DB" w14:textId="77777777" w:rsidR="00D67179" w:rsidRPr="00517D28" w:rsidRDefault="00D67179" w:rsidP="00D67179">
      <w:pPr>
        <w:autoSpaceDE w:val="0"/>
        <w:autoSpaceDN w:val="0"/>
        <w:adjustRightInd w:val="0"/>
        <w:spacing w:afterLines="60" w:after="144"/>
        <w:rPr>
          <w:sz w:val="20"/>
          <w:szCs w:val="20"/>
        </w:rPr>
      </w:pPr>
      <w:r w:rsidRPr="00517D28">
        <w:rPr>
          <w:b/>
          <w:bCs/>
          <w:sz w:val="20"/>
          <w:szCs w:val="20"/>
        </w:rPr>
        <w:t>A Student</w:t>
      </w:r>
      <w:r w:rsidRPr="00517D28">
        <w:rPr>
          <w:sz w:val="20"/>
          <w:szCs w:val="20"/>
        </w:rPr>
        <w:t xml:space="preserve"> is one who continues to learn, improving his skills as well as increasing his understanding of</w:t>
      </w:r>
      <w:r>
        <w:rPr>
          <w:sz w:val="20"/>
          <w:szCs w:val="20"/>
        </w:rPr>
        <w:t xml:space="preserve"> the Word. For example, 1 Tim</w:t>
      </w:r>
      <w:r w:rsidRPr="00517D28">
        <w:rPr>
          <w:sz w:val="20"/>
          <w:szCs w:val="20"/>
        </w:rPr>
        <w:t xml:space="preserve"> 4:6 challenges Timothy to denounce apostate teachings. This becomes possible by being a diligent, prayerful student of Scripture.</w:t>
      </w:r>
    </w:p>
    <w:p w14:paraId="423B53DC" w14:textId="77777777" w:rsidR="00D67179" w:rsidRDefault="00D67179" w:rsidP="00D67179">
      <w:pPr>
        <w:autoSpaceDE w:val="0"/>
        <w:autoSpaceDN w:val="0"/>
        <w:adjustRightInd w:val="0"/>
        <w:spacing w:afterLines="60" w:after="144"/>
        <w:rPr>
          <w:sz w:val="20"/>
          <w:szCs w:val="20"/>
        </w:rPr>
      </w:pPr>
      <w:r w:rsidRPr="00517D28">
        <w:rPr>
          <w:b/>
          <w:bCs/>
          <w:sz w:val="20"/>
          <w:szCs w:val="20"/>
        </w:rPr>
        <w:t>A Visitor</w:t>
      </w:r>
      <w:r w:rsidRPr="00517D28">
        <w:rPr>
          <w:sz w:val="20"/>
          <w:szCs w:val="20"/>
        </w:rPr>
        <w:t xml:space="preserve"> visits with the members of the church, including the hospitalized, shut-ins and the bereaved.  James reminds us that "Pure religion and undefiled before God and the Father is this: to visit the fatherless and widows in their affliction..." (James 1:27) He should also show hospitality good natured, extending kindness to strangers and not ju</w:t>
      </w:r>
      <w:r>
        <w:rPr>
          <w:sz w:val="20"/>
          <w:szCs w:val="20"/>
        </w:rPr>
        <w:t>st friends. (Heb. 12:14; 1</w:t>
      </w:r>
      <w:r w:rsidRPr="00517D28">
        <w:rPr>
          <w:sz w:val="20"/>
          <w:szCs w:val="20"/>
        </w:rPr>
        <w:t xml:space="preserve"> Peter 4:9)</w:t>
      </w:r>
      <w:r>
        <w:rPr>
          <w:sz w:val="20"/>
          <w:szCs w:val="20"/>
        </w:rPr>
        <w:t>.</w:t>
      </w:r>
    </w:p>
    <w:p w14:paraId="423B53DD" w14:textId="77777777" w:rsidR="00E84571" w:rsidRDefault="00E84571" w:rsidP="00E84571">
      <w:pPr>
        <w:autoSpaceDE w:val="0"/>
        <w:autoSpaceDN w:val="0"/>
        <w:adjustRightInd w:val="0"/>
        <w:jc w:val="center"/>
        <w:rPr>
          <w:rFonts w:ascii="Arial,BoldItalic" w:hAnsi="Arial,BoldItalic" w:cs="Arial,BoldItalic"/>
          <w:b/>
          <w:bCs/>
          <w:i/>
          <w:iCs/>
          <w:sz w:val="23"/>
          <w:szCs w:val="23"/>
        </w:rPr>
      </w:pPr>
      <w:r>
        <w:rPr>
          <w:rFonts w:ascii="Arial,BoldItalic" w:hAnsi="Arial,BoldItalic" w:cs="Arial,BoldItalic"/>
          <w:b/>
          <w:bCs/>
          <w:i/>
          <w:iCs/>
          <w:sz w:val="23"/>
          <w:szCs w:val="23"/>
        </w:rPr>
        <w:lastRenderedPageBreak/>
        <w:t>Appendix 10</w:t>
      </w:r>
    </w:p>
    <w:p w14:paraId="423B53DE" w14:textId="77777777" w:rsidR="00E84571" w:rsidRPr="00EA5144" w:rsidRDefault="00E84571" w:rsidP="00E84571">
      <w:pPr>
        <w:autoSpaceDE w:val="0"/>
        <w:autoSpaceDN w:val="0"/>
        <w:adjustRightInd w:val="0"/>
        <w:jc w:val="center"/>
        <w:rPr>
          <w:b/>
          <w:bCs/>
          <w:sz w:val="28"/>
          <w:szCs w:val="28"/>
        </w:rPr>
      </w:pPr>
      <w:r w:rsidRPr="00EA5144">
        <w:rPr>
          <w:b/>
          <w:bCs/>
          <w:sz w:val="28"/>
          <w:szCs w:val="28"/>
        </w:rPr>
        <w:t>Prospective Minister’s Sermon Evaluation Form</w:t>
      </w:r>
    </w:p>
    <w:p w14:paraId="423B53DF" w14:textId="77777777" w:rsidR="00E84571" w:rsidRPr="00EA5144" w:rsidRDefault="00E84571" w:rsidP="00E84571">
      <w:pPr>
        <w:autoSpaceDE w:val="0"/>
        <w:autoSpaceDN w:val="0"/>
        <w:adjustRightInd w:val="0"/>
        <w:rPr>
          <w:b/>
          <w:bCs/>
          <w:sz w:val="21"/>
          <w:szCs w:val="21"/>
        </w:rPr>
      </w:pPr>
    </w:p>
    <w:p w14:paraId="423B53E0" w14:textId="77777777" w:rsidR="00E84571" w:rsidRPr="00EA5144" w:rsidRDefault="00E84571" w:rsidP="00E84571">
      <w:pPr>
        <w:autoSpaceDE w:val="0"/>
        <w:autoSpaceDN w:val="0"/>
        <w:adjustRightInd w:val="0"/>
        <w:rPr>
          <w:b/>
          <w:bCs/>
          <w:sz w:val="21"/>
          <w:szCs w:val="21"/>
        </w:rPr>
      </w:pPr>
      <w:r w:rsidRPr="00EA5144">
        <w:rPr>
          <w:b/>
          <w:bCs/>
          <w:sz w:val="21"/>
          <w:szCs w:val="21"/>
        </w:rPr>
        <w:t>Pre-visit Arrangements:</w:t>
      </w:r>
    </w:p>
    <w:p w14:paraId="423B53E1" w14:textId="77777777" w:rsidR="00E84571" w:rsidRPr="00EA5144" w:rsidRDefault="00E84571" w:rsidP="00E84571">
      <w:pPr>
        <w:autoSpaceDE w:val="0"/>
        <w:autoSpaceDN w:val="0"/>
        <w:adjustRightInd w:val="0"/>
        <w:rPr>
          <w:sz w:val="21"/>
          <w:szCs w:val="21"/>
        </w:rPr>
      </w:pPr>
      <w:r w:rsidRPr="00EA5144">
        <w:rPr>
          <w:sz w:val="21"/>
          <w:szCs w:val="21"/>
        </w:rPr>
        <w:t>Five Simple Questions Directed to the Candidate:</w:t>
      </w:r>
    </w:p>
    <w:p w14:paraId="423B53E2" w14:textId="77777777" w:rsidR="00E84571" w:rsidRPr="00EA5144" w:rsidRDefault="00E84571" w:rsidP="00E84571">
      <w:pPr>
        <w:tabs>
          <w:tab w:val="left" w:pos="360"/>
        </w:tabs>
        <w:autoSpaceDE w:val="0"/>
        <w:autoSpaceDN w:val="0"/>
        <w:adjustRightInd w:val="0"/>
        <w:ind w:left="360" w:hanging="360"/>
        <w:rPr>
          <w:sz w:val="21"/>
          <w:szCs w:val="21"/>
        </w:rPr>
      </w:pPr>
      <w:r w:rsidRPr="00EA5144">
        <w:rPr>
          <w:sz w:val="21"/>
          <w:szCs w:val="21"/>
        </w:rPr>
        <w:t>1.</w:t>
      </w:r>
      <w:r w:rsidRPr="00EA5144">
        <w:rPr>
          <w:sz w:val="21"/>
          <w:szCs w:val="21"/>
        </w:rPr>
        <w:tab/>
        <w:t>Will you be preaching in your pulpit this Sunday?</w:t>
      </w:r>
    </w:p>
    <w:p w14:paraId="423B53E3" w14:textId="77777777" w:rsidR="00E84571" w:rsidRPr="00EA5144" w:rsidRDefault="00E84571" w:rsidP="00E84571">
      <w:pPr>
        <w:tabs>
          <w:tab w:val="left" w:pos="360"/>
        </w:tabs>
        <w:autoSpaceDE w:val="0"/>
        <w:autoSpaceDN w:val="0"/>
        <w:adjustRightInd w:val="0"/>
        <w:ind w:left="360" w:hanging="360"/>
        <w:rPr>
          <w:sz w:val="21"/>
          <w:szCs w:val="21"/>
        </w:rPr>
      </w:pPr>
      <w:r w:rsidRPr="00EA5144">
        <w:rPr>
          <w:sz w:val="21"/>
          <w:szCs w:val="21"/>
        </w:rPr>
        <w:t>2.</w:t>
      </w:r>
      <w:r w:rsidRPr="00EA5144">
        <w:rPr>
          <w:sz w:val="21"/>
          <w:szCs w:val="21"/>
        </w:rPr>
        <w:tab/>
        <w:t>Would it be convenient for our committee to visit your church and hear you preach?  (Some special emphases are not convenient times. Perhaps a more customary service would be more practical, and you might have more time for us.)</w:t>
      </w:r>
    </w:p>
    <w:p w14:paraId="423B53E4" w14:textId="77777777" w:rsidR="00E84571" w:rsidRPr="00EA5144" w:rsidRDefault="00E84571" w:rsidP="00E84571">
      <w:pPr>
        <w:tabs>
          <w:tab w:val="left" w:pos="360"/>
        </w:tabs>
        <w:autoSpaceDE w:val="0"/>
        <w:autoSpaceDN w:val="0"/>
        <w:adjustRightInd w:val="0"/>
        <w:ind w:left="360" w:hanging="360"/>
        <w:rPr>
          <w:sz w:val="21"/>
          <w:szCs w:val="21"/>
        </w:rPr>
      </w:pPr>
      <w:r w:rsidRPr="00EA5144">
        <w:rPr>
          <w:sz w:val="21"/>
          <w:szCs w:val="21"/>
        </w:rPr>
        <w:t>3.</w:t>
      </w:r>
      <w:r w:rsidRPr="00EA5144">
        <w:rPr>
          <w:sz w:val="21"/>
          <w:szCs w:val="21"/>
        </w:rPr>
        <w:tab/>
        <w:t xml:space="preserve">Are you dealing with another pastor search committee at the present time?  (If so, simply explain: "We appreciate your honesty. It would be wise for use not to disrupt that process at the present time. </w:t>
      </w:r>
      <w:r>
        <w:rPr>
          <w:sz w:val="21"/>
          <w:szCs w:val="21"/>
        </w:rPr>
        <w:t xml:space="preserve"> </w:t>
      </w:r>
      <w:r w:rsidRPr="00EA5144">
        <w:rPr>
          <w:sz w:val="21"/>
          <w:szCs w:val="21"/>
        </w:rPr>
        <w:t>Perhaps, if it does not work out and you would allow us to know, then we may still want to visit with you.")</w:t>
      </w:r>
    </w:p>
    <w:p w14:paraId="423B53E5" w14:textId="77777777" w:rsidR="00E84571" w:rsidRPr="00EA5144" w:rsidRDefault="00E84571" w:rsidP="00E84571">
      <w:pPr>
        <w:tabs>
          <w:tab w:val="left" w:pos="360"/>
        </w:tabs>
        <w:autoSpaceDE w:val="0"/>
        <w:autoSpaceDN w:val="0"/>
        <w:adjustRightInd w:val="0"/>
        <w:ind w:left="360" w:hanging="360"/>
        <w:rPr>
          <w:sz w:val="21"/>
          <w:szCs w:val="21"/>
        </w:rPr>
      </w:pPr>
      <w:r w:rsidRPr="00EA5144">
        <w:rPr>
          <w:sz w:val="21"/>
          <w:szCs w:val="21"/>
        </w:rPr>
        <w:t>4.</w:t>
      </w:r>
      <w:r w:rsidRPr="00EA5144">
        <w:rPr>
          <w:sz w:val="21"/>
          <w:szCs w:val="21"/>
        </w:rPr>
        <w:tab/>
        <w:t>May we meet you prior to hearing you preach; or take your family to lunch; or visit privately sometime in the afternoon?</w:t>
      </w:r>
    </w:p>
    <w:p w14:paraId="423B53E6" w14:textId="77777777" w:rsidR="00E84571" w:rsidRDefault="00E84571" w:rsidP="00E84571">
      <w:pPr>
        <w:tabs>
          <w:tab w:val="left" w:pos="360"/>
        </w:tabs>
        <w:autoSpaceDE w:val="0"/>
        <w:autoSpaceDN w:val="0"/>
        <w:adjustRightInd w:val="0"/>
        <w:ind w:left="360" w:hanging="360"/>
        <w:rPr>
          <w:sz w:val="21"/>
          <w:szCs w:val="21"/>
        </w:rPr>
      </w:pPr>
      <w:r w:rsidRPr="00EA5144">
        <w:rPr>
          <w:sz w:val="21"/>
          <w:szCs w:val="21"/>
        </w:rPr>
        <w:t>5.</w:t>
      </w:r>
      <w:r w:rsidRPr="00EA5144">
        <w:rPr>
          <w:sz w:val="21"/>
          <w:szCs w:val="21"/>
        </w:rPr>
        <w:tab/>
        <w:t>What time does your worship hour begin?</w:t>
      </w:r>
    </w:p>
    <w:p w14:paraId="423B53E7" w14:textId="77777777" w:rsidR="00E84571" w:rsidRPr="00EA5144" w:rsidRDefault="00E84571" w:rsidP="00E84571">
      <w:pPr>
        <w:tabs>
          <w:tab w:val="left" w:pos="360"/>
        </w:tabs>
        <w:autoSpaceDE w:val="0"/>
        <w:autoSpaceDN w:val="0"/>
        <w:adjustRightInd w:val="0"/>
        <w:ind w:left="360" w:hanging="360"/>
        <w:rPr>
          <w:sz w:val="21"/>
          <w:szCs w:val="21"/>
        </w:rPr>
      </w:pPr>
    </w:p>
    <w:p w14:paraId="423B53E8" w14:textId="77777777" w:rsidR="00E84571" w:rsidRPr="00EA5144" w:rsidRDefault="00E84571" w:rsidP="00E84571">
      <w:pPr>
        <w:autoSpaceDE w:val="0"/>
        <w:autoSpaceDN w:val="0"/>
        <w:adjustRightInd w:val="0"/>
        <w:rPr>
          <w:sz w:val="21"/>
          <w:szCs w:val="21"/>
        </w:rPr>
      </w:pPr>
      <w:r w:rsidRPr="00EA5144">
        <w:rPr>
          <w:sz w:val="21"/>
          <w:szCs w:val="21"/>
        </w:rPr>
        <w:t>Name of Minister_________________________________________</w:t>
      </w:r>
    </w:p>
    <w:p w14:paraId="423B53E9" w14:textId="77777777" w:rsidR="00E84571" w:rsidRPr="00EA5144" w:rsidRDefault="00E84571" w:rsidP="00E84571">
      <w:pPr>
        <w:autoSpaceDE w:val="0"/>
        <w:autoSpaceDN w:val="0"/>
        <w:adjustRightInd w:val="0"/>
        <w:rPr>
          <w:sz w:val="21"/>
          <w:szCs w:val="21"/>
        </w:rPr>
      </w:pPr>
      <w:r w:rsidRPr="00EA5144">
        <w:rPr>
          <w:sz w:val="21"/>
          <w:szCs w:val="21"/>
        </w:rPr>
        <w:t>Church___________________________________________________</w:t>
      </w:r>
    </w:p>
    <w:p w14:paraId="423B53EA" w14:textId="77777777" w:rsidR="00E84571" w:rsidRPr="00EA5144" w:rsidRDefault="00E84571" w:rsidP="00E84571">
      <w:pPr>
        <w:autoSpaceDE w:val="0"/>
        <w:autoSpaceDN w:val="0"/>
        <w:adjustRightInd w:val="0"/>
        <w:rPr>
          <w:sz w:val="21"/>
          <w:szCs w:val="21"/>
        </w:rPr>
      </w:pPr>
      <w:r w:rsidRPr="00EA5144">
        <w:rPr>
          <w:sz w:val="21"/>
          <w:szCs w:val="21"/>
        </w:rPr>
        <w:t>Location____________________________ Date_________________</w:t>
      </w:r>
    </w:p>
    <w:p w14:paraId="423B53EB" w14:textId="77777777" w:rsidR="00E84571" w:rsidRPr="00EA5144" w:rsidRDefault="00E84571" w:rsidP="00E84571">
      <w:pPr>
        <w:autoSpaceDE w:val="0"/>
        <w:autoSpaceDN w:val="0"/>
        <w:adjustRightInd w:val="0"/>
        <w:rPr>
          <w:sz w:val="21"/>
          <w:szCs w:val="21"/>
        </w:rPr>
      </w:pPr>
      <w:r w:rsidRPr="00EA5144">
        <w:rPr>
          <w:sz w:val="21"/>
          <w:szCs w:val="21"/>
        </w:rPr>
        <w:t>Points in the sermon that impressed me: _________________________</w:t>
      </w:r>
    </w:p>
    <w:p w14:paraId="423B53EC" w14:textId="77777777" w:rsidR="00E84571" w:rsidRPr="00EA5144" w:rsidRDefault="00E84571" w:rsidP="00E84571">
      <w:pPr>
        <w:autoSpaceDE w:val="0"/>
        <w:autoSpaceDN w:val="0"/>
        <w:adjustRightInd w:val="0"/>
        <w:rPr>
          <w:sz w:val="21"/>
          <w:szCs w:val="21"/>
        </w:rPr>
      </w:pPr>
      <w:r w:rsidRPr="00EA5144">
        <w:rPr>
          <w:sz w:val="21"/>
          <w:szCs w:val="21"/>
        </w:rPr>
        <w:t>__________________________________________________________</w:t>
      </w:r>
    </w:p>
    <w:p w14:paraId="423B53ED" w14:textId="77777777" w:rsidR="00E84571" w:rsidRPr="00EA5144" w:rsidRDefault="00E84571" w:rsidP="00E84571">
      <w:pPr>
        <w:autoSpaceDE w:val="0"/>
        <w:autoSpaceDN w:val="0"/>
        <w:adjustRightInd w:val="0"/>
        <w:rPr>
          <w:sz w:val="21"/>
          <w:szCs w:val="21"/>
        </w:rPr>
      </w:pPr>
      <w:r w:rsidRPr="00EA5144">
        <w:rPr>
          <w:sz w:val="21"/>
          <w:szCs w:val="21"/>
        </w:rPr>
        <w:t>__________________________________________________________</w:t>
      </w:r>
    </w:p>
    <w:p w14:paraId="423B53EE" w14:textId="77777777" w:rsidR="00E84571" w:rsidRPr="00EA5144" w:rsidRDefault="00E84571" w:rsidP="00E84571">
      <w:pPr>
        <w:autoSpaceDE w:val="0"/>
        <w:autoSpaceDN w:val="0"/>
        <w:adjustRightInd w:val="0"/>
        <w:rPr>
          <w:sz w:val="21"/>
          <w:szCs w:val="21"/>
        </w:rPr>
      </w:pPr>
      <w:r w:rsidRPr="00EA5144">
        <w:rPr>
          <w:sz w:val="21"/>
          <w:szCs w:val="21"/>
        </w:rPr>
        <w:t>__________________________________________________________</w:t>
      </w:r>
    </w:p>
    <w:p w14:paraId="423B53EF" w14:textId="77777777" w:rsidR="00E84571" w:rsidRPr="00EA5144" w:rsidRDefault="00E84571" w:rsidP="00E84571">
      <w:pPr>
        <w:autoSpaceDE w:val="0"/>
        <w:autoSpaceDN w:val="0"/>
        <w:adjustRightInd w:val="0"/>
        <w:rPr>
          <w:sz w:val="21"/>
          <w:szCs w:val="21"/>
        </w:rPr>
      </w:pPr>
    </w:p>
    <w:p w14:paraId="423B53F0" w14:textId="77777777" w:rsidR="00E84571" w:rsidRPr="00EA5144" w:rsidRDefault="00E84571" w:rsidP="00E84571">
      <w:pPr>
        <w:autoSpaceDE w:val="0"/>
        <w:autoSpaceDN w:val="0"/>
        <w:adjustRightInd w:val="0"/>
        <w:rPr>
          <w:sz w:val="21"/>
          <w:szCs w:val="21"/>
        </w:rPr>
      </w:pPr>
      <w:r w:rsidRPr="00EA5144">
        <w:rPr>
          <w:sz w:val="21"/>
          <w:szCs w:val="21"/>
        </w:rPr>
        <w:t>My impressions of the prospect and his sermon:</w:t>
      </w:r>
    </w:p>
    <w:p w14:paraId="423B53F1" w14:textId="77777777" w:rsidR="00E84571" w:rsidRPr="00EA5144" w:rsidRDefault="00E84571" w:rsidP="00E84571">
      <w:pPr>
        <w:autoSpaceDE w:val="0"/>
        <w:autoSpaceDN w:val="0"/>
        <w:adjustRightInd w:val="0"/>
        <w:ind w:left="1440" w:firstLine="720"/>
        <w:rPr>
          <w:b/>
          <w:bCs/>
          <w:sz w:val="20"/>
          <w:szCs w:val="20"/>
        </w:rPr>
      </w:pPr>
      <w:r w:rsidRPr="00EA5144">
        <w:rPr>
          <w:b/>
          <w:bCs/>
          <w:sz w:val="20"/>
          <w:szCs w:val="20"/>
        </w:rPr>
        <w:t xml:space="preserve">Yes/No </w:t>
      </w:r>
      <w:r w:rsidRPr="00EA5144">
        <w:rPr>
          <w:b/>
          <w:bCs/>
          <w:sz w:val="20"/>
          <w:szCs w:val="20"/>
        </w:rPr>
        <w:tab/>
      </w:r>
      <w:r w:rsidRPr="00EA5144">
        <w:rPr>
          <w:b/>
          <w:bCs/>
          <w:sz w:val="20"/>
          <w:szCs w:val="20"/>
        </w:rPr>
        <w:tab/>
      </w:r>
      <w:r w:rsidRPr="00EA5144">
        <w:rPr>
          <w:b/>
          <w:bCs/>
          <w:sz w:val="20"/>
          <w:szCs w:val="20"/>
        </w:rPr>
        <w:tab/>
      </w:r>
      <w:r w:rsidRPr="00EA5144">
        <w:rPr>
          <w:b/>
          <w:bCs/>
          <w:sz w:val="20"/>
          <w:szCs w:val="20"/>
        </w:rPr>
        <w:tab/>
        <w:t xml:space="preserve">     Yes/No</w:t>
      </w:r>
    </w:p>
    <w:p w14:paraId="423B53F2" w14:textId="77777777" w:rsidR="00E84571" w:rsidRPr="00EA5144" w:rsidRDefault="00E84571" w:rsidP="00E84571">
      <w:pPr>
        <w:autoSpaceDE w:val="0"/>
        <w:autoSpaceDN w:val="0"/>
        <w:adjustRightInd w:val="0"/>
        <w:rPr>
          <w:sz w:val="20"/>
          <w:szCs w:val="20"/>
        </w:rPr>
      </w:pPr>
      <w:r w:rsidRPr="00EA5144">
        <w:rPr>
          <w:sz w:val="20"/>
          <w:szCs w:val="20"/>
        </w:rPr>
        <w:t>Positive</w:t>
      </w:r>
      <w:r w:rsidRPr="00EA5144">
        <w:rPr>
          <w:sz w:val="20"/>
          <w:szCs w:val="20"/>
        </w:rPr>
        <w:tab/>
      </w:r>
      <w:r w:rsidRPr="00EA5144">
        <w:rPr>
          <w:sz w:val="20"/>
          <w:szCs w:val="20"/>
        </w:rPr>
        <w:tab/>
        <w:t xml:space="preserve"> </w:t>
      </w:r>
      <w:r w:rsidRPr="00EA5144">
        <w:rPr>
          <w:sz w:val="20"/>
          <w:szCs w:val="20"/>
        </w:rPr>
        <w:tab/>
        <w:t xml:space="preserve">___ ___ </w:t>
      </w:r>
      <w:r>
        <w:rPr>
          <w:sz w:val="20"/>
          <w:szCs w:val="20"/>
        </w:rPr>
        <w:tab/>
      </w:r>
      <w:r w:rsidRPr="00EA5144">
        <w:rPr>
          <w:sz w:val="20"/>
          <w:szCs w:val="20"/>
        </w:rPr>
        <w:tab/>
        <w:t>Obvious preparation ___ ___</w:t>
      </w:r>
    </w:p>
    <w:p w14:paraId="423B53F3" w14:textId="77777777" w:rsidR="00E84571" w:rsidRPr="00EA5144" w:rsidRDefault="00E84571" w:rsidP="00E84571">
      <w:pPr>
        <w:autoSpaceDE w:val="0"/>
        <w:autoSpaceDN w:val="0"/>
        <w:adjustRightInd w:val="0"/>
        <w:rPr>
          <w:sz w:val="20"/>
          <w:szCs w:val="20"/>
        </w:rPr>
      </w:pPr>
      <w:r w:rsidRPr="00EA5144">
        <w:rPr>
          <w:sz w:val="20"/>
          <w:szCs w:val="20"/>
        </w:rPr>
        <w:t>Enthusiastic</w:t>
      </w:r>
      <w:r w:rsidRPr="00EA5144">
        <w:rPr>
          <w:sz w:val="20"/>
          <w:szCs w:val="20"/>
        </w:rPr>
        <w:tab/>
      </w:r>
      <w:r w:rsidRPr="00EA5144">
        <w:rPr>
          <w:sz w:val="20"/>
          <w:szCs w:val="20"/>
        </w:rPr>
        <w:tab/>
        <w:t xml:space="preserve"> ___ ___ </w:t>
      </w:r>
      <w:r w:rsidRPr="00EA5144">
        <w:rPr>
          <w:sz w:val="20"/>
          <w:szCs w:val="20"/>
        </w:rPr>
        <w:tab/>
        <w:t>Speaks distinctly</w:t>
      </w:r>
      <w:r w:rsidRPr="00EA5144">
        <w:rPr>
          <w:sz w:val="20"/>
          <w:szCs w:val="20"/>
        </w:rPr>
        <w:tab/>
      </w:r>
      <w:r>
        <w:rPr>
          <w:sz w:val="20"/>
          <w:szCs w:val="20"/>
        </w:rPr>
        <w:t xml:space="preserve">     </w:t>
      </w:r>
      <w:r w:rsidRPr="00EA5144">
        <w:rPr>
          <w:sz w:val="20"/>
          <w:szCs w:val="20"/>
        </w:rPr>
        <w:t>___ ___</w:t>
      </w:r>
    </w:p>
    <w:p w14:paraId="423B53F4" w14:textId="77777777" w:rsidR="00E84571" w:rsidRPr="00EA5144" w:rsidRDefault="00E84571" w:rsidP="00E84571">
      <w:pPr>
        <w:autoSpaceDE w:val="0"/>
        <w:autoSpaceDN w:val="0"/>
        <w:adjustRightInd w:val="0"/>
        <w:rPr>
          <w:sz w:val="20"/>
          <w:szCs w:val="20"/>
        </w:rPr>
      </w:pPr>
      <w:r w:rsidRPr="00EA5144">
        <w:rPr>
          <w:sz w:val="20"/>
          <w:szCs w:val="20"/>
        </w:rPr>
        <w:t xml:space="preserve">Clear </w:t>
      </w:r>
      <w:r w:rsidRPr="00EA5144">
        <w:rPr>
          <w:sz w:val="20"/>
          <w:szCs w:val="20"/>
        </w:rPr>
        <w:tab/>
      </w:r>
      <w:r w:rsidRPr="00EA5144">
        <w:rPr>
          <w:sz w:val="20"/>
          <w:szCs w:val="20"/>
        </w:rPr>
        <w:tab/>
      </w:r>
      <w:r w:rsidRPr="00EA5144">
        <w:rPr>
          <w:sz w:val="20"/>
          <w:szCs w:val="20"/>
        </w:rPr>
        <w:tab/>
        <w:t xml:space="preserve">___ ___ </w:t>
      </w:r>
      <w:r w:rsidRPr="00EA5144">
        <w:rPr>
          <w:sz w:val="20"/>
          <w:szCs w:val="20"/>
        </w:rPr>
        <w:tab/>
      </w:r>
      <w:r>
        <w:rPr>
          <w:sz w:val="20"/>
          <w:szCs w:val="20"/>
        </w:rPr>
        <w:tab/>
      </w:r>
      <w:r w:rsidRPr="00EA5144">
        <w:rPr>
          <w:sz w:val="20"/>
          <w:szCs w:val="20"/>
        </w:rPr>
        <w:t>Stayed with subject</w:t>
      </w:r>
      <w:r>
        <w:rPr>
          <w:sz w:val="20"/>
          <w:szCs w:val="20"/>
        </w:rPr>
        <w:t xml:space="preserve">  </w:t>
      </w:r>
      <w:r w:rsidRPr="00EA5144">
        <w:rPr>
          <w:sz w:val="20"/>
          <w:szCs w:val="20"/>
        </w:rPr>
        <w:t>___ ___</w:t>
      </w:r>
    </w:p>
    <w:p w14:paraId="423B53F5" w14:textId="77777777" w:rsidR="00E84571" w:rsidRPr="00EA5144" w:rsidRDefault="00E84571" w:rsidP="00E84571">
      <w:pPr>
        <w:autoSpaceDE w:val="0"/>
        <w:autoSpaceDN w:val="0"/>
        <w:adjustRightInd w:val="0"/>
        <w:rPr>
          <w:sz w:val="20"/>
          <w:szCs w:val="20"/>
        </w:rPr>
      </w:pPr>
      <w:r w:rsidRPr="00EA5144">
        <w:rPr>
          <w:sz w:val="20"/>
          <w:szCs w:val="20"/>
        </w:rPr>
        <w:t>Personal warmth</w:t>
      </w:r>
      <w:r w:rsidRPr="00EA5144">
        <w:rPr>
          <w:sz w:val="20"/>
          <w:szCs w:val="20"/>
        </w:rPr>
        <w:tab/>
      </w:r>
      <w:r>
        <w:rPr>
          <w:sz w:val="20"/>
          <w:szCs w:val="20"/>
        </w:rPr>
        <w:tab/>
      </w:r>
      <w:r w:rsidRPr="00EA5144">
        <w:rPr>
          <w:sz w:val="20"/>
          <w:szCs w:val="20"/>
        </w:rPr>
        <w:t xml:space="preserve">___ ___ </w:t>
      </w:r>
      <w:r>
        <w:rPr>
          <w:sz w:val="20"/>
          <w:szCs w:val="20"/>
        </w:rPr>
        <w:tab/>
      </w:r>
      <w:r>
        <w:rPr>
          <w:sz w:val="20"/>
          <w:szCs w:val="20"/>
        </w:rPr>
        <w:tab/>
      </w:r>
      <w:r w:rsidRPr="00EA5144">
        <w:rPr>
          <w:sz w:val="20"/>
          <w:szCs w:val="20"/>
        </w:rPr>
        <w:t xml:space="preserve">Inspiring </w:t>
      </w:r>
      <w:r w:rsidRPr="00EA5144">
        <w:rPr>
          <w:sz w:val="20"/>
          <w:szCs w:val="20"/>
        </w:rPr>
        <w:tab/>
      </w:r>
      <w:r>
        <w:rPr>
          <w:sz w:val="20"/>
          <w:szCs w:val="20"/>
        </w:rPr>
        <w:t xml:space="preserve">     </w:t>
      </w:r>
      <w:r w:rsidRPr="00EA5144">
        <w:rPr>
          <w:sz w:val="20"/>
          <w:szCs w:val="20"/>
        </w:rPr>
        <w:t>___ ___</w:t>
      </w:r>
    </w:p>
    <w:p w14:paraId="423B53F6" w14:textId="77777777" w:rsidR="00E84571" w:rsidRPr="00EA5144" w:rsidRDefault="00E84571" w:rsidP="00E84571">
      <w:pPr>
        <w:autoSpaceDE w:val="0"/>
        <w:autoSpaceDN w:val="0"/>
        <w:adjustRightInd w:val="0"/>
        <w:rPr>
          <w:sz w:val="20"/>
          <w:szCs w:val="20"/>
        </w:rPr>
      </w:pPr>
      <w:r w:rsidRPr="00EA5144">
        <w:rPr>
          <w:sz w:val="20"/>
          <w:szCs w:val="20"/>
        </w:rPr>
        <w:t>Good illustrations</w:t>
      </w:r>
      <w:r w:rsidRPr="00EA5144">
        <w:rPr>
          <w:sz w:val="20"/>
          <w:szCs w:val="20"/>
        </w:rPr>
        <w:tab/>
      </w:r>
      <w:r>
        <w:rPr>
          <w:sz w:val="20"/>
          <w:szCs w:val="20"/>
        </w:rPr>
        <w:tab/>
      </w:r>
      <w:r w:rsidRPr="00EA5144">
        <w:rPr>
          <w:sz w:val="20"/>
          <w:szCs w:val="20"/>
        </w:rPr>
        <w:t xml:space="preserve">___ ___ </w:t>
      </w:r>
      <w:r>
        <w:rPr>
          <w:sz w:val="20"/>
          <w:szCs w:val="20"/>
        </w:rPr>
        <w:tab/>
      </w:r>
      <w:r w:rsidRPr="00EA5144">
        <w:rPr>
          <w:sz w:val="20"/>
          <w:szCs w:val="20"/>
        </w:rPr>
        <w:tab/>
      </w:r>
      <w:r>
        <w:rPr>
          <w:sz w:val="20"/>
          <w:szCs w:val="20"/>
        </w:rPr>
        <w:t>Doctrinally sound</w:t>
      </w:r>
      <w:r>
        <w:rPr>
          <w:sz w:val="20"/>
          <w:szCs w:val="20"/>
        </w:rPr>
        <w:tab/>
        <w:t xml:space="preserve">     </w:t>
      </w:r>
      <w:r w:rsidRPr="00EA5144">
        <w:rPr>
          <w:sz w:val="20"/>
          <w:szCs w:val="20"/>
        </w:rPr>
        <w:t>___ ___</w:t>
      </w:r>
    </w:p>
    <w:p w14:paraId="423B53F7" w14:textId="77777777" w:rsidR="00E84571" w:rsidRPr="00EA5144" w:rsidRDefault="00E84571" w:rsidP="00E84571">
      <w:pPr>
        <w:autoSpaceDE w:val="0"/>
        <w:autoSpaceDN w:val="0"/>
        <w:adjustRightInd w:val="0"/>
        <w:rPr>
          <w:sz w:val="20"/>
          <w:szCs w:val="20"/>
        </w:rPr>
      </w:pPr>
      <w:r w:rsidRPr="00EA5144">
        <w:rPr>
          <w:sz w:val="20"/>
          <w:szCs w:val="20"/>
        </w:rPr>
        <w:t xml:space="preserve">Humor </w:t>
      </w:r>
      <w:r w:rsidRPr="00EA5144">
        <w:rPr>
          <w:sz w:val="20"/>
          <w:szCs w:val="20"/>
        </w:rPr>
        <w:tab/>
      </w:r>
      <w:r w:rsidRPr="00EA5144">
        <w:rPr>
          <w:sz w:val="20"/>
          <w:szCs w:val="20"/>
        </w:rPr>
        <w:tab/>
      </w:r>
      <w:r w:rsidRPr="00EA5144">
        <w:rPr>
          <w:sz w:val="20"/>
          <w:szCs w:val="20"/>
        </w:rPr>
        <w:tab/>
        <w:t xml:space="preserve">___ ___ </w:t>
      </w:r>
      <w:r w:rsidRPr="00EA5144">
        <w:rPr>
          <w:sz w:val="20"/>
          <w:szCs w:val="20"/>
        </w:rPr>
        <w:tab/>
      </w:r>
      <w:r>
        <w:rPr>
          <w:sz w:val="20"/>
          <w:szCs w:val="20"/>
        </w:rPr>
        <w:tab/>
      </w:r>
      <w:r w:rsidRPr="00EA5144">
        <w:rPr>
          <w:sz w:val="20"/>
          <w:szCs w:val="20"/>
        </w:rPr>
        <w:t>Appeal to the mind</w:t>
      </w:r>
      <w:r>
        <w:rPr>
          <w:sz w:val="20"/>
          <w:szCs w:val="20"/>
        </w:rPr>
        <w:t xml:space="preserve">   _</w:t>
      </w:r>
      <w:r w:rsidRPr="00EA5144">
        <w:rPr>
          <w:sz w:val="20"/>
          <w:szCs w:val="20"/>
        </w:rPr>
        <w:t>__ ___</w:t>
      </w:r>
    </w:p>
    <w:p w14:paraId="423B53F8" w14:textId="77777777" w:rsidR="00E84571" w:rsidRPr="00EA5144" w:rsidRDefault="00E84571" w:rsidP="00E84571">
      <w:pPr>
        <w:autoSpaceDE w:val="0"/>
        <w:autoSpaceDN w:val="0"/>
        <w:adjustRightInd w:val="0"/>
        <w:rPr>
          <w:sz w:val="20"/>
          <w:szCs w:val="20"/>
        </w:rPr>
      </w:pPr>
      <w:r w:rsidRPr="00EA5144">
        <w:rPr>
          <w:sz w:val="20"/>
          <w:szCs w:val="20"/>
        </w:rPr>
        <w:t xml:space="preserve">Good personal </w:t>
      </w:r>
    </w:p>
    <w:p w14:paraId="423B53F9" w14:textId="77777777" w:rsidR="00E84571" w:rsidRPr="00EA5144" w:rsidRDefault="00E84571" w:rsidP="00E84571">
      <w:pPr>
        <w:autoSpaceDE w:val="0"/>
        <w:autoSpaceDN w:val="0"/>
        <w:adjustRightInd w:val="0"/>
        <w:rPr>
          <w:sz w:val="20"/>
          <w:szCs w:val="20"/>
        </w:rPr>
      </w:pPr>
      <w:r w:rsidRPr="00EA5144">
        <w:rPr>
          <w:sz w:val="20"/>
          <w:szCs w:val="20"/>
        </w:rPr>
        <w:t>appearance</w:t>
      </w:r>
      <w:r w:rsidRPr="00EA5144">
        <w:rPr>
          <w:sz w:val="20"/>
          <w:szCs w:val="20"/>
        </w:rPr>
        <w:tab/>
      </w:r>
      <w:r w:rsidRPr="00EA5144">
        <w:rPr>
          <w:sz w:val="20"/>
          <w:szCs w:val="20"/>
        </w:rPr>
        <w:tab/>
        <w:t xml:space="preserve">___ ___ </w:t>
      </w:r>
      <w:r w:rsidRPr="00EA5144">
        <w:rPr>
          <w:sz w:val="20"/>
          <w:szCs w:val="20"/>
        </w:rPr>
        <w:tab/>
      </w:r>
      <w:r>
        <w:rPr>
          <w:sz w:val="20"/>
          <w:szCs w:val="20"/>
        </w:rPr>
        <w:tab/>
      </w:r>
      <w:r w:rsidRPr="00EA5144">
        <w:rPr>
          <w:sz w:val="20"/>
          <w:szCs w:val="20"/>
        </w:rPr>
        <w:t xml:space="preserve">Appeal to emotions </w:t>
      </w:r>
      <w:r>
        <w:rPr>
          <w:sz w:val="20"/>
          <w:szCs w:val="20"/>
        </w:rPr>
        <w:t xml:space="preserve">  </w:t>
      </w:r>
      <w:r w:rsidRPr="00EA5144">
        <w:rPr>
          <w:sz w:val="20"/>
          <w:szCs w:val="20"/>
        </w:rPr>
        <w:t>___ ___</w:t>
      </w:r>
    </w:p>
    <w:p w14:paraId="423B53FA" w14:textId="77777777" w:rsidR="00E84571" w:rsidRPr="00EA5144" w:rsidRDefault="00E84571" w:rsidP="00E84571">
      <w:pPr>
        <w:autoSpaceDE w:val="0"/>
        <w:autoSpaceDN w:val="0"/>
        <w:adjustRightInd w:val="0"/>
        <w:rPr>
          <w:sz w:val="20"/>
          <w:szCs w:val="20"/>
        </w:rPr>
      </w:pPr>
      <w:r w:rsidRPr="00EA5144">
        <w:rPr>
          <w:sz w:val="20"/>
          <w:szCs w:val="20"/>
        </w:rPr>
        <w:t>Good introduction</w:t>
      </w:r>
      <w:r w:rsidRPr="00EA5144">
        <w:rPr>
          <w:sz w:val="20"/>
          <w:szCs w:val="20"/>
        </w:rPr>
        <w:tab/>
        <w:t>___ ___</w:t>
      </w:r>
      <w:r w:rsidRPr="00EA5144">
        <w:rPr>
          <w:sz w:val="20"/>
          <w:szCs w:val="20"/>
        </w:rPr>
        <w:tab/>
      </w:r>
      <w:r w:rsidRPr="00EA5144">
        <w:rPr>
          <w:sz w:val="20"/>
          <w:szCs w:val="20"/>
        </w:rPr>
        <w:tab/>
        <w:t>Good conclusion</w:t>
      </w:r>
      <w:r w:rsidRPr="00EA5144">
        <w:rPr>
          <w:sz w:val="20"/>
          <w:szCs w:val="20"/>
        </w:rPr>
        <w:tab/>
      </w:r>
      <w:r>
        <w:rPr>
          <w:sz w:val="20"/>
          <w:szCs w:val="20"/>
        </w:rPr>
        <w:t xml:space="preserve">     </w:t>
      </w:r>
      <w:r w:rsidRPr="00EA5144">
        <w:rPr>
          <w:sz w:val="20"/>
          <w:szCs w:val="20"/>
        </w:rPr>
        <w:t>___ ___</w:t>
      </w:r>
    </w:p>
    <w:p w14:paraId="423B53FB" w14:textId="77777777" w:rsidR="00E84571" w:rsidRPr="00EA5144" w:rsidRDefault="00E84571" w:rsidP="00E84571">
      <w:pPr>
        <w:autoSpaceDE w:val="0"/>
        <w:autoSpaceDN w:val="0"/>
        <w:adjustRightInd w:val="0"/>
        <w:rPr>
          <w:sz w:val="20"/>
          <w:szCs w:val="20"/>
        </w:rPr>
      </w:pPr>
    </w:p>
    <w:p w14:paraId="423B53FC" w14:textId="77777777" w:rsidR="00E84571" w:rsidRPr="00EA5144" w:rsidRDefault="00E84571" w:rsidP="00E84571">
      <w:pPr>
        <w:autoSpaceDE w:val="0"/>
        <w:autoSpaceDN w:val="0"/>
        <w:adjustRightInd w:val="0"/>
        <w:rPr>
          <w:sz w:val="21"/>
          <w:szCs w:val="21"/>
        </w:rPr>
      </w:pPr>
      <w:r w:rsidRPr="00EA5144">
        <w:rPr>
          <w:sz w:val="21"/>
          <w:szCs w:val="21"/>
        </w:rPr>
        <w:t>Did he apply the sermon to everyday life? Yes / No</w:t>
      </w:r>
    </w:p>
    <w:p w14:paraId="423B53FD" w14:textId="77777777" w:rsidR="00E84571" w:rsidRPr="00EA5144" w:rsidRDefault="00E84571" w:rsidP="00E84571">
      <w:pPr>
        <w:autoSpaceDE w:val="0"/>
        <w:autoSpaceDN w:val="0"/>
        <w:adjustRightInd w:val="0"/>
        <w:rPr>
          <w:sz w:val="21"/>
          <w:szCs w:val="21"/>
        </w:rPr>
      </w:pPr>
    </w:p>
    <w:p w14:paraId="423B53FE" w14:textId="77777777" w:rsidR="00E84571" w:rsidRPr="00EA5144" w:rsidRDefault="00E84571" w:rsidP="00E84571">
      <w:pPr>
        <w:autoSpaceDE w:val="0"/>
        <w:autoSpaceDN w:val="0"/>
        <w:adjustRightInd w:val="0"/>
        <w:rPr>
          <w:sz w:val="21"/>
          <w:szCs w:val="21"/>
        </w:rPr>
      </w:pPr>
      <w:r w:rsidRPr="00EA5144">
        <w:rPr>
          <w:sz w:val="21"/>
          <w:szCs w:val="21"/>
        </w:rPr>
        <w:t>Did you sense God's presence and power during the service? Yes / No</w:t>
      </w:r>
    </w:p>
    <w:p w14:paraId="423B53FF" w14:textId="77777777" w:rsidR="00E84571" w:rsidRPr="00EA5144" w:rsidRDefault="00E84571" w:rsidP="00E84571">
      <w:pPr>
        <w:autoSpaceDE w:val="0"/>
        <w:autoSpaceDN w:val="0"/>
        <w:adjustRightInd w:val="0"/>
        <w:rPr>
          <w:sz w:val="21"/>
          <w:szCs w:val="21"/>
        </w:rPr>
      </w:pPr>
    </w:p>
    <w:p w14:paraId="423B5400" w14:textId="77777777" w:rsidR="00E84571" w:rsidRPr="00EA5144" w:rsidRDefault="00E84571" w:rsidP="00E84571">
      <w:pPr>
        <w:autoSpaceDE w:val="0"/>
        <w:autoSpaceDN w:val="0"/>
        <w:adjustRightInd w:val="0"/>
        <w:rPr>
          <w:sz w:val="21"/>
          <w:szCs w:val="21"/>
        </w:rPr>
      </w:pPr>
      <w:r w:rsidRPr="00EA5144">
        <w:rPr>
          <w:sz w:val="21"/>
          <w:szCs w:val="21"/>
        </w:rPr>
        <w:t>Would this kind of preaching meet the needs of your church?</w:t>
      </w:r>
      <w:r>
        <w:rPr>
          <w:sz w:val="21"/>
          <w:szCs w:val="21"/>
        </w:rPr>
        <w:t xml:space="preserve"> </w:t>
      </w:r>
      <w:r w:rsidRPr="00EA5144">
        <w:rPr>
          <w:sz w:val="21"/>
          <w:szCs w:val="21"/>
        </w:rPr>
        <w:t>Yes / No</w:t>
      </w:r>
    </w:p>
    <w:p w14:paraId="423B5401" w14:textId="77777777" w:rsidR="00E84571" w:rsidRPr="00EA5144" w:rsidRDefault="00E84571" w:rsidP="00E84571">
      <w:pPr>
        <w:autoSpaceDE w:val="0"/>
        <w:autoSpaceDN w:val="0"/>
        <w:adjustRightInd w:val="0"/>
        <w:rPr>
          <w:sz w:val="21"/>
          <w:szCs w:val="21"/>
        </w:rPr>
      </w:pPr>
    </w:p>
    <w:p w14:paraId="423B5402" w14:textId="77777777" w:rsidR="00E84571" w:rsidRPr="00EA5144" w:rsidRDefault="00E84571" w:rsidP="00E84571">
      <w:pPr>
        <w:autoSpaceDE w:val="0"/>
        <w:autoSpaceDN w:val="0"/>
        <w:adjustRightInd w:val="0"/>
        <w:rPr>
          <w:sz w:val="21"/>
          <w:szCs w:val="21"/>
        </w:rPr>
      </w:pPr>
      <w:r w:rsidRPr="00EA5144">
        <w:rPr>
          <w:sz w:val="21"/>
          <w:szCs w:val="21"/>
        </w:rPr>
        <w:t xml:space="preserve">Use of notes? </w:t>
      </w:r>
      <w:r w:rsidRPr="00EA5144">
        <w:rPr>
          <w:sz w:val="21"/>
          <w:szCs w:val="21"/>
        </w:rPr>
        <w:tab/>
        <w:t>Excellent__ Good__ Fair__ Not detectable__</w:t>
      </w:r>
    </w:p>
    <w:p w14:paraId="423B5403" w14:textId="77777777" w:rsidR="00E84571" w:rsidRPr="00EA5144" w:rsidRDefault="00E84571" w:rsidP="00E84571">
      <w:pPr>
        <w:autoSpaceDE w:val="0"/>
        <w:autoSpaceDN w:val="0"/>
        <w:adjustRightInd w:val="0"/>
        <w:rPr>
          <w:sz w:val="21"/>
          <w:szCs w:val="21"/>
        </w:rPr>
      </w:pPr>
    </w:p>
    <w:p w14:paraId="423B5404" w14:textId="77777777" w:rsidR="00E84571" w:rsidRPr="00EA5144" w:rsidRDefault="00E84571" w:rsidP="00E84571">
      <w:pPr>
        <w:autoSpaceDE w:val="0"/>
        <w:autoSpaceDN w:val="0"/>
        <w:adjustRightInd w:val="0"/>
        <w:rPr>
          <w:sz w:val="21"/>
          <w:szCs w:val="21"/>
        </w:rPr>
      </w:pPr>
      <w:r w:rsidRPr="00EA5144">
        <w:rPr>
          <w:sz w:val="21"/>
          <w:szCs w:val="21"/>
        </w:rPr>
        <w:t xml:space="preserve">What about pulpit mannerisms? </w:t>
      </w:r>
      <w:r w:rsidRPr="00EA5144">
        <w:rPr>
          <w:sz w:val="21"/>
          <w:szCs w:val="21"/>
        </w:rPr>
        <w:tab/>
        <w:t>Good__ Fair__</w:t>
      </w:r>
    </w:p>
    <w:p w14:paraId="423B5405" w14:textId="77777777" w:rsidR="00E84571" w:rsidRPr="00EA5144" w:rsidRDefault="00E84571" w:rsidP="00E84571">
      <w:pPr>
        <w:autoSpaceDE w:val="0"/>
        <w:autoSpaceDN w:val="0"/>
        <w:adjustRightInd w:val="0"/>
        <w:rPr>
          <w:sz w:val="21"/>
          <w:szCs w:val="21"/>
        </w:rPr>
      </w:pPr>
    </w:p>
    <w:p w14:paraId="423B5406" w14:textId="77777777" w:rsidR="00E84571" w:rsidRPr="00EA5144" w:rsidRDefault="00E84571" w:rsidP="00E84571">
      <w:pPr>
        <w:autoSpaceDE w:val="0"/>
        <w:autoSpaceDN w:val="0"/>
        <w:adjustRightInd w:val="0"/>
        <w:rPr>
          <w:sz w:val="21"/>
          <w:szCs w:val="21"/>
        </w:rPr>
      </w:pPr>
      <w:r w:rsidRPr="00EA5144">
        <w:rPr>
          <w:sz w:val="21"/>
          <w:szCs w:val="21"/>
        </w:rPr>
        <w:t>Approximate length of sermon?  _________minutes</w:t>
      </w:r>
    </w:p>
    <w:p w14:paraId="423B5407" w14:textId="77777777" w:rsidR="00E84571" w:rsidRPr="00EA5144" w:rsidRDefault="00E84571" w:rsidP="00E84571">
      <w:pPr>
        <w:autoSpaceDE w:val="0"/>
        <w:autoSpaceDN w:val="0"/>
        <w:adjustRightInd w:val="0"/>
        <w:rPr>
          <w:sz w:val="21"/>
          <w:szCs w:val="21"/>
        </w:rPr>
      </w:pPr>
    </w:p>
    <w:p w14:paraId="423B5408" w14:textId="77777777" w:rsidR="00E84571" w:rsidRPr="00EA5144" w:rsidRDefault="00E84571" w:rsidP="00E84571">
      <w:pPr>
        <w:autoSpaceDE w:val="0"/>
        <w:autoSpaceDN w:val="0"/>
        <w:adjustRightInd w:val="0"/>
        <w:rPr>
          <w:sz w:val="21"/>
          <w:szCs w:val="21"/>
        </w:rPr>
      </w:pPr>
      <w:r w:rsidRPr="00EA5144">
        <w:rPr>
          <w:sz w:val="21"/>
          <w:szCs w:val="21"/>
        </w:rPr>
        <w:t>Other comments:________________________________________</w:t>
      </w:r>
    </w:p>
    <w:p w14:paraId="423B5409" w14:textId="77777777" w:rsidR="00E84571" w:rsidRPr="00EA5144" w:rsidRDefault="00E84571" w:rsidP="00E84571">
      <w:pPr>
        <w:autoSpaceDE w:val="0"/>
        <w:autoSpaceDN w:val="0"/>
        <w:adjustRightInd w:val="0"/>
        <w:rPr>
          <w:sz w:val="21"/>
          <w:szCs w:val="21"/>
        </w:rPr>
      </w:pPr>
      <w:r w:rsidRPr="00EA5144">
        <w:rPr>
          <w:sz w:val="21"/>
          <w:szCs w:val="21"/>
        </w:rPr>
        <w:t>________________________________________________________</w:t>
      </w:r>
    </w:p>
    <w:p w14:paraId="423B540A" w14:textId="77777777" w:rsidR="00E84571" w:rsidRPr="00EA5144" w:rsidRDefault="00E84571" w:rsidP="00E84571">
      <w:pPr>
        <w:autoSpaceDE w:val="0"/>
        <w:autoSpaceDN w:val="0"/>
        <w:adjustRightInd w:val="0"/>
        <w:rPr>
          <w:sz w:val="21"/>
          <w:szCs w:val="21"/>
        </w:rPr>
      </w:pPr>
      <w:r w:rsidRPr="00EA5144">
        <w:rPr>
          <w:sz w:val="21"/>
          <w:szCs w:val="21"/>
        </w:rPr>
        <w:t>_______________________________________________________</w:t>
      </w:r>
      <w:r>
        <w:rPr>
          <w:sz w:val="21"/>
          <w:szCs w:val="21"/>
        </w:rPr>
        <w:t>_</w:t>
      </w:r>
    </w:p>
    <w:p w14:paraId="423B540B" w14:textId="77777777" w:rsidR="00E84571" w:rsidRPr="00EA5144" w:rsidRDefault="00E84571" w:rsidP="00E84571">
      <w:pPr>
        <w:autoSpaceDE w:val="0"/>
        <w:autoSpaceDN w:val="0"/>
        <w:adjustRightInd w:val="0"/>
        <w:rPr>
          <w:sz w:val="21"/>
          <w:szCs w:val="21"/>
        </w:rPr>
      </w:pPr>
    </w:p>
    <w:p w14:paraId="423B540C" w14:textId="77777777" w:rsidR="00E84571" w:rsidRPr="00EA5144" w:rsidRDefault="00E84571" w:rsidP="00E84571">
      <w:pPr>
        <w:autoSpaceDE w:val="0"/>
        <w:autoSpaceDN w:val="0"/>
        <w:adjustRightInd w:val="0"/>
        <w:rPr>
          <w:sz w:val="21"/>
          <w:szCs w:val="21"/>
        </w:rPr>
      </w:pPr>
    </w:p>
    <w:p w14:paraId="423B540D" w14:textId="77777777" w:rsidR="00E84571" w:rsidRDefault="00E84571" w:rsidP="00E84571">
      <w:pPr>
        <w:autoSpaceDE w:val="0"/>
        <w:autoSpaceDN w:val="0"/>
        <w:adjustRightInd w:val="0"/>
        <w:rPr>
          <w:sz w:val="21"/>
          <w:szCs w:val="21"/>
        </w:rPr>
      </w:pPr>
      <w:r w:rsidRPr="00EA5144">
        <w:rPr>
          <w:sz w:val="21"/>
          <w:szCs w:val="21"/>
        </w:rPr>
        <w:t>Committee member's name:____________________________</w:t>
      </w:r>
    </w:p>
    <w:p w14:paraId="423B540E" w14:textId="77777777" w:rsidR="00E84571" w:rsidRPr="00517D28" w:rsidRDefault="00E84571" w:rsidP="00D67179">
      <w:pPr>
        <w:autoSpaceDE w:val="0"/>
        <w:autoSpaceDN w:val="0"/>
        <w:adjustRightInd w:val="0"/>
        <w:spacing w:afterLines="60" w:after="144"/>
        <w:rPr>
          <w:sz w:val="20"/>
          <w:szCs w:val="20"/>
        </w:rPr>
      </w:pPr>
    </w:p>
    <w:p w14:paraId="423B540F" w14:textId="77777777" w:rsidR="00445A06" w:rsidRDefault="00445A06" w:rsidP="00445A06">
      <w:pPr>
        <w:autoSpaceDE w:val="0"/>
        <w:autoSpaceDN w:val="0"/>
        <w:adjustRightInd w:val="0"/>
        <w:jc w:val="center"/>
        <w:rPr>
          <w:rFonts w:ascii="Arial,BoldItalic" w:hAnsi="Arial,BoldItalic" w:cs="Arial,BoldItalic"/>
          <w:b/>
          <w:bCs/>
          <w:i/>
          <w:iCs/>
        </w:rPr>
      </w:pPr>
      <w:r>
        <w:rPr>
          <w:rFonts w:ascii="Arial,BoldItalic" w:hAnsi="Arial,BoldItalic" w:cs="Arial,BoldItalic"/>
          <w:b/>
          <w:bCs/>
          <w:i/>
          <w:iCs/>
        </w:rPr>
        <w:lastRenderedPageBreak/>
        <w:t xml:space="preserve">Appendix </w:t>
      </w:r>
      <w:r w:rsidR="00046F43">
        <w:rPr>
          <w:rFonts w:ascii="Arial,BoldItalic" w:hAnsi="Arial,BoldItalic" w:cs="Arial,BoldItalic"/>
          <w:b/>
          <w:bCs/>
          <w:i/>
          <w:iCs/>
        </w:rPr>
        <w:t>11</w:t>
      </w:r>
    </w:p>
    <w:p w14:paraId="423B5410" w14:textId="77777777" w:rsidR="00445A06" w:rsidRDefault="00445A06" w:rsidP="00445A06">
      <w:pPr>
        <w:autoSpaceDE w:val="0"/>
        <w:autoSpaceDN w:val="0"/>
        <w:adjustRightInd w:val="0"/>
        <w:jc w:val="center"/>
        <w:rPr>
          <w:b/>
          <w:bCs/>
          <w:sz w:val="32"/>
          <w:szCs w:val="32"/>
        </w:rPr>
      </w:pPr>
      <w:r w:rsidRPr="00187ED5">
        <w:rPr>
          <w:b/>
          <w:bCs/>
          <w:sz w:val="32"/>
          <w:szCs w:val="32"/>
        </w:rPr>
        <w:t>Important Questions to Ask a Prospective Pastor</w:t>
      </w:r>
    </w:p>
    <w:p w14:paraId="423B5411" w14:textId="77777777" w:rsidR="00CD2EA5" w:rsidRPr="00555579" w:rsidRDefault="00CD2EA5" w:rsidP="00445A06">
      <w:pPr>
        <w:autoSpaceDE w:val="0"/>
        <w:autoSpaceDN w:val="0"/>
        <w:adjustRightInd w:val="0"/>
        <w:jc w:val="center"/>
        <w:rPr>
          <w:rFonts w:ascii="Arial" w:hAnsi="Arial" w:cs="Arial"/>
          <w:b/>
          <w:bCs/>
        </w:rPr>
      </w:pPr>
      <w:r w:rsidRPr="00555579">
        <w:rPr>
          <w:rFonts w:ascii="Arial" w:hAnsi="Arial" w:cs="Arial"/>
          <w:b/>
          <w:bCs/>
        </w:rPr>
        <w:t xml:space="preserve">Page </w:t>
      </w:r>
      <w:r w:rsidR="00555579">
        <w:rPr>
          <w:rFonts w:ascii="Arial" w:hAnsi="Arial" w:cs="Arial"/>
          <w:b/>
          <w:bCs/>
        </w:rPr>
        <w:t>1</w:t>
      </w:r>
    </w:p>
    <w:p w14:paraId="423B5412" w14:textId="77777777" w:rsidR="00445A06" w:rsidRPr="00187ED5" w:rsidRDefault="00445A06" w:rsidP="00445A06">
      <w:pPr>
        <w:autoSpaceDE w:val="0"/>
        <w:autoSpaceDN w:val="0"/>
        <w:adjustRightInd w:val="0"/>
        <w:rPr>
          <w:b/>
          <w:bCs/>
          <w:sz w:val="18"/>
          <w:szCs w:val="18"/>
        </w:rPr>
      </w:pPr>
    </w:p>
    <w:p w14:paraId="423B5413" w14:textId="77777777" w:rsidR="00445A06" w:rsidRPr="00187ED5" w:rsidRDefault="00445A06" w:rsidP="00445A06">
      <w:pPr>
        <w:autoSpaceDE w:val="0"/>
        <w:autoSpaceDN w:val="0"/>
        <w:adjustRightInd w:val="0"/>
        <w:rPr>
          <w:sz w:val="18"/>
          <w:szCs w:val="18"/>
        </w:rPr>
      </w:pPr>
      <w:r w:rsidRPr="00187ED5">
        <w:rPr>
          <w:b/>
          <w:bCs/>
          <w:sz w:val="18"/>
          <w:szCs w:val="18"/>
        </w:rPr>
        <w:t xml:space="preserve">Instructions: </w:t>
      </w:r>
      <w:r w:rsidRPr="00187ED5">
        <w:rPr>
          <w:sz w:val="18"/>
          <w:szCs w:val="18"/>
        </w:rPr>
        <w:t xml:space="preserve">Each member of the committee should </w:t>
      </w:r>
      <w:r>
        <w:rPr>
          <w:sz w:val="18"/>
          <w:szCs w:val="18"/>
        </w:rPr>
        <w:t xml:space="preserve">have a copy of these questions.  </w:t>
      </w:r>
      <w:r w:rsidRPr="00187ED5">
        <w:rPr>
          <w:sz w:val="18"/>
          <w:szCs w:val="18"/>
        </w:rPr>
        <w:t>Carefully choose from the following list the questions that your committee feel</w:t>
      </w:r>
      <w:r>
        <w:rPr>
          <w:sz w:val="18"/>
          <w:szCs w:val="18"/>
        </w:rPr>
        <w:t xml:space="preserve">s are pertinent to your church.  </w:t>
      </w:r>
      <w:r w:rsidRPr="00187ED5">
        <w:rPr>
          <w:sz w:val="18"/>
          <w:szCs w:val="18"/>
        </w:rPr>
        <w:t xml:space="preserve">Check the questions that you would like to ask. </w:t>
      </w:r>
      <w:r>
        <w:rPr>
          <w:sz w:val="18"/>
          <w:szCs w:val="18"/>
        </w:rPr>
        <w:t xml:space="preserve"> </w:t>
      </w:r>
      <w:r w:rsidRPr="00187ED5">
        <w:rPr>
          <w:sz w:val="18"/>
          <w:szCs w:val="18"/>
        </w:rPr>
        <w:t>Add your own. The list is not intended to be exhaustive, or to be used in its entirety, or in a particul</w:t>
      </w:r>
      <w:r>
        <w:rPr>
          <w:sz w:val="18"/>
          <w:szCs w:val="18"/>
        </w:rPr>
        <w:t xml:space="preserve">ar order, although it could be.  </w:t>
      </w:r>
      <w:r w:rsidRPr="00187ED5">
        <w:rPr>
          <w:sz w:val="18"/>
          <w:szCs w:val="18"/>
        </w:rPr>
        <w:t xml:space="preserve">Take notes during the interview and rate the candidate on a scale of 1 to 10 for each category. </w:t>
      </w:r>
      <w:r>
        <w:rPr>
          <w:sz w:val="18"/>
          <w:szCs w:val="18"/>
        </w:rPr>
        <w:t xml:space="preserve"> </w:t>
      </w:r>
      <w:r w:rsidRPr="00187ED5">
        <w:rPr>
          <w:sz w:val="18"/>
          <w:szCs w:val="18"/>
        </w:rPr>
        <w:t>Once the interview is over, transfer your scores to the Interview Summary on the last page.</w:t>
      </w:r>
    </w:p>
    <w:p w14:paraId="423B5414" w14:textId="77777777" w:rsidR="00445A06" w:rsidRPr="00187ED5" w:rsidRDefault="00445A06" w:rsidP="00445A06">
      <w:pPr>
        <w:autoSpaceDE w:val="0"/>
        <w:autoSpaceDN w:val="0"/>
        <w:adjustRightInd w:val="0"/>
        <w:rPr>
          <w:sz w:val="18"/>
          <w:szCs w:val="18"/>
        </w:rPr>
      </w:pPr>
    </w:p>
    <w:p w14:paraId="423B5415" w14:textId="77777777" w:rsidR="00445A06" w:rsidRPr="00187ED5" w:rsidRDefault="00445A06" w:rsidP="00445A06">
      <w:pPr>
        <w:autoSpaceDE w:val="0"/>
        <w:autoSpaceDN w:val="0"/>
        <w:adjustRightInd w:val="0"/>
        <w:rPr>
          <w:b/>
          <w:bCs/>
        </w:rPr>
      </w:pPr>
      <w:r w:rsidRPr="00187ED5">
        <w:rPr>
          <w:b/>
          <w:bCs/>
        </w:rPr>
        <w:t>Name of Candidate: __________________________________</w:t>
      </w:r>
      <w:r>
        <w:rPr>
          <w:b/>
          <w:bCs/>
        </w:rPr>
        <w:t xml:space="preserve"> Date: ___________________</w:t>
      </w:r>
    </w:p>
    <w:p w14:paraId="423B5416" w14:textId="77777777" w:rsidR="00445A06" w:rsidRPr="00187ED5" w:rsidRDefault="00445A06" w:rsidP="00445A06">
      <w:pPr>
        <w:autoSpaceDE w:val="0"/>
        <w:autoSpaceDN w:val="0"/>
        <w:adjustRightInd w:val="0"/>
        <w:rPr>
          <w:b/>
          <w:bCs/>
          <w:sz w:val="22"/>
          <w:szCs w:val="22"/>
        </w:rPr>
      </w:pPr>
    </w:p>
    <w:p w14:paraId="423B5417"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Ministry Experience:</w:t>
      </w:r>
    </w:p>
    <w:p w14:paraId="423B5418" w14:textId="77777777" w:rsidR="00445A06" w:rsidRPr="00187ED5" w:rsidRDefault="00445A06" w:rsidP="00445A06">
      <w:pPr>
        <w:autoSpaceDE w:val="0"/>
        <w:autoSpaceDN w:val="0"/>
        <w:adjustRightInd w:val="0"/>
        <w:spacing w:after="120"/>
        <w:rPr>
          <w:sz w:val="22"/>
          <w:szCs w:val="22"/>
        </w:rPr>
      </w:pPr>
      <w:r w:rsidRPr="00187ED5">
        <w:rPr>
          <w:sz w:val="22"/>
          <w:szCs w:val="22"/>
        </w:rPr>
        <w:t>What have you learned in the congregation you now serve that will make you a better pastor?</w:t>
      </w:r>
    </w:p>
    <w:p w14:paraId="423B5419" w14:textId="77777777" w:rsidR="00445A06" w:rsidRPr="00187ED5" w:rsidRDefault="00445A06" w:rsidP="00445A06">
      <w:pPr>
        <w:autoSpaceDE w:val="0"/>
        <w:autoSpaceDN w:val="0"/>
        <w:adjustRightInd w:val="0"/>
        <w:spacing w:after="120"/>
        <w:rPr>
          <w:sz w:val="22"/>
          <w:szCs w:val="22"/>
        </w:rPr>
      </w:pPr>
      <w:r w:rsidRPr="00187ED5">
        <w:rPr>
          <w:sz w:val="22"/>
          <w:szCs w:val="22"/>
        </w:rPr>
        <w:t>Describe a ministry experience with the congregation you now serve that captures you greatest strengths.</w:t>
      </w:r>
    </w:p>
    <w:p w14:paraId="423B541A"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Describe a grievance you have had with any of the churches you have served. </w:t>
      </w:r>
      <w:r>
        <w:rPr>
          <w:sz w:val="22"/>
          <w:szCs w:val="22"/>
        </w:rPr>
        <w:t xml:space="preserve"> </w:t>
      </w:r>
      <w:r w:rsidRPr="00187ED5">
        <w:rPr>
          <w:sz w:val="22"/>
          <w:szCs w:val="22"/>
        </w:rPr>
        <w:t>How was it resolved?</w:t>
      </w:r>
    </w:p>
    <w:p w14:paraId="423B541B" w14:textId="77777777" w:rsidR="00445A06" w:rsidRPr="00187ED5" w:rsidRDefault="00445A06" w:rsidP="00445A06">
      <w:pPr>
        <w:autoSpaceDE w:val="0"/>
        <w:autoSpaceDN w:val="0"/>
        <w:adjustRightInd w:val="0"/>
        <w:spacing w:after="120"/>
        <w:rPr>
          <w:sz w:val="22"/>
          <w:szCs w:val="22"/>
        </w:rPr>
      </w:pPr>
      <w:r w:rsidRPr="00187ED5">
        <w:rPr>
          <w:sz w:val="22"/>
          <w:szCs w:val="22"/>
        </w:rPr>
        <w:t>Have you had a positive or negative experience with a church building program?</w:t>
      </w:r>
    </w:p>
    <w:p w14:paraId="423B541C" w14:textId="77777777" w:rsidR="00445A06" w:rsidRPr="00187ED5" w:rsidRDefault="00445A06" w:rsidP="00445A06">
      <w:pPr>
        <w:autoSpaceDE w:val="0"/>
        <w:autoSpaceDN w:val="0"/>
        <w:adjustRightInd w:val="0"/>
        <w:spacing w:after="120"/>
        <w:rPr>
          <w:sz w:val="22"/>
          <w:szCs w:val="22"/>
        </w:rPr>
      </w:pPr>
      <w:r w:rsidRPr="00187ED5">
        <w:rPr>
          <w:sz w:val="22"/>
          <w:szCs w:val="22"/>
        </w:rPr>
        <w:t>Describe your weaknesses and your strengths.</w:t>
      </w:r>
    </w:p>
    <w:p w14:paraId="423B541D"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Education:</w:t>
      </w:r>
    </w:p>
    <w:p w14:paraId="423B541E" w14:textId="77777777" w:rsidR="00445A06" w:rsidRPr="00187ED5" w:rsidRDefault="00445A06" w:rsidP="00445A06">
      <w:pPr>
        <w:autoSpaceDE w:val="0"/>
        <w:autoSpaceDN w:val="0"/>
        <w:adjustRightInd w:val="0"/>
        <w:spacing w:after="120"/>
        <w:rPr>
          <w:sz w:val="22"/>
          <w:szCs w:val="22"/>
        </w:rPr>
      </w:pPr>
      <w:r w:rsidRPr="00187ED5">
        <w:rPr>
          <w:sz w:val="22"/>
          <w:szCs w:val="22"/>
        </w:rPr>
        <w:t>What skills do you bring to this position that you believe will serve you and the church well?</w:t>
      </w:r>
    </w:p>
    <w:p w14:paraId="423B541F"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How did you obtain these skills? </w:t>
      </w:r>
      <w:r>
        <w:rPr>
          <w:sz w:val="22"/>
          <w:szCs w:val="22"/>
        </w:rPr>
        <w:t xml:space="preserve"> </w:t>
      </w:r>
      <w:r w:rsidRPr="00187ED5">
        <w:rPr>
          <w:sz w:val="22"/>
          <w:szCs w:val="22"/>
        </w:rPr>
        <w:t>How do you apply these skills to your work?</w:t>
      </w:r>
    </w:p>
    <w:p w14:paraId="423B5420"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Do you have plans regarding future education? </w:t>
      </w:r>
      <w:r>
        <w:rPr>
          <w:sz w:val="22"/>
          <w:szCs w:val="22"/>
        </w:rPr>
        <w:t xml:space="preserve"> </w:t>
      </w:r>
      <w:r w:rsidRPr="00187ED5">
        <w:rPr>
          <w:sz w:val="22"/>
          <w:szCs w:val="22"/>
        </w:rPr>
        <w:t>What role do you believe the church should play in your continuing education?</w:t>
      </w:r>
    </w:p>
    <w:p w14:paraId="423B5421"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Philosophy of Ministry:</w:t>
      </w:r>
    </w:p>
    <w:p w14:paraId="423B5422"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Describe the mission of your present congregation. </w:t>
      </w:r>
      <w:r>
        <w:rPr>
          <w:sz w:val="22"/>
          <w:szCs w:val="22"/>
        </w:rPr>
        <w:t xml:space="preserve"> </w:t>
      </w:r>
      <w:r w:rsidRPr="00187ED5">
        <w:rPr>
          <w:sz w:val="22"/>
          <w:szCs w:val="22"/>
        </w:rPr>
        <w:t>In what ways have your ministry influenced this mission?</w:t>
      </w:r>
    </w:p>
    <w:p w14:paraId="423B5423"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Describe your personal vision for ministry. </w:t>
      </w:r>
      <w:r>
        <w:rPr>
          <w:sz w:val="22"/>
          <w:szCs w:val="22"/>
        </w:rPr>
        <w:t xml:space="preserve"> </w:t>
      </w:r>
      <w:r w:rsidRPr="00187ED5">
        <w:rPr>
          <w:sz w:val="22"/>
          <w:szCs w:val="22"/>
        </w:rPr>
        <w:t>Is there any particular congregation presently reflecting this vision for ministry?</w:t>
      </w:r>
    </w:p>
    <w:p w14:paraId="423B5424"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What attracts you to this church? </w:t>
      </w:r>
      <w:r>
        <w:rPr>
          <w:sz w:val="22"/>
          <w:szCs w:val="22"/>
        </w:rPr>
        <w:t xml:space="preserve"> </w:t>
      </w:r>
      <w:r w:rsidRPr="00187ED5">
        <w:rPr>
          <w:sz w:val="22"/>
          <w:szCs w:val="22"/>
        </w:rPr>
        <w:t>How long would you like to stay at this church?</w:t>
      </w:r>
    </w:p>
    <w:p w14:paraId="423B5425" w14:textId="77777777" w:rsidR="00445A06" w:rsidRPr="00187ED5" w:rsidRDefault="00445A06" w:rsidP="00445A06">
      <w:pPr>
        <w:autoSpaceDE w:val="0"/>
        <w:autoSpaceDN w:val="0"/>
        <w:adjustRightInd w:val="0"/>
        <w:spacing w:after="120"/>
        <w:rPr>
          <w:sz w:val="22"/>
          <w:szCs w:val="22"/>
        </w:rPr>
      </w:pPr>
      <w:r w:rsidRPr="00187ED5">
        <w:rPr>
          <w:sz w:val="22"/>
          <w:szCs w:val="22"/>
        </w:rPr>
        <w:t>Describe your leadership style.</w:t>
      </w:r>
      <w:r>
        <w:rPr>
          <w:sz w:val="22"/>
          <w:szCs w:val="22"/>
        </w:rPr>
        <w:t xml:space="preserve">  </w:t>
      </w:r>
      <w:r w:rsidRPr="00187ED5">
        <w:rPr>
          <w:sz w:val="22"/>
          <w:szCs w:val="22"/>
        </w:rPr>
        <w:t>To what extent are you self-directed in your ministry responsibilities?</w:t>
      </w:r>
    </w:p>
    <w:p w14:paraId="423B5426" w14:textId="77777777" w:rsidR="00445A06" w:rsidRPr="00187ED5" w:rsidRDefault="00445A06" w:rsidP="00445A06">
      <w:pPr>
        <w:autoSpaceDE w:val="0"/>
        <w:autoSpaceDN w:val="0"/>
        <w:adjustRightInd w:val="0"/>
        <w:spacing w:after="120"/>
        <w:rPr>
          <w:sz w:val="22"/>
          <w:szCs w:val="22"/>
        </w:rPr>
      </w:pPr>
      <w:r w:rsidRPr="00187ED5">
        <w:rPr>
          <w:sz w:val="22"/>
          <w:szCs w:val="22"/>
        </w:rPr>
        <w:t>Give an example of how you have relied on someone else to give you direction.</w:t>
      </w:r>
    </w:p>
    <w:p w14:paraId="423B5427"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Churches desire a pastor who has personal integrity. </w:t>
      </w:r>
      <w:r>
        <w:rPr>
          <w:sz w:val="22"/>
          <w:szCs w:val="22"/>
        </w:rPr>
        <w:t xml:space="preserve"> </w:t>
      </w:r>
      <w:r w:rsidRPr="00187ED5">
        <w:rPr>
          <w:sz w:val="22"/>
          <w:szCs w:val="22"/>
        </w:rPr>
        <w:t>What does this mean to you?</w:t>
      </w:r>
    </w:p>
    <w:p w14:paraId="423B5428" w14:textId="77777777" w:rsidR="00445A06" w:rsidRPr="00187ED5" w:rsidRDefault="00445A06" w:rsidP="00445A06">
      <w:pPr>
        <w:autoSpaceDE w:val="0"/>
        <w:autoSpaceDN w:val="0"/>
        <w:adjustRightInd w:val="0"/>
        <w:spacing w:after="120"/>
        <w:rPr>
          <w:sz w:val="22"/>
          <w:szCs w:val="22"/>
        </w:rPr>
      </w:pPr>
      <w:r w:rsidRPr="00187ED5">
        <w:rPr>
          <w:sz w:val="22"/>
          <w:szCs w:val="22"/>
        </w:rPr>
        <w:t>How do you respond to criticism?</w:t>
      </w:r>
    </w:p>
    <w:p w14:paraId="423B5429"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Theological and Ethical:</w:t>
      </w:r>
    </w:p>
    <w:p w14:paraId="423B542A" w14:textId="77777777" w:rsidR="00445A06" w:rsidRPr="00187ED5" w:rsidRDefault="00445A06" w:rsidP="00445A06">
      <w:pPr>
        <w:autoSpaceDE w:val="0"/>
        <w:autoSpaceDN w:val="0"/>
        <w:adjustRightInd w:val="0"/>
        <w:spacing w:after="120"/>
        <w:rPr>
          <w:sz w:val="20"/>
          <w:szCs w:val="20"/>
        </w:rPr>
      </w:pPr>
      <w:r w:rsidRPr="00187ED5">
        <w:rPr>
          <w:sz w:val="22"/>
          <w:szCs w:val="22"/>
        </w:rPr>
        <w:t>Describe a personal experience that has significantly shaped your own theology.</w:t>
      </w:r>
    </w:p>
    <w:p w14:paraId="423B542B" w14:textId="77777777" w:rsidR="00445A06" w:rsidRPr="00187ED5" w:rsidRDefault="00445A06" w:rsidP="00445A06">
      <w:pPr>
        <w:autoSpaceDE w:val="0"/>
        <w:autoSpaceDN w:val="0"/>
        <w:adjustRightInd w:val="0"/>
        <w:spacing w:after="120"/>
        <w:rPr>
          <w:sz w:val="22"/>
          <w:szCs w:val="22"/>
        </w:rPr>
      </w:pPr>
      <w:r w:rsidRPr="00187ED5">
        <w:rPr>
          <w:sz w:val="22"/>
          <w:szCs w:val="22"/>
        </w:rPr>
        <w:t>To what degree if any do you differ with the historical doctrinal positions of this church?</w:t>
      </w:r>
    </w:p>
    <w:p w14:paraId="423B542C" w14:textId="77777777" w:rsidR="00445A06" w:rsidRPr="00187ED5" w:rsidRDefault="00445A06" w:rsidP="00445A06">
      <w:pPr>
        <w:autoSpaceDE w:val="0"/>
        <w:autoSpaceDN w:val="0"/>
        <w:adjustRightInd w:val="0"/>
        <w:spacing w:after="120"/>
        <w:rPr>
          <w:sz w:val="22"/>
          <w:szCs w:val="22"/>
        </w:rPr>
      </w:pPr>
      <w:r w:rsidRPr="00187ED5">
        <w:rPr>
          <w:sz w:val="22"/>
          <w:szCs w:val="22"/>
        </w:rPr>
        <w:t>Describe several ethical principles that guide your work.</w:t>
      </w:r>
    </w:p>
    <w:p w14:paraId="423B542D" w14:textId="77777777" w:rsidR="00445A06" w:rsidRPr="00187ED5" w:rsidRDefault="00445A06" w:rsidP="00445A06">
      <w:pPr>
        <w:autoSpaceDE w:val="0"/>
        <w:autoSpaceDN w:val="0"/>
        <w:adjustRightInd w:val="0"/>
        <w:spacing w:after="120"/>
        <w:rPr>
          <w:sz w:val="22"/>
          <w:szCs w:val="22"/>
        </w:rPr>
      </w:pPr>
      <w:r w:rsidRPr="00187ED5">
        <w:rPr>
          <w:sz w:val="22"/>
          <w:szCs w:val="22"/>
        </w:rPr>
        <w:t>Do you identify yourself with any particular religious political group?</w:t>
      </w:r>
    </w:p>
    <w:p w14:paraId="423B542E" w14:textId="77777777" w:rsidR="00445A06" w:rsidRPr="00187ED5" w:rsidRDefault="00445A06" w:rsidP="00445A06">
      <w:pPr>
        <w:autoSpaceDE w:val="0"/>
        <w:autoSpaceDN w:val="0"/>
        <w:adjustRightInd w:val="0"/>
        <w:spacing w:after="120"/>
        <w:rPr>
          <w:sz w:val="22"/>
          <w:szCs w:val="22"/>
        </w:rPr>
      </w:pPr>
      <w:r w:rsidRPr="00187ED5">
        <w:rPr>
          <w:sz w:val="22"/>
          <w:szCs w:val="22"/>
        </w:rPr>
        <w:t>Do you consider yourself a Sout</w:t>
      </w:r>
      <w:r>
        <w:rPr>
          <w:sz w:val="22"/>
          <w:szCs w:val="22"/>
        </w:rPr>
        <w:t xml:space="preserve">hern Baptist?  </w:t>
      </w:r>
      <w:r w:rsidRPr="00187ED5">
        <w:rPr>
          <w:sz w:val="22"/>
          <w:szCs w:val="22"/>
        </w:rPr>
        <w:t>Why or why not?</w:t>
      </w:r>
    </w:p>
    <w:p w14:paraId="423B542F" w14:textId="77777777" w:rsidR="00555579" w:rsidRDefault="00555579" w:rsidP="00445A06">
      <w:pPr>
        <w:autoSpaceDE w:val="0"/>
        <w:autoSpaceDN w:val="0"/>
        <w:adjustRightInd w:val="0"/>
        <w:spacing w:after="120"/>
        <w:rPr>
          <w:b/>
          <w:bCs/>
          <w:sz w:val="22"/>
          <w:szCs w:val="22"/>
        </w:rPr>
      </w:pPr>
    </w:p>
    <w:p w14:paraId="423B5430" w14:textId="77777777" w:rsidR="00555579" w:rsidRDefault="00555579" w:rsidP="00445A06">
      <w:pPr>
        <w:autoSpaceDE w:val="0"/>
        <w:autoSpaceDN w:val="0"/>
        <w:adjustRightInd w:val="0"/>
        <w:spacing w:after="120"/>
        <w:rPr>
          <w:b/>
          <w:bCs/>
          <w:sz w:val="22"/>
          <w:szCs w:val="22"/>
        </w:rPr>
      </w:pPr>
    </w:p>
    <w:p w14:paraId="423B5431" w14:textId="77777777" w:rsidR="00555579" w:rsidRDefault="00555579" w:rsidP="00555579">
      <w:pPr>
        <w:autoSpaceDE w:val="0"/>
        <w:autoSpaceDN w:val="0"/>
        <w:adjustRightInd w:val="0"/>
        <w:jc w:val="center"/>
        <w:rPr>
          <w:rFonts w:ascii="Arial,BoldItalic" w:hAnsi="Arial,BoldItalic" w:cs="Arial,BoldItalic"/>
          <w:b/>
          <w:bCs/>
          <w:i/>
          <w:iCs/>
        </w:rPr>
      </w:pPr>
      <w:r>
        <w:rPr>
          <w:rFonts w:ascii="Arial,BoldItalic" w:hAnsi="Arial,BoldItalic" w:cs="Arial,BoldItalic"/>
          <w:b/>
          <w:bCs/>
          <w:i/>
          <w:iCs/>
        </w:rPr>
        <w:lastRenderedPageBreak/>
        <w:t>Appendix 11</w:t>
      </w:r>
    </w:p>
    <w:p w14:paraId="423B5432" w14:textId="77777777" w:rsidR="00555579" w:rsidRDefault="00555579" w:rsidP="00555579">
      <w:pPr>
        <w:autoSpaceDE w:val="0"/>
        <w:autoSpaceDN w:val="0"/>
        <w:adjustRightInd w:val="0"/>
        <w:jc w:val="center"/>
        <w:rPr>
          <w:b/>
          <w:bCs/>
          <w:sz w:val="32"/>
          <w:szCs w:val="32"/>
        </w:rPr>
      </w:pPr>
      <w:r w:rsidRPr="00187ED5">
        <w:rPr>
          <w:b/>
          <w:bCs/>
          <w:sz w:val="32"/>
          <w:szCs w:val="32"/>
        </w:rPr>
        <w:t>Important Questions to Ask a Prospective Pastor</w:t>
      </w:r>
    </w:p>
    <w:p w14:paraId="423B5433" w14:textId="77777777" w:rsidR="00555579" w:rsidRDefault="00555579" w:rsidP="00555579">
      <w:pPr>
        <w:autoSpaceDE w:val="0"/>
        <w:autoSpaceDN w:val="0"/>
        <w:adjustRightInd w:val="0"/>
        <w:jc w:val="center"/>
        <w:rPr>
          <w:rFonts w:ascii="Arial" w:hAnsi="Arial" w:cs="Arial"/>
          <w:b/>
          <w:bCs/>
        </w:rPr>
      </w:pPr>
      <w:r w:rsidRPr="00555579">
        <w:rPr>
          <w:rFonts w:ascii="Arial" w:hAnsi="Arial" w:cs="Arial"/>
          <w:b/>
          <w:bCs/>
        </w:rPr>
        <w:t xml:space="preserve">Page </w:t>
      </w:r>
      <w:r>
        <w:rPr>
          <w:rFonts w:ascii="Arial" w:hAnsi="Arial" w:cs="Arial"/>
          <w:b/>
          <w:bCs/>
        </w:rPr>
        <w:t>2</w:t>
      </w:r>
    </w:p>
    <w:p w14:paraId="423B5434" w14:textId="77777777" w:rsidR="00555579" w:rsidRPr="00555579" w:rsidRDefault="00555579" w:rsidP="00555579">
      <w:pPr>
        <w:autoSpaceDE w:val="0"/>
        <w:autoSpaceDN w:val="0"/>
        <w:adjustRightInd w:val="0"/>
        <w:jc w:val="center"/>
        <w:rPr>
          <w:rFonts w:ascii="Arial" w:hAnsi="Arial" w:cs="Arial"/>
          <w:b/>
          <w:bCs/>
        </w:rPr>
      </w:pPr>
    </w:p>
    <w:p w14:paraId="423B5435"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Congregational Life:</w:t>
      </w:r>
    </w:p>
    <w:p w14:paraId="423B5436" w14:textId="77777777" w:rsidR="00445A06" w:rsidRPr="00187ED5" w:rsidRDefault="00445A06" w:rsidP="00445A06">
      <w:pPr>
        <w:autoSpaceDE w:val="0"/>
        <w:autoSpaceDN w:val="0"/>
        <w:adjustRightInd w:val="0"/>
        <w:spacing w:after="120"/>
        <w:rPr>
          <w:sz w:val="22"/>
          <w:szCs w:val="22"/>
        </w:rPr>
      </w:pPr>
      <w:r w:rsidRPr="00187ED5">
        <w:rPr>
          <w:sz w:val="22"/>
          <w:szCs w:val="22"/>
        </w:rPr>
        <w:t>What changes may be in store for our congregation if you become our pastor?</w:t>
      </w:r>
    </w:p>
    <w:p w14:paraId="423B5437" w14:textId="77777777" w:rsidR="00445A06" w:rsidRPr="00187ED5" w:rsidRDefault="00445A06" w:rsidP="00445A06">
      <w:pPr>
        <w:autoSpaceDE w:val="0"/>
        <w:autoSpaceDN w:val="0"/>
        <w:adjustRightInd w:val="0"/>
        <w:spacing w:after="120"/>
        <w:rPr>
          <w:sz w:val="22"/>
          <w:szCs w:val="22"/>
        </w:rPr>
      </w:pPr>
      <w:r w:rsidRPr="00187ED5">
        <w:rPr>
          <w:sz w:val="22"/>
          <w:szCs w:val="22"/>
        </w:rPr>
        <w:t>What church structure do you view as best in helping a congregation to achieve its mission?</w:t>
      </w:r>
    </w:p>
    <w:p w14:paraId="423B5438" w14:textId="77777777" w:rsidR="00445A06" w:rsidRPr="00187ED5" w:rsidRDefault="00445A06" w:rsidP="00445A06">
      <w:pPr>
        <w:autoSpaceDE w:val="0"/>
        <w:autoSpaceDN w:val="0"/>
        <w:adjustRightInd w:val="0"/>
        <w:spacing w:after="120"/>
        <w:rPr>
          <w:sz w:val="22"/>
          <w:szCs w:val="22"/>
        </w:rPr>
      </w:pPr>
      <w:r w:rsidRPr="00187ED5">
        <w:rPr>
          <w:sz w:val="22"/>
          <w:szCs w:val="22"/>
        </w:rPr>
        <w:t>What planning model do you use in guiding the mission of a church?</w:t>
      </w:r>
      <w:r>
        <w:rPr>
          <w:sz w:val="22"/>
          <w:szCs w:val="22"/>
        </w:rPr>
        <w:t xml:space="preserve">  </w:t>
      </w:r>
      <w:r w:rsidRPr="00187ED5">
        <w:rPr>
          <w:sz w:val="22"/>
          <w:szCs w:val="22"/>
        </w:rPr>
        <w:t>(How do you set goals, prioritize plan</w:t>
      </w:r>
      <w:r>
        <w:rPr>
          <w:sz w:val="22"/>
          <w:szCs w:val="22"/>
        </w:rPr>
        <w:t>s, define and evaluate success?</w:t>
      </w:r>
    </w:p>
    <w:p w14:paraId="423B5439" w14:textId="77777777" w:rsidR="00445A06" w:rsidRPr="00187ED5" w:rsidRDefault="00445A06" w:rsidP="00445A06">
      <w:pPr>
        <w:autoSpaceDE w:val="0"/>
        <w:autoSpaceDN w:val="0"/>
        <w:adjustRightInd w:val="0"/>
        <w:spacing w:after="120"/>
        <w:rPr>
          <w:sz w:val="22"/>
          <w:szCs w:val="22"/>
        </w:rPr>
      </w:pPr>
      <w:r w:rsidRPr="00187ED5">
        <w:rPr>
          <w:sz w:val="22"/>
          <w:szCs w:val="22"/>
        </w:rPr>
        <w:t>Describe your operational strategy during the first 6 months with this congregation.</w:t>
      </w:r>
      <w:r>
        <w:rPr>
          <w:sz w:val="22"/>
          <w:szCs w:val="22"/>
        </w:rPr>
        <w:t xml:space="preserve">  </w:t>
      </w:r>
      <w:r w:rsidRPr="00187ED5">
        <w:rPr>
          <w:sz w:val="22"/>
          <w:szCs w:val="22"/>
        </w:rPr>
        <w:t xml:space="preserve">What would be </w:t>
      </w:r>
      <w:r>
        <w:rPr>
          <w:sz w:val="22"/>
          <w:szCs w:val="22"/>
        </w:rPr>
        <w:t>your most important priorities?</w:t>
      </w:r>
    </w:p>
    <w:p w14:paraId="423B543A" w14:textId="77777777" w:rsidR="00445A06" w:rsidRPr="00187ED5" w:rsidRDefault="00445A06" w:rsidP="00445A06">
      <w:pPr>
        <w:autoSpaceDE w:val="0"/>
        <w:autoSpaceDN w:val="0"/>
        <w:adjustRightInd w:val="0"/>
        <w:spacing w:after="120"/>
        <w:rPr>
          <w:sz w:val="22"/>
          <w:szCs w:val="22"/>
        </w:rPr>
      </w:pPr>
      <w:r w:rsidRPr="00187ED5">
        <w:rPr>
          <w:sz w:val="22"/>
          <w:szCs w:val="22"/>
        </w:rPr>
        <w:t>How have you approached the issues of finance and stewardship with your present congregation?</w:t>
      </w:r>
    </w:p>
    <w:p w14:paraId="423B543B" w14:textId="77777777" w:rsidR="00445A06" w:rsidRPr="00187ED5" w:rsidRDefault="00445A06" w:rsidP="00445A06">
      <w:pPr>
        <w:autoSpaceDE w:val="0"/>
        <w:autoSpaceDN w:val="0"/>
        <w:adjustRightInd w:val="0"/>
        <w:spacing w:after="120"/>
        <w:rPr>
          <w:sz w:val="22"/>
          <w:szCs w:val="22"/>
        </w:rPr>
      </w:pPr>
      <w:r w:rsidRPr="00187ED5">
        <w:rPr>
          <w:sz w:val="22"/>
          <w:szCs w:val="22"/>
        </w:rPr>
        <w:t>How do you conduct business meetings?</w:t>
      </w:r>
    </w:p>
    <w:p w14:paraId="423B543C"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Worship Leader:</w:t>
      </w:r>
    </w:p>
    <w:p w14:paraId="423B543D"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Describe a typical worship service for which you plan to lead. </w:t>
      </w:r>
      <w:r>
        <w:rPr>
          <w:sz w:val="22"/>
          <w:szCs w:val="22"/>
        </w:rPr>
        <w:t xml:space="preserve"> </w:t>
      </w:r>
      <w:r w:rsidRPr="00187ED5">
        <w:rPr>
          <w:sz w:val="22"/>
          <w:szCs w:val="22"/>
        </w:rPr>
        <w:t>Do you use an order of service?</w:t>
      </w:r>
    </w:p>
    <w:p w14:paraId="423B543E" w14:textId="77777777" w:rsidR="00445A06" w:rsidRPr="00187ED5" w:rsidRDefault="00445A06" w:rsidP="00445A06">
      <w:pPr>
        <w:autoSpaceDE w:val="0"/>
        <w:autoSpaceDN w:val="0"/>
        <w:adjustRightInd w:val="0"/>
        <w:spacing w:after="120"/>
        <w:rPr>
          <w:sz w:val="22"/>
          <w:szCs w:val="22"/>
        </w:rPr>
      </w:pPr>
      <w:r w:rsidRPr="00187ED5">
        <w:rPr>
          <w:sz w:val="22"/>
          <w:szCs w:val="22"/>
        </w:rPr>
        <w:t>Describe the style of music you prefer and share its role in the service.</w:t>
      </w:r>
    </w:p>
    <w:p w14:paraId="423B543F" w14:textId="77777777" w:rsidR="00445A06" w:rsidRPr="00187ED5" w:rsidRDefault="00445A06" w:rsidP="00445A06">
      <w:pPr>
        <w:autoSpaceDE w:val="0"/>
        <w:autoSpaceDN w:val="0"/>
        <w:adjustRightInd w:val="0"/>
        <w:spacing w:after="120"/>
        <w:rPr>
          <w:sz w:val="22"/>
          <w:szCs w:val="22"/>
        </w:rPr>
      </w:pPr>
      <w:r w:rsidRPr="00187ED5">
        <w:rPr>
          <w:sz w:val="22"/>
          <w:szCs w:val="22"/>
        </w:rPr>
        <w:t>What special services do you like to conduct throughout the year?</w:t>
      </w:r>
    </w:p>
    <w:p w14:paraId="423B5440" w14:textId="77777777" w:rsidR="00445A06" w:rsidRPr="00187ED5" w:rsidRDefault="00445A06" w:rsidP="00445A06">
      <w:pPr>
        <w:autoSpaceDE w:val="0"/>
        <w:autoSpaceDN w:val="0"/>
        <w:adjustRightInd w:val="0"/>
        <w:spacing w:after="120"/>
        <w:rPr>
          <w:sz w:val="22"/>
          <w:szCs w:val="22"/>
        </w:rPr>
      </w:pPr>
      <w:r w:rsidRPr="00187ED5">
        <w:rPr>
          <w:sz w:val="22"/>
          <w:szCs w:val="22"/>
        </w:rPr>
        <w:t>How do you balance worship so it addresses the needs of different age groups?</w:t>
      </w:r>
    </w:p>
    <w:p w14:paraId="423B5441"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Preaching:</w:t>
      </w:r>
    </w:p>
    <w:p w14:paraId="423B5442" w14:textId="77777777" w:rsidR="00445A06" w:rsidRPr="00187ED5" w:rsidRDefault="00445A06" w:rsidP="00445A06">
      <w:pPr>
        <w:autoSpaceDE w:val="0"/>
        <w:autoSpaceDN w:val="0"/>
        <w:adjustRightInd w:val="0"/>
        <w:spacing w:after="120"/>
        <w:rPr>
          <w:sz w:val="22"/>
          <w:szCs w:val="22"/>
        </w:rPr>
      </w:pPr>
      <w:r w:rsidRPr="00187ED5">
        <w:rPr>
          <w:sz w:val="22"/>
          <w:szCs w:val="22"/>
        </w:rPr>
        <w:t>Describe your routine process of preparing sermons.</w:t>
      </w:r>
    </w:p>
    <w:p w14:paraId="423B5443" w14:textId="77777777" w:rsidR="00445A06" w:rsidRPr="00187ED5" w:rsidRDefault="00445A06" w:rsidP="00445A06">
      <w:pPr>
        <w:autoSpaceDE w:val="0"/>
        <w:autoSpaceDN w:val="0"/>
        <w:adjustRightInd w:val="0"/>
        <w:spacing w:after="120"/>
        <w:rPr>
          <w:sz w:val="22"/>
          <w:szCs w:val="22"/>
        </w:rPr>
      </w:pPr>
      <w:r w:rsidRPr="00187ED5">
        <w:rPr>
          <w:sz w:val="22"/>
          <w:szCs w:val="22"/>
        </w:rPr>
        <w:t>How do you select sermon topics?</w:t>
      </w:r>
    </w:p>
    <w:p w14:paraId="423B5444"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How much time do you devote each week to sermon preparation? </w:t>
      </w:r>
      <w:r>
        <w:rPr>
          <w:sz w:val="22"/>
          <w:szCs w:val="22"/>
        </w:rPr>
        <w:t xml:space="preserve"> </w:t>
      </w:r>
      <w:r w:rsidRPr="00187ED5">
        <w:rPr>
          <w:sz w:val="22"/>
          <w:szCs w:val="22"/>
        </w:rPr>
        <w:t>How does that compare to time spent counseling or administration?</w:t>
      </w:r>
    </w:p>
    <w:p w14:paraId="423B5445" w14:textId="77777777" w:rsidR="00445A06" w:rsidRPr="00187ED5" w:rsidRDefault="00445A06" w:rsidP="00445A06">
      <w:pPr>
        <w:autoSpaceDE w:val="0"/>
        <w:autoSpaceDN w:val="0"/>
        <w:adjustRightInd w:val="0"/>
        <w:spacing w:after="120"/>
        <w:rPr>
          <w:sz w:val="22"/>
          <w:szCs w:val="22"/>
        </w:rPr>
      </w:pPr>
      <w:r w:rsidRPr="00187ED5">
        <w:rPr>
          <w:sz w:val="22"/>
          <w:szCs w:val="22"/>
        </w:rPr>
        <w:t>How long do you typically preach?</w:t>
      </w:r>
    </w:p>
    <w:p w14:paraId="423B5446" w14:textId="77777777" w:rsidR="00445A06" w:rsidRPr="00187ED5" w:rsidRDefault="00445A06" w:rsidP="00445A06">
      <w:pPr>
        <w:autoSpaceDE w:val="0"/>
        <w:autoSpaceDN w:val="0"/>
        <w:adjustRightInd w:val="0"/>
        <w:spacing w:after="120"/>
        <w:rPr>
          <w:sz w:val="22"/>
          <w:szCs w:val="22"/>
        </w:rPr>
      </w:pPr>
      <w:r w:rsidRPr="00187ED5">
        <w:rPr>
          <w:sz w:val="22"/>
          <w:szCs w:val="22"/>
        </w:rPr>
        <w:t>How do you feel about other ministers preaching at our church?</w:t>
      </w:r>
    </w:p>
    <w:p w14:paraId="423B5447" w14:textId="77777777" w:rsidR="00445A06" w:rsidRPr="00187ED5" w:rsidRDefault="00445A06" w:rsidP="00445A06">
      <w:pPr>
        <w:autoSpaceDE w:val="0"/>
        <w:autoSpaceDN w:val="0"/>
        <w:adjustRightInd w:val="0"/>
        <w:spacing w:after="120"/>
        <w:rPr>
          <w:sz w:val="22"/>
          <w:szCs w:val="22"/>
        </w:rPr>
      </w:pPr>
      <w:r w:rsidRPr="00187ED5">
        <w:rPr>
          <w:sz w:val="22"/>
          <w:szCs w:val="22"/>
        </w:rPr>
        <w:t>Are there any topics you feel uncomfortable preaching about, such as finances or current moral issues?</w:t>
      </w:r>
    </w:p>
    <w:p w14:paraId="423B5448"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Pastoral Care and Counseling:</w:t>
      </w:r>
    </w:p>
    <w:p w14:paraId="423B5449" w14:textId="77777777" w:rsidR="00445A06" w:rsidRPr="00187ED5" w:rsidRDefault="00445A06" w:rsidP="00445A06">
      <w:pPr>
        <w:autoSpaceDE w:val="0"/>
        <w:autoSpaceDN w:val="0"/>
        <w:adjustRightInd w:val="0"/>
        <w:spacing w:after="120"/>
        <w:rPr>
          <w:sz w:val="20"/>
          <w:szCs w:val="20"/>
        </w:rPr>
      </w:pPr>
      <w:r w:rsidRPr="00187ED5">
        <w:rPr>
          <w:sz w:val="22"/>
          <w:szCs w:val="22"/>
        </w:rPr>
        <w:t xml:space="preserve">What role does pastoral care and counseling have in your present position? </w:t>
      </w:r>
      <w:r>
        <w:rPr>
          <w:sz w:val="22"/>
          <w:szCs w:val="22"/>
        </w:rPr>
        <w:t xml:space="preserve"> </w:t>
      </w:r>
      <w:r w:rsidRPr="00187ED5">
        <w:rPr>
          <w:sz w:val="22"/>
          <w:szCs w:val="22"/>
        </w:rPr>
        <w:t>Give us an example of a typical week of pastoral care activities.</w:t>
      </w:r>
    </w:p>
    <w:p w14:paraId="423B544A" w14:textId="77777777" w:rsidR="00445A06" w:rsidRPr="00187ED5" w:rsidRDefault="00445A06" w:rsidP="00445A06">
      <w:pPr>
        <w:autoSpaceDE w:val="0"/>
        <w:autoSpaceDN w:val="0"/>
        <w:adjustRightInd w:val="0"/>
        <w:spacing w:after="120"/>
        <w:rPr>
          <w:sz w:val="22"/>
          <w:szCs w:val="22"/>
        </w:rPr>
      </w:pPr>
      <w:r w:rsidRPr="00187ED5">
        <w:rPr>
          <w:sz w:val="22"/>
          <w:szCs w:val="22"/>
        </w:rPr>
        <w:t>What duties are more important than pastoral care?</w:t>
      </w:r>
      <w:r>
        <w:rPr>
          <w:sz w:val="22"/>
          <w:szCs w:val="22"/>
        </w:rPr>
        <w:t xml:space="preserve"> </w:t>
      </w:r>
      <w:r w:rsidRPr="00187ED5">
        <w:rPr>
          <w:sz w:val="22"/>
          <w:szCs w:val="22"/>
        </w:rPr>
        <w:t xml:space="preserve"> What duties are less important?</w:t>
      </w:r>
    </w:p>
    <w:p w14:paraId="423B544B"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Do you consider yourself a counselor? </w:t>
      </w:r>
      <w:r>
        <w:rPr>
          <w:sz w:val="22"/>
          <w:szCs w:val="22"/>
        </w:rPr>
        <w:t xml:space="preserve"> </w:t>
      </w:r>
      <w:r w:rsidRPr="00187ED5">
        <w:rPr>
          <w:sz w:val="22"/>
          <w:szCs w:val="22"/>
        </w:rPr>
        <w:t>What type of counseling do you perform?</w:t>
      </w:r>
    </w:p>
    <w:p w14:paraId="423B544C"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More recently, sexual misconduct within the church has become a more visible issue. </w:t>
      </w:r>
      <w:r>
        <w:rPr>
          <w:sz w:val="22"/>
          <w:szCs w:val="22"/>
        </w:rPr>
        <w:t xml:space="preserve"> </w:t>
      </w:r>
      <w:r w:rsidRPr="00187ED5">
        <w:rPr>
          <w:sz w:val="22"/>
          <w:szCs w:val="22"/>
        </w:rPr>
        <w:t>What safe guards have you initiated to protect yourself and the church from such misconduct?</w:t>
      </w:r>
    </w:p>
    <w:p w14:paraId="423B544D"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If a middle-aged man asked you to counsel him about divorce at his home, would you? </w:t>
      </w:r>
      <w:r>
        <w:rPr>
          <w:sz w:val="22"/>
          <w:szCs w:val="22"/>
        </w:rPr>
        <w:t xml:space="preserve"> </w:t>
      </w:r>
      <w:r w:rsidRPr="00187ED5">
        <w:rPr>
          <w:sz w:val="22"/>
          <w:szCs w:val="22"/>
        </w:rPr>
        <w:t>What if it was a woman?</w:t>
      </w:r>
    </w:p>
    <w:p w14:paraId="423B544E" w14:textId="77777777" w:rsidR="00445A06" w:rsidRPr="00187ED5" w:rsidRDefault="00445A06" w:rsidP="00445A06">
      <w:pPr>
        <w:autoSpaceDE w:val="0"/>
        <w:autoSpaceDN w:val="0"/>
        <w:adjustRightInd w:val="0"/>
        <w:spacing w:after="120"/>
        <w:rPr>
          <w:sz w:val="22"/>
          <w:szCs w:val="22"/>
        </w:rPr>
      </w:pPr>
      <w:r w:rsidRPr="00187ED5">
        <w:rPr>
          <w:sz w:val="22"/>
          <w:szCs w:val="22"/>
        </w:rPr>
        <w:t>How do you equip church members to provide care to other congregational members?</w:t>
      </w:r>
    </w:p>
    <w:p w14:paraId="423B544F" w14:textId="77777777" w:rsidR="00445A06" w:rsidRPr="00187ED5" w:rsidRDefault="00445A06" w:rsidP="00445A06">
      <w:pPr>
        <w:autoSpaceDE w:val="0"/>
        <w:autoSpaceDN w:val="0"/>
        <w:adjustRightInd w:val="0"/>
        <w:spacing w:after="120"/>
        <w:rPr>
          <w:sz w:val="22"/>
          <w:szCs w:val="22"/>
        </w:rPr>
      </w:pPr>
      <w:r w:rsidRPr="00187ED5">
        <w:rPr>
          <w:sz w:val="22"/>
          <w:szCs w:val="22"/>
        </w:rPr>
        <w:t>How do you view your role in visiting members and church guests (visitors)?</w:t>
      </w:r>
    </w:p>
    <w:p w14:paraId="423B5450" w14:textId="77777777" w:rsidR="00555579" w:rsidRDefault="00555579" w:rsidP="00555579">
      <w:pPr>
        <w:autoSpaceDE w:val="0"/>
        <w:autoSpaceDN w:val="0"/>
        <w:adjustRightInd w:val="0"/>
        <w:jc w:val="center"/>
        <w:rPr>
          <w:rFonts w:ascii="Arial,BoldItalic" w:hAnsi="Arial,BoldItalic" w:cs="Arial,BoldItalic"/>
          <w:b/>
          <w:bCs/>
          <w:i/>
          <w:iCs/>
        </w:rPr>
      </w:pPr>
    </w:p>
    <w:p w14:paraId="423B5451" w14:textId="77777777" w:rsidR="00555579" w:rsidRDefault="00555579" w:rsidP="00555579">
      <w:pPr>
        <w:autoSpaceDE w:val="0"/>
        <w:autoSpaceDN w:val="0"/>
        <w:adjustRightInd w:val="0"/>
        <w:jc w:val="center"/>
        <w:rPr>
          <w:rFonts w:ascii="Arial,BoldItalic" w:hAnsi="Arial,BoldItalic" w:cs="Arial,BoldItalic"/>
          <w:b/>
          <w:bCs/>
          <w:i/>
          <w:iCs/>
        </w:rPr>
      </w:pPr>
      <w:r>
        <w:rPr>
          <w:rFonts w:ascii="Arial,BoldItalic" w:hAnsi="Arial,BoldItalic" w:cs="Arial,BoldItalic"/>
          <w:b/>
          <w:bCs/>
          <w:i/>
          <w:iCs/>
        </w:rPr>
        <w:lastRenderedPageBreak/>
        <w:t>Appendix 11</w:t>
      </w:r>
    </w:p>
    <w:p w14:paraId="423B5452" w14:textId="77777777" w:rsidR="00555579" w:rsidRDefault="00555579" w:rsidP="00555579">
      <w:pPr>
        <w:autoSpaceDE w:val="0"/>
        <w:autoSpaceDN w:val="0"/>
        <w:adjustRightInd w:val="0"/>
        <w:jc w:val="center"/>
        <w:rPr>
          <w:b/>
          <w:bCs/>
          <w:sz w:val="32"/>
          <w:szCs w:val="32"/>
        </w:rPr>
      </w:pPr>
      <w:r w:rsidRPr="00187ED5">
        <w:rPr>
          <w:b/>
          <w:bCs/>
          <w:sz w:val="32"/>
          <w:szCs w:val="32"/>
        </w:rPr>
        <w:t>Important Questions to Ask a Prospective Pastor</w:t>
      </w:r>
    </w:p>
    <w:p w14:paraId="423B5453" w14:textId="77777777" w:rsidR="00555579" w:rsidRDefault="00555579" w:rsidP="00555579">
      <w:pPr>
        <w:autoSpaceDE w:val="0"/>
        <w:autoSpaceDN w:val="0"/>
        <w:adjustRightInd w:val="0"/>
        <w:jc w:val="center"/>
        <w:rPr>
          <w:rFonts w:ascii="Arial" w:hAnsi="Arial" w:cs="Arial"/>
          <w:b/>
          <w:bCs/>
        </w:rPr>
      </w:pPr>
      <w:r w:rsidRPr="00555579">
        <w:rPr>
          <w:rFonts w:ascii="Arial" w:hAnsi="Arial" w:cs="Arial"/>
          <w:b/>
          <w:bCs/>
        </w:rPr>
        <w:t xml:space="preserve">Page </w:t>
      </w:r>
      <w:r>
        <w:rPr>
          <w:rFonts w:ascii="Arial" w:hAnsi="Arial" w:cs="Arial"/>
          <w:b/>
          <w:bCs/>
        </w:rPr>
        <w:t>3</w:t>
      </w:r>
    </w:p>
    <w:p w14:paraId="423B5454" w14:textId="77777777" w:rsidR="00555579" w:rsidRPr="00555579" w:rsidRDefault="00555579" w:rsidP="00555579">
      <w:pPr>
        <w:autoSpaceDE w:val="0"/>
        <w:autoSpaceDN w:val="0"/>
        <w:adjustRightInd w:val="0"/>
        <w:jc w:val="center"/>
        <w:rPr>
          <w:rFonts w:ascii="Arial" w:hAnsi="Arial" w:cs="Arial"/>
          <w:b/>
          <w:bCs/>
        </w:rPr>
      </w:pPr>
    </w:p>
    <w:p w14:paraId="423B5455"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Do you have any restrictions on the performance of marriages? </w:t>
      </w:r>
      <w:r>
        <w:rPr>
          <w:sz w:val="22"/>
          <w:szCs w:val="22"/>
        </w:rPr>
        <w:t xml:space="preserve"> </w:t>
      </w:r>
      <w:r w:rsidRPr="00187ED5">
        <w:rPr>
          <w:sz w:val="22"/>
          <w:szCs w:val="22"/>
        </w:rPr>
        <w:t>Describe your approach to premarital counseling.</w:t>
      </w:r>
    </w:p>
    <w:p w14:paraId="423B5456"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Do you feel that a pastor should have an unlisted phone number? </w:t>
      </w:r>
      <w:r>
        <w:rPr>
          <w:sz w:val="22"/>
          <w:szCs w:val="22"/>
        </w:rPr>
        <w:t xml:space="preserve"> </w:t>
      </w:r>
      <w:r w:rsidRPr="00187ED5">
        <w:rPr>
          <w:sz w:val="22"/>
          <w:szCs w:val="22"/>
        </w:rPr>
        <w:t>Why or why not?</w:t>
      </w:r>
    </w:p>
    <w:p w14:paraId="423B5457"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Christian Education:</w:t>
      </w:r>
    </w:p>
    <w:p w14:paraId="423B5458" w14:textId="77777777" w:rsidR="00445A06" w:rsidRPr="00187ED5" w:rsidRDefault="00445A06" w:rsidP="00445A06">
      <w:pPr>
        <w:autoSpaceDE w:val="0"/>
        <w:autoSpaceDN w:val="0"/>
        <w:adjustRightInd w:val="0"/>
        <w:spacing w:after="120"/>
        <w:rPr>
          <w:sz w:val="22"/>
          <w:szCs w:val="22"/>
        </w:rPr>
      </w:pPr>
      <w:r w:rsidRPr="00187ED5">
        <w:rPr>
          <w:sz w:val="22"/>
          <w:szCs w:val="22"/>
        </w:rPr>
        <w:t>Do you encourage participation in state and associational training?</w:t>
      </w:r>
    </w:p>
    <w:p w14:paraId="423B5459" w14:textId="77777777" w:rsidR="00445A06" w:rsidRPr="00187ED5" w:rsidRDefault="00445A06" w:rsidP="00445A06">
      <w:pPr>
        <w:autoSpaceDE w:val="0"/>
        <w:autoSpaceDN w:val="0"/>
        <w:adjustRightInd w:val="0"/>
        <w:spacing w:after="120"/>
        <w:rPr>
          <w:sz w:val="22"/>
          <w:szCs w:val="22"/>
        </w:rPr>
      </w:pPr>
      <w:r w:rsidRPr="00187ED5">
        <w:rPr>
          <w:sz w:val="22"/>
          <w:szCs w:val="22"/>
        </w:rPr>
        <w:t>Describe your present model of education for the church.</w:t>
      </w:r>
    </w:p>
    <w:p w14:paraId="423B545A" w14:textId="77777777" w:rsidR="00445A06" w:rsidRPr="00187ED5" w:rsidRDefault="00445A06" w:rsidP="00445A06">
      <w:pPr>
        <w:autoSpaceDE w:val="0"/>
        <w:autoSpaceDN w:val="0"/>
        <w:adjustRightInd w:val="0"/>
        <w:spacing w:after="120"/>
        <w:rPr>
          <w:sz w:val="22"/>
          <w:szCs w:val="22"/>
        </w:rPr>
      </w:pPr>
      <w:r w:rsidRPr="00187ED5">
        <w:rPr>
          <w:sz w:val="22"/>
          <w:szCs w:val="22"/>
        </w:rPr>
        <w:t>What successful approach have you found to adult education? (preschool, children, youth)</w:t>
      </w:r>
    </w:p>
    <w:p w14:paraId="423B545B" w14:textId="77777777" w:rsidR="00445A06" w:rsidRPr="00187ED5" w:rsidRDefault="00445A06" w:rsidP="00445A06">
      <w:pPr>
        <w:autoSpaceDE w:val="0"/>
        <w:autoSpaceDN w:val="0"/>
        <w:adjustRightInd w:val="0"/>
        <w:spacing w:after="120"/>
        <w:rPr>
          <w:sz w:val="22"/>
          <w:szCs w:val="22"/>
        </w:rPr>
      </w:pPr>
      <w:r w:rsidRPr="00187ED5">
        <w:rPr>
          <w:sz w:val="22"/>
          <w:szCs w:val="22"/>
        </w:rPr>
        <w:t>What is your role in Christian education?</w:t>
      </w:r>
    </w:p>
    <w:p w14:paraId="423B545C"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What Bible study curriculum do you currently use for the different age groups within your church? </w:t>
      </w:r>
      <w:r>
        <w:rPr>
          <w:sz w:val="22"/>
          <w:szCs w:val="22"/>
        </w:rPr>
        <w:t xml:space="preserve"> </w:t>
      </w:r>
      <w:r w:rsidRPr="00187ED5">
        <w:rPr>
          <w:sz w:val="22"/>
          <w:szCs w:val="22"/>
        </w:rPr>
        <w:t>How do you determine which to use?</w:t>
      </w:r>
    </w:p>
    <w:p w14:paraId="423B545D" w14:textId="77777777" w:rsidR="00445A06" w:rsidRPr="00187ED5" w:rsidRDefault="00445A06" w:rsidP="00445A06">
      <w:pPr>
        <w:autoSpaceDE w:val="0"/>
        <w:autoSpaceDN w:val="0"/>
        <w:adjustRightInd w:val="0"/>
        <w:spacing w:after="120"/>
        <w:rPr>
          <w:sz w:val="22"/>
          <w:szCs w:val="22"/>
        </w:rPr>
      </w:pPr>
      <w:r w:rsidRPr="00187ED5">
        <w:rPr>
          <w:sz w:val="22"/>
          <w:szCs w:val="22"/>
        </w:rPr>
        <w:t>What educational programs, other than Sunday School, do you emphasize?</w:t>
      </w:r>
    </w:p>
    <w:p w14:paraId="423B545E"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Missions and Evangelism:</w:t>
      </w:r>
    </w:p>
    <w:p w14:paraId="423B545F" w14:textId="77777777" w:rsidR="00445A06" w:rsidRPr="00187ED5" w:rsidRDefault="00445A06" w:rsidP="00445A06">
      <w:pPr>
        <w:autoSpaceDE w:val="0"/>
        <w:autoSpaceDN w:val="0"/>
        <w:adjustRightInd w:val="0"/>
        <w:spacing w:after="120"/>
        <w:rPr>
          <w:sz w:val="22"/>
          <w:szCs w:val="22"/>
        </w:rPr>
      </w:pPr>
      <w:r w:rsidRPr="00187ED5">
        <w:rPr>
          <w:sz w:val="22"/>
          <w:szCs w:val="22"/>
        </w:rPr>
        <w:t>What role does evangel</w:t>
      </w:r>
      <w:r>
        <w:rPr>
          <w:sz w:val="22"/>
          <w:szCs w:val="22"/>
        </w:rPr>
        <w:t>ism play in your current church (w</w:t>
      </w:r>
      <w:r w:rsidRPr="00187ED5">
        <w:rPr>
          <w:sz w:val="22"/>
          <w:szCs w:val="22"/>
        </w:rPr>
        <w:t>orship, activities, etc.)</w:t>
      </w:r>
      <w:r>
        <w:rPr>
          <w:sz w:val="22"/>
          <w:szCs w:val="22"/>
        </w:rPr>
        <w:t xml:space="preserve">?  </w:t>
      </w:r>
      <w:r w:rsidRPr="00187ED5">
        <w:rPr>
          <w:sz w:val="22"/>
          <w:szCs w:val="22"/>
        </w:rPr>
        <w:t xml:space="preserve">Do you view some activities or services being more focused on evangelism than others? </w:t>
      </w:r>
      <w:r>
        <w:rPr>
          <w:sz w:val="22"/>
          <w:szCs w:val="22"/>
        </w:rPr>
        <w:t xml:space="preserve"> </w:t>
      </w:r>
      <w:r w:rsidRPr="00187ED5">
        <w:rPr>
          <w:sz w:val="22"/>
          <w:szCs w:val="22"/>
        </w:rPr>
        <w:t>Which ones?</w:t>
      </w:r>
    </w:p>
    <w:p w14:paraId="423B5460" w14:textId="77777777" w:rsidR="00445A06" w:rsidRPr="00187ED5" w:rsidRDefault="00445A06" w:rsidP="00445A06">
      <w:pPr>
        <w:autoSpaceDE w:val="0"/>
        <w:autoSpaceDN w:val="0"/>
        <w:adjustRightInd w:val="0"/>
        <w:spacing w:after="120"/>
        <w:rPr>
          <w:sz w:val="22"/>
          <w:szCs w:val="22"/>
        </w:rPr>
      </w:pPr>
      <w:r w:rsidRPr="00187ED5">
        <w:rPr>
          <w:sz w:val="22"/>
          <w:szCs w:val="22"/>
        </w:rPr>
        <w:t>What types of outreach programs do you feel are important and relevant to this congregation?</w:t>
      </w:r>
    </w:p>
    <w:p w14:paraId="423B5461" w14:textId="77777777" w:rsidR="00445A06" w:rsidRPr="00187ED5" w:rsidRDefault="00445A06" w:rsidP="00445A06">
      <w:pPr>
        <w:autoSpaceDE w:val="0"/>
        <w:autoSpaceDN w:val="0"/>
        <w:adjustRightInd w:val="0"/>
        <w:spacing w:after="120"/>
        <w:rPr>
          <w:sz w:val="22"/>
          <w:szCs w:val="22"/>
        </w:rPr>
      </w:pPr>
      <w:r w:rsidRPr="00187ED5">
        <w:rPr>
          <w:sz w:val="22"/>
          <w:szCs w:val="22"/>
        </w:rPr>
        <w:t>How do you view the responsibility of world missions in your current church?</w:t>
      </w:r>
    </w:p>
    <w:p w14:paraId="423B5462" w14:textId="77777777" w:rsidR="00445A06" w:rsidRPr="00187ED5" w:rsidRDefault="00445A06" w:rsidP="00445A06">
      <w:pPr>
        <w:autoSpaceDE w:val="0"/>
        <w:autoSpaceDN w:val="0"/>
        <w:adjustRightInd w:val="0"/>
        <w:spacing w:after="120"/>
        <w:rPr>
          <w:sz w:val="22"/>
          <w:szCs w:val="22"/>
        </w:rPr>
      </w:pPr>
      <w:r w:rsidRPr="00187ED5">
        <w:rPr>
          <w:sz w:val="22"/>
          <w:szCs w:val="22"/>
        </w:rPr>
        <w:t>How do you now allocate financial resources to the local association, state and national mission endeavors?</w:t>
      </w:r>
    </w:p>
    <w:p w14:paraId="423B5463"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Some people believe a church can become too big. </w:t>
      </w:r>
      <w:r>
        <w:rPr>
          <w:sz w:val="22"/>
          <w:szCs w:val="22"/>
        </w:rPr>
        <w:t xml:space="preserve"> </w:t>
      </w:r>
      <w:r w:rsidRPr="00187ED5">
        <w:rPr>
          <w:sz w:val="22"/>
          <w:szCs w:val="22"/>
        </w:rPr>
        <w:t xml:space="preserve">Others feel that every church should become as large as possible. </w:t>
      </w:r>
      <w:r>
        <w:rPr>
          <w:sz w:val="22"/>
          <w:szCs w:val="22"/>
        </w:rPr>
        <w:t xml:space="preserve"> </w:t>
      </w:r>
      <w:r w:rsidRPr="00187ED5">
        <w:rPr>
          <w:sz w:val="22"/>
          <w:szCs w:val="22"/>
        </w:rPr>
        <w:t>What’s your view?</w:t>
      </w:r>
    </w:p>
    <w:p w14:paraId="423B5464"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Administration:</w:t>
      </w:r>
    </w:p>
    <w:p w14:paraId="423B5465" w14:textId="77777777" w:rsidR="00445A06" w:rsidRPr="00187ED5" w:rsidRDefault="00445A06" w:rsidP="00445A06">
      <w:pPr>
        <w:autoSpaceDE w:val="0"/>
        <w:autoSpaceDN w:val="0"/>
        <w:adjustRightInd w:val="0"/>
        <w:spacing w:after="120"/>
        <w:rPr>
          <w:sz w:val="20"/>
          <w:szCs w:val="20"/>
        </w:rPr>
      </w:pPr>
      <w:r w:rsidRPr="00187ED5">
        <w:rPr>
          <w:sz w:val="22"/>
          <w:szCs w:val="22"/>
        </w:rPr>
        <w:t xml:space="preserve">Do you have a job description now? </w:t>
      </w:r>
      <w:r>
        <w:rPr>
          <w:sz w:val="22"/>
          <w:szCs w:val="22"/>
        </w:rPr>
        <w:t xml:space="preserve"> </w:t>
      </w:r>
      <w:r w:rsidRPr="00187ED5">
        <w:rPr>
          <w:sz w:val="22"/>
          <w:szCs w:val="22"/>
        </w:rPr>
        <w:t>What parts of it do you feel confident about performing, and with what parts of it do you feel uncomfortable?</w:t>
      </w:r>
    </w:p>
    <w:p w14:paraId="423B5466"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What is the primary role of the deacon body? </w:t>
      </w:r>
      <w:r>
        <w:rPr>
          <w:sz w:val="22"/>
          <w:szCs w:val="22"/>
        </w:rPr>
        <w:t xml:space="preserve"> </w:t>
      </w:r>
      <w:r w:rsidRPr="00187ED5">
        <w:rPr>
          <w:sz w:val="22"/>
          <w:szCs w:val="22"/>
        </w:rPr>
        <w:t>What responsibilities, priorities or boundaries should the deacon body have in defining our church ministry?</w:t>
      </w:r>
    </w:p>
    <w:p w14:paraId="423B5467" w14:textId="77777777" w:rsidR="00445A06" w:rsidRPr="00187ED5" w:rsidRDefault="00445A06" w:rsidP="00445A06">
      <w:pPr>
        <w:autoSpaceDE w:val="0"/>
        <w:autoSpaceDN w:val="0"/>
        <w:adjustRightInd w:val="0"/>
        <w:spacing w:after="120"/>
        <w:rPr>
          <w:sz w:val="22"/>
          <w:szCs w:val="22"/>
        </w:rPr>
      </w:pPr>
      <w:r w:rsidRPr="00187ED5">
        <w:rPr>
          <w:sz w:val="22"/>
          <w:szCs w:val="22"/>
        </w:rPr>
        <w:t>What accountability should exist between the deacon body and the pastoral staff members?</w:t>
      </w:r>
    </w:p>
    <w:p w14:paraId="423B5468" w14:textId="77777777" w:rsidR="00445A06" w:rsidRPr="00187ED5" w:rsidRDefault="00445A06" w:rsidP="00445A06">
      <w:pPr>
        <w:autoSpaceDE w:val="0"/>
        <w:autoSpaceDN w:val="0"/>
        <w:adjustRightInd w:val="0"/>
        <w:spacing w:after="120"/>
        <w:rPr>
          <w:sz w:val="22"/>
          <w:szCs w:val="22"/>
        </w:rPr>
      </w:pPr>
      <w:r w:rsidRPr="00187ED5">
        <w:rPr>
          <w:sz w:val="22"/>
          <w:szCs w:val="22"/>
        </w:rPr>
        <w:t>How would you describe your working relationship with your present deacon body?</w:t>
      </w:r>
      <w:r>
        <w:rPr>
          <w:sz w:val="22"/>
          <w:szCs w:val="22"/>
        </w:rPr>
        <w:t xml:space="preserve"> </w:t>
      </w:r>
      <w:r w:rsidRPr="00187ED5">
        <w:rPr>
          <w:sz w:val="22"/>
          <w:szCs w:val="22"/>
        </w:rPr>
        <w:t xml:space="preserve"> Have you ever experienced conflict with a deacon body, how was it resolved?</w:t>
      </w:r>
    </w:p>
    <w:p w14:paraId="423B5469" w14:textId="77777777" w:rsidR="00445A06" w:rsidRPr="00187ED5" w:rsidRDefault="00445A06" w:rsidP="00445A06">
      <w:pPr>
        <w:autoSpaceDE w:val="0"/>
        <w:autoSpaceDN w:val="0"/>
        <w:adjustRightInd w:val="0"/>
        <w:spacing w:after="120"/>
        <w:rPr>
          <w:sz w:val="22"/>
          <w:szCs w:val="22"/>
        </w:rPr>
      </w:pPr>
      <w:r w:rsidRPr="00187ED5">
        <w:rPr>
          <w:sz w:val="22"/>
          <w:szCs w:val="22"/>
        </w:rPr>
        <w:t>What training and orientation have you provided for deacon bodies in the past?</w:t>
      </w:r>
    </w:p>
    <w:p w14:paraId="423B546A"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Staff Relationships:</w:t>
      </w:r>
    </w:p>
    <w:p w14:paraId="423B546B" w14:textId="77777777" w:rsidR="00445A06" w:rsidRPr="00187ED5" w:rsidRDefault="00445A06" w:rsidP="00445A06">
      <w:pPr>
        <w:autoSpaceDE w:val="0"/>
        <w:autoSpaceDN w:val="0"/>
        <w:adjustRightInd w:val="0"/>
        <w:spacing w:after="120"/>
        <w:rPr>
          <w:sz w:val="22"/>
          <w:szCs w:val="22"/>
        </w:rPr>
      </w:pPr>
      <w:r w:rsidRPr="00187ED5">
        <w:rPr>
          <w:sz w:val="22"/>
          <w:szCs w:val="22"/>
        </w:rPr>
        <w:t>Describe how your management or leadership style affects your relationship with other church staff members?</w:t>
      </w:r>
    </w:p>
    <w:p w14:paraId="423B546C" w14:textId="77777777" w:rsidR="00445A06" w:rsidRPr="00187ED5" w:rsidRDefault="00445A06" w:rsidP="00445A06">
      <w:pPr>
        <w:autoSpaceDE w:val="0"/>
        <w:autoSpaceDN w:val="0"/>
        <w:adjustRightInd w:val="0"/>
        <w:spacing w:after="120"/>
        <w:rPr>
          <w:sz w:val="22"/>
          <w:szCs w:val="22"/>
        </w:rPr>
      </w:pPr>
      <w:r w:rsidRPr="00187ED5">
        <w:rPr>
          <w:sz w:val="22"/>
          <w:szCs w:val="22"/>
        </w:rPr>
        <w:t>What accountability would be expected among staff members?</w:t>
      </w:r>
    </w:p>
    <w:p w14:paraId="423B546D" w14:textId="77777777" w:rsidR="00445A06" w:rsidRPr="00187ED5" w:rsidRDefault="00445A06" w:rsidP="00445A06">
      <w:pPr>
        <w:autoSpaceDE w:val="0"/>
        <w:autoSpaceDN w:val="0"/>
        <w:adjustRightInd w:val="0"/>
        <w:spacing w:after="120"/>
        <w:rPr>
          <w:sz w:val="22"/>
          <w:szCs w:val="22"/>
        </w:rPr>
      </w:pPr>
      <w:r w:rsidRPr="00187ED5">
        <w:rPr>
          <w:sz w:val="22"/>
          <w:szCs w:val="22"/>
        </w:rPr>
        <w:t>How comfortable are you in providing direction to staff members?</w:t>
      </w:r>
    </w:p>
    <w:p w14:paraId="423B546E" w14:textId="77777777" w:rsidR="00445A06" w:rsidRPr="00187ED5" w:rsidRDefault="00445A06" w:rsidP="00445A06">
      <w:pPr>
        <w:autoSpaceDE w:val="0"/>
        <w:autoSpaceDN w:val="0"/>
        <w:adjustRightInd w:val="0"/>
        <w:spacing w:after="120"/>
        <w:rPr>
          <w:sz w:val="22"/>
          <w:szCs w:val="22"/>
        </w:rPr>
      </w:pPr>
      <w:r w:rsidRPr="00187ED5">
        <w:rPr>
          <w:sz w:val="22"/>
          <w:szCs w:val="22"/>
        </w:rPr>
        <w:t>Who should be included in staff meetings?</w:t>
      </w:r>
    </w:p>
    <w:p w14:paraId="423B546F" w14:textId="77777777" w:rsidR="00555579" w:rsidRDefault="00555579" w:rsidP="00555579">
      <w:pPr>
        <w:autoSpaceDE w:val="0"/>
        <w:autoSpaceDN w:val="0"/>
        <w:adjustRightInd w:val="0"/>
        <w:jc w:val="center"/>
        <w:rPr>
          <w:rFonts w:ascii="Arial,BoldItalic" w:hAnsi="Arial,BoldItalic" w:cs="Arial,BoldItalic"/>
          <w:b/>
          <w:bCs/>
          <w:i/>
          <w:iCs/>
        </w:rPr>
      </w:pPr>
      <w:r>
        <w:rPr>
          <w:rFonts w:ascii="Arial,BoldItalic" w:hAnsi="Arial,BoldItalic" w:cs="Arial,BoldItalic"/>
          <w:b/>
          <w:bCs/>
          <w:i/>
          <w:iCs/>
        </w:rPr>
        <w:lastRenderedPageBreak/>
        <w:t>Appendix 11</w:t>
      </w:r>
    </w:p>
    <w:p w14:paraId="423B5470" w14:textId="77777777" w:rsidR="00555579" w:rsidRDefault="00555579" w:rsidP="00555579">
      <w:pPr>
        <w:autoSpaceDE w:val="0"/>
        <w:autoSpaceDN w:val="0"/>
        <w:adjustRightInd w:val="0"/>
        <w:jc w:val="center"/>
        <w:rPr>
          <w:b/>
          <w:bCs/>
          <w:sz w:val="32"/>
          <w:szCs w:val="32"/>
        </w:rPr>
      </w:pPr>
      <w:r w:rsidRPr="00187ED5">
        <w:rPr>
          <w:b/>
          <w:bCs/>
          <w:sz w:val="32"/>
          <w:szCs w:val="32"/>
        </w:rPr>
        <w:t>Important Questions to Ask a Prospective Pastor</w:t>
      </w:r>
    </w:p>
    <w:p w14:paraId="423B5471" w14:textId="77777777" w:rsidR="00555579" w:rsidRDefault="00555579" w:rsidP="00555579">
      <w:pPr>
        <w:autoSpaceDE w:val="0"/>
        <w:autoSpaceDN w:val="0"/>
        <w:adjustRightInd w:val="0"/>
        <w:jc w:val="center"/>
        <w:rPr>
          <w:rFonts w:ascii="Arial" w:hAnsi="Arial" w:cs="Arial"/>
          <w:b/>
          <w:bCs/>
        </w:rPr>
      </w:pPr>
      <w:r w:rsidRPr="00555579">
        <w:rPr>
          <w:rFonts w:ascii="Arial" w:hAnsi="Arial" w:cs="Arial"/>
          <w:b/>
          <w:bCs/>
        </w:rPr>
        <w:t xml:space="preserve">Page </w:t>
      </w:r>
      <w:r>
        <w:rPr>
          <w:rFonts w:ascii="Arial" w:hAnsi="Arial" w:cs="Arial"/>
          <w:b/>
          <w:bCs/>
        </w:rPr>
        <w:t>4</w:t>
      </w:r>
    </w:p>
    <w:p w14:paraId="423B5472" w14:textId="77777777" w:rsidR="00555579" w:rsidRPr="00555579" w:rsidRDefault="00555579" w:rsidP="00555579">
      <w:pPr>
        <w:autoSpaceDE w:val="0"/>
        <w:autoSpaceDN w:val="0"/>
        <w:adjustRightInd w:val="0"/>
        <w:jc w:val="center"/>
        <w:rPr>
          <w:rFonts w:ascii="Arial" w:hAnsi="Arial" w:cs="Arial"/>
          <w:b/>
          <w:bCs/>
        </w:rPr>
      </w:pPr>
    </w:p>
    <w:p w14:paraId="423B5473" w14:textId="77777777" w:rsidR="00445A06" w:rsidRPr="00187ED5" w:rsidRDefault="00445A06" w:rsidP="00445A06">
      <w:pPr>
        <w:autoSpaceDE w:val="0"/>
        <w:autoSpaceDN w:val="0"/>
        <w:adjustRightInd w:val="0"/>
        <w:spacing w:after="120"/>
        <w:rPr>
          <w:sz w:val="22"/>
          <w:szCs w:val="22"/>
        </w:rPr>
      </w:pPr>
      <w:r w:rsidRPr="00187ED5">
        <w:rPr>
          <w:sz w:val="22"/>
          <w:szCs w:val="22"/>
        </w:rPr>
        <w:t>What type of conflicts have you experienced with other staff members, and how was it resolved?</w:t>
      </w:r>
    </w:p>
    <w:p w14:paraId="423B5474" w14:textId="77777777" w:rsidR="00445A06" w:rsidRPr="00187ED5" w:rsidRDefault="00445A06" w:rsidP="00445A06">
      <w:pPr>
        <w:autoSpaceDE w:val="0"/>
        <w:autoSpaceDN w:val="0"/>
        <w:adjustRightInd w:val="0"/>
        <w:spacing w:after="120"/>
        <w:rPr>
          <w:sz w:val="22"/>
          <w:szCs w:val="22"/>
        </w:rPr>
      </w:pPr>
      <w:r w:rsidRPr="00187ED5">
        <w:rPr>
          <w:sz w:val="22"/>
          <w:szCs w:val="22"/>
        </w:rPr>
        <w:t>How do you feel about a church member being employed as the church secretary, janitor, etc.?</w:t>
      </w:r>
    </w:p>
    <w:p w14:paraId="423B5475"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Have you ever had to terminate a church staff member? </w:t>
      </w:r>
      <w:r>
        <w:rPr>
          <w:sz w:val="22"/>
          <w:szCs w:val="22"/>
        </w:rPr>
        <w:t xml:space="preserve"> </w:t>
      </w:r>
      <w:r w:rsidRPr="00187ED5">
        <w:rPr>
          <w:sz w:val="22"/>
          <w:szCs w:val="22"/>
        </w:rPr>
        <w:t>If so, how did you handle it?</w:t>
      </w:r>
    </w:p>
    <w:p w14:paraId="423B5476" w14:textId="77777777" w:rsidR="00445A06" w:rsidRPr="00187ED5" w:rsidRDefault="00445A06" w:rsidP="00445A06">
      <w:pPr>
        <w:autoSpaceDE w:val="0"/>
        <w:autoSpaceDN w:val="0"/>
        <w:adjustRightInd w:val="0"/>
        <w:spacing w:after="120"/>
        <w:rPr>
          <w:sz w:val="22"/>
          <w:szCs w:val="22"/>
        </w:rPr>
      </w:pPr>
      <w:r w:rsidRPr="00187ED5">
        <w:rPr>
          <w:sz w:val="22"/>
          <w:szCs w:val="22"/>
        </w:rPr>
        <w:t>How would you respond to other staff members who in your opinion are doing a poor job?</w:t>
      </w:r>
    </w:p>
    <w:p w14:paraId="423B5477"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Financial Issues:</w:t>
      </w:r>
    </w:p>
    <w:p w14:paraId="423B5478" w14:textId="77777777" w:rsidR="00445A06" w:rsidRPr="00187ED5" w:rsidRDefault="00445A06" w:rsidP="00445A06">
      <w:pPr>
        <w:autoSpaceDE w:val="0"/>
        <w:autoSpaceDN w:val="0"/>
        <w:adjustRightInd w:val="0"/>
        <w:spacing w:after="120"/>
        <w:rPr>
          <w:sz w:val="22"/>
          <w:szCs w:val="22"/>
        </w:rPr>
      </w:pPr>
      <w:r w:rsidRPr="00187ED5">
        <w:rPr>
          <w:sz w:val="22"/>
          <w:szCs w:val="22"/>
        </w:rPr>
        <w:t>What are your salary expectations?</w:t>
      </w:r>
    </w:p>
    <w:p w14:paraId="423B5479" w14:textId="77777777" w:rsidR="00445A06" w:rsidRPr="00187ED5" w:rsidRDefault="00445A06" w:rsidP="00445A06">
      <w:pPr>
        <w:autoSpaceDE w:val="0"/>
        <w:autoSpaceDN w:val="0"/>
        <w:adjustRightInd w:val="0"/>
        <w:spacing w:after="120"/>
        <w:rPr>
          <w:sz w:val="22"/>
          <w:szCs w:val="22"/>
        </w:rPr>
      </w:pPr>
      <w:r w:rsidRPr="00187ED5">
        <w:rPr>
          <w:sz w:val="22"/>
          <w:szCs w:val="22"/>
        </w:rPr>
        <w:t>On what basis would you expect future raises?</w:t>
      </w:r>
    </w:p>
    <w:p w14:paraId="423B547A" w14:textId="77777777" w:rsidR="00445A06" w:rsidRPr="00187ED5" w:rsidRDefault="00445A06" w:rsidP="00445A06">
      <w:pPr>
        <w:autoSpaceDE w:val="0"/>
        <w:autoSpaceDN w:val="0"/>
        <w:adjustRightInd w:val="0"/>
        <w:spacing w:after="120"/>
        <w:rPr>
          <w:sz w:val="22"/>
          <w:szCs w:val="22"/>
        </w:rPr>
      </w:pPr>
      <w:r w:rsidRPr="00187ED5">
        <w:rPr>
          <w:sz w:val="22"/>
          <w:szCs w:val="22"/>
        </w:rPr>
        <w:t>How many weeks of vacation do you presently receive?</w:t>
      </w:r>
    </w:p>
    <w:p w14:paraId="423B547B" w14:textId="77777777" w:rsidR="00445A06" w:rsidRPr="00187ED5" w:rsidRDefault="00445A06" w:rsidP="00445A06">
      <w:pPr>
        <w:autoSpaceDE w:val="0"/>
        <w:autoSpaceDN w:val="0"/>
        <w:adjustRightInd w:val="0"/>
        <w:spacing w:after="120"/>
        <w:rPr>
          <w:sz w:val="22"/>
          <w:szCs w:val="22"/>
        </w:rPr>
      </w:pPr>
      <w:r w:rsidRPr="00187ED5">
        <w:rPr>
          <w:sz w:val="22"/>
          <w:szCs w:val="22"/>
        </w:rPr>
        <w:t>Do you have a retirement plan?</w:t>
      </w:r>
    </w:p>
    <w:p w14:paraId="423B547C" w14:textId="77777777" w:rsidR="00445A06" w:rsidRPr="00187ED5" w:rsidRDefault="00445A06" w:rsidP="00445A06">
      <w:pPr>
        <w:autoSpaceDE w:val="0"/>
        <w:autoSpaceDN w:val="0"/>
        <w:adjustRightInd w:val="0"/>
        <w:spacing w:after="120"/>
        <w:rPr>
          <w:sz w:val="22"/>
          <w:szCs w:val="22"/>
        </w:rPr>
      </w:pPr>
      <w:r w:rsidRPr="00187ED5">
        <w:rPr>
          <w:sz w:val="22"/>
          <w:szCs w:val="22"/>
        </w:rPr>
        <w:t>What insurance plans do you have?</w:t>
      </w:r>
    </w:p>
    <w:p w14:paraId="423B547D" w14:textId="77777777" w:rsidR="00445A06" w:rsidRDefault="00445A06" w:rsidP="00445A06">
      <w:pPr>
        <w:autoSpaceDE w:val="0"/>
        <w:autoSpaceDN w:val="0"/>
        <w:adjustRightInd w:val="0"/>
        <w:spacing w:after="120"/>
        <w:rPr>
          <w:b/>
          <w:bCs/>
          <w:sz w:val="22"/>
          <w:szCs w:val="22"/>
        </w:rPr>
      </w:pPr>
    </w:p>
    <w:p w14:paraId="423B547E"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Community Relations:</w:t>
      </w:r>
    </w:p>
    <w:p w14:paraId="423B547F" w14:textId="77777777" w:rsidR="00445A06" w:rsidRPr="00187ED5" w:rsidRDefault="00445A06" w:rsidP="00445A06">
      <w:pPr>
        <w:autoSpaceDE w:val="0"/>
        <w:autoSpaceDN w:val="0"/>
        <w:adjustRightInd w:val="0"/>
        <w:spacing w:after="120"/>
        <w:rPr>
          <w:sz w:val="22"/>
          <w:szCs w:val="22"/>
        </w:rPr>
      </w:pPr>
      <w:r w:rsidRPr="00187ED5">
        <w:rPr>
          <w:sz w:val="22"/>
          <w:szCs w:val="22"/>
        </w:rPr>
        <w:t>What responsibility do you feel the church has to respond to the social problems affecting our community?</w:t>
      </w:r>
    </w:p>
    <w:p w14:paraId="423B5480" w14:textId="77777777" w:rsidR="00445A06" w:rsidRPr="00187ED5" w:rsidRDefault="00445A06" w:rsidP="00445A06">
      <w:pPr>
        <w:autoSpaceDE w:val="0"/>
        <w:autoSpaceDN w:val="0"/>
        <w:adjustRightInd w:val="0"/>
        <w:spacing w:after="120"/>
        <w:rPr>
          <w:sz w:val="22"/>
          <w:szCs w:val="22"/>
        </w:rPr>
      </w:pPr>
      <w:r w:rsidRPr="00187ED5">
        <w:rPr>
          <w:sz w:val="22"/>
          <w:szCs w:val="22"/>
        </w:rPr>
        <w:t>What organizations are you currently involved with outside the church?</w:t>
      </w:r>
    </w:p>
    <w:p w14:paraId="423B5481" w14:textId="77777777" w:rsidR="00445A06" w:rsidRPr="00187ED5" w:rsidRDefault="00445A06" w:rsidP="00445A06">
      <w:pPr>
        <w:autoSpaceDE w:val="0"/>
        <w:autoSpaceDN w:val="0"/>
        <w:adjustRightInd w:val="0"/>
        <w:spacing w:after="120"/>
        <w:rPr>
          <w:sz w:val="22"/>
          <w:szCs w:val="22"/>
        </w:rPr>
      </w:pPr>
      <w:r w:rsidRPr="00187ED5">
        <w:rPr>
          <w:sz w:val="22"/>
          <w:szCs w:val="22"/>
        </w:rPr>
        <w:t>Have you worked with ecumenical activities within your community?</w:t>
      </w:r>
    </w:p>
    <w:p w14:paraId="423B5482"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Family Life:</w:t>
      </w:r>
    </w:p>
    <w:p w14:paraId="423B5483" w14:textId="77777777" w:rsidR="00445A06" w:rsidRPr="00187ED5" w:rsidRDefault="00445A06" w:rsidP="00445A06">
      <w:pPr>
        <w:autoSpaceDE w:val="0"/>
        <w:autoSpaceDN w:val="0"/>
        <w:adjustRightInd w:val="0"/>
        <w:spacing w:after="120"/>
        <w:rPr>
          <w:sz w:val="20"/>
          <w:szCs w:val="20"/>
        </w:rPr>
      </w:pPr>
      <w:r w:rsidRPr="00187ED5">
        <w:rPr>
          <w:sz w:val="22"/>
          <w:szCs w:val="22"/>
        </w:rPr>
        <w:t>Tell us about your family.</w:t>
      </w:r>
    </w:p>
    <w:p w14:paraId="423B5484" w14:textId="77777777" w:rsidR="00445A06" w:rsidRPr="00187ED5" w:rsidRDefault="00445A06" w:rsidP="00445A06">
      <w:pPr>
        <w:autoSpaceDE w:val="0"/>
        <w:autoSpaceDN w:val="0"/>
        <w:adjustRightInd w:val="0"/>
        <w:spacing w:after="120"/>
        <w:rPr>
          <w:sz w:val="22"/>
          <w:szCs w:val="22"/>
        </w:rPr>
      </w:pPr>
      <w:r w:rsidRPr="00187ED5">
        <w:rPr>
          <w:sz w:val="22"/>
          <w:szCs w:val="22"/>
        </w:rPr>
        <w:t>How does your family feel about the possibility of this job change?</w:t>
      </w:r>
    </w:p>
    <w:p w14:paraId="423B5485" w14:textId="77777777" w:rsidR="00445A06" w:rsidRPr="00187ED5" w:rsidRDefault="00445A06" w:rsidP="00445A06">
      <w:pPr>
        <w:autoSpaceDE w:val="0"/>
        <w:autoSpaceDN w:val="0"/>
        <w:adjustRightInd w:val="0"/>
        <w:spacing w:after="120"/>
        <w:rPr>
          <w:sz w:val="22"/>
          <w:szCs w:val="22"/>
        </w:rPr>
      </w:pPr>
      <w:r w:rsidRPr="00187ED5">
        <w:rPr>
          <w:sz w:val="22"/>
          <w:szCs w:val="22"/>
        </w:rPr>
        <w:t>What things would you like the church to do to provide support to your family?</w:t>
      </w:r>
    </w:p>
    <w:p w14:paraId="423B5486" w14:textId="77777777" w:rsidR="00445A06" w:rsidRPr="00187ED5" w:rsidRDefault="00445A06" w:rsidP="00445A06">
      <w:pPr>
        <w:autoSpaceDE w:val="0"/>
        <w:autoSpaceDN w:val="0"/>
        <w:adjustRightInd w:val="0"/>
        <w:spacing w:after="120"/>
        <w:rPr>
          <w:sz w:val="22"/>
          <w:szCs w:val="22"/>
        </w:rPr>
      </w:pPr>
      <w:r w:rsidRPr="00187ED5">
        <w:rPr>
          <w:sz w:val="22"/>
          <w:szCs w:val="22"/>
        </w:rPr>
        <w:t>If you were to move here, what type of housing would you be looking for?</w:t>
      </w:r>
    </w:p>
    <w:p w14:paraId="423B5487" w14:textId="77777777" w:rsidR="00445A06" w:rsidRPr="00187ED5" w:rsidRDefault="00445A06" w:rsidP="00445A06">
      <w:pPr>
        <w:autoSpaceDE w:val="0"/>
        <w:autoSpaceDN w:val="0"/>
        <w:adjustRightInd w:val="0"/>
        <w:spacing w:after="120"/>
        <w:rPr>
          <w:sz w:val="22"/>
          <w:szCs w:val="22"/>
        </w:rPr>
      </w:pPr>
      <w:r w:rsidRPr="00187ED5">
        <w:rPr>
          <w:sz w:val="22"/>
          <w:szCs w:val="22"/>
        </w:rPr>
        <w:t>If you were to die or become disabled, how would your family be provided for?</w:t>
      </w:r>
    </w:p>
    <w:p w14:paraId="423B5488"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Personal:</w:t>
      </w:r>
    </w:p>
    <w:p w14:paraId="423B5489" w14:textId="77777777" w:rsidR="00445A06" w:rsidRPr="00187ED5" w:rsidRDefault="00445A06" w:rsidP="00445A06">
      <w:pPr>
        <w:autoSpaceDE w:val="0"/>
        <w:autoSpaceDN w:val="0"/>
        <w:adjustRightInd w:val="0"/>
        <w:spacing w:after="120"/>
        <w:rPr>
          <w:sz w:val="22"/>
          <w:szCs w:val="22"/>
        </w:rPr>
      </w:pPr>
      <w:r w:rsidRPr="00187ED5">
        <w:rPr>
          <w:sz w:val="22"/>
          <w:szCs w:val="22"/>
        </w:rPr>
        <w:t>Why are you a pastor?</w:t>
      </w:r>
    </w:p>
    <w:p w14:paraId="423B548A" w14:textId="77777777" w:rsidR="00445A06" w:rsidRPr="00187ED5" w:rsidRDefault="00445A06" w:rsidP="00445A06">
      <w:pPr>
        <w:autoSpaceDE w:val="0"/>
        <w:autoSpaceDN w:val="0"/>
        <w:adjustRightInd w:val="0"/>
        <w:spacing w:after="120"/>
        <w:rPr>
          <w:sz w:val="22"/>
          <w:szCs w:val="22"/>
        </w:rPr>
      </w:pPr>
      <w:r w:rsidRPr="00187ED5">
        <w:rPr>
          <w:sz w:val="22"/>
          <w:szCs w:val="22"/>
        </w:rPr>
        <w:t>What motivates you as a pastor?</w:t>
      </w:r>
    </w:p>
    <w:p w14:paraId="423B548B" w14:textId="77777777" w:rsidR="00445A06" w:rsidRPr="00187ED5" w:rsidRDefault="00445A06" w:rsidP="00445A06">
      <w:pPr>
        <w:autoSpaceDE w:val="0"/>
        <w:autoSpaceDN w:val="0"/>
        <w:adjustRightInd w:val="0"/>
        <w:spacing w:after="120"/>
        <w:rPr>
          <w:sz w:val="22"/>
          <w:szCs w:val="22"/>
        </w:rPr>
      </w:pPr>
      <w:r w:rsidRPr="00187ED5">
        <w:rPr>
          <w:sz w:val="22"/>
          <w:szCs w:val="22"/>
        </w:rPr>
        <w:t>What spiritual disciplines guide your life?</w:t>
      </w:r>
    </w:p>
    <w:p w14:paraId="423B548C" w14:textId="77777777" w:rsidR="00445A06" w:rsidRPr="00187ED5" w:rsidRDefault="00445A06" w:rsidP="00445A06">
      <w:pPr>
        <w:autoSpaceDE w:val="0"/>
        <w:autoSpaceDN w:val="0"/>
        <w:adjustRightInd w:val="0"/>
        <w:spacing w:after="120"/>
        <w:rPr>
          <w:sz w:val="22"/>
          <w:szCs w:val="22"/>
        </w:rPr>
      </w:pPr>
      <w:r w:rsidRPr="00187ED5">
        <w:rPr>
          <w:sz w:val="22"/>
          <w:szCs w:val="22"/>
        </w:rPr>
        <w:t>How do you cope with stress?</w:t>
      </w:r>
    </w:p>
    <w:p w14:paraId="423B548D" w14:textId="77777777" w:rsidR="00445A06" w:rsidRPr="00187ED5" w:rsidRDefault="00445A06" w:rsidP="00445A06">
      <w:pPr>
        <w:autoSpaceDE w:val="0"/>
        <w:autoSpaceDN w:val="0"/>
        <w:adjustRightInd w:val="0"/>
        <w:spacing w:after="120"/>
        <w:rPr>
          <w:sz w:val="22"/>
          <w:szCs w:val="22"/>
        </w:rPr>
      </w:pPr>
      <w:r w:rsidRPr="00187ED5">
        <w:rPr>
          <w:sz w:val="22"/>
          <w:szCs w:val="22"/>
        </w:rPr>
        <w:t>Have you been previously married?</w:t>
      </w:r>
    </w:p>
    <w:p w14:paraId="423B548E" w14:textId="77777777" w:rsidR="00445A06" w:rsidRPr="00187ED5" w:rsidRDefault="00445A06" w:rsidP="00445A06">
      <w:pPr>
        <w:autoSpaceDE w:val="0"/>
        <w:autoSpaceDN w:val="0"/>
        <w:adjustRightInd w:val="0"/>
        <w:spacing w:after="120"/>
        <w:rPr>
          <w:sz w:val="22"/>
          <w:szCs w:val="22"/>
        </w:rPr>
      </w:pPr>
      <w:r w:rsidRPr="00187ED5">
        <w:rPr>
          <w:sz w:val="22"/>
          <w:szCs w:val="22"/>
        </w:rPr>
        <w:t>When you face a personal problem, whom do you turn to for support and counsel?</w:t>
      </w:r>
    </w:p>
    <w:p w14:paraId="423B548F" w14:textId="77777777" w:rsidR="00445A06" w:rsidRPr="00187ED5" w:rsidRDefault="00445A06" w:rsidP="00445A06">
      <w:pPr>
        <w:autoSpaceDE w:val="0"/>
        <w:autoSpaceDN w:val="0"/>
        <w:adjustRightInd w:val="0"/>
        <w:spacing w:after="120"/>
        <w:rPr>
          <w:sz w:val="22"/>
          <w:szCs w:val="22"/>
        </w:rPr>
      </w:pPr>
      <w:r w:rsidRPr="00187ED5">
        <w:rPr>
          <w:sz w:val="22"/>
          <w:szCs w:val="22"/>
        </w:rPr>
        <w:t>Have you had any health problems in the past few years?</w:t>
      </w:r>
      <w:r>
        <w:rPr>
          <w:sz w:val="22"/>
          <w:szCs w:val="22"/>
        </w:rPr>
        <w:t xml:space="preserve"> </w:t>
      </w:r>
      <w:r w:rsidRPr="00187ED5">
        <w:rPr>
          <w:sz w:val="22"/>
          <w:szCs w:val="22"/>
        </w:rPr>
        <w:t xml:space="preserve"> How about now?</w:t>
      </w:r>
    </w:p>
    <w:p w14:paraId="423B5490" w14:textId="77777777" w:rsidR="00445A06" w:rsidRPr="00187ED5" w:rsidRDefault="00445A06" w:rsidP="00445A06">
      <w:pPr>
        <w:autoSpaceDE w:val="0"/>
        <w:autoSpaceDN w:val="0"/>
        <w:adjustRightInd w:val="0"/>
        <w:spacing w:after="120"/>
        <w:rPr>
          <w:sz w:val="22"/>
          <w:szCs w:val="22"/>
        </w:rPr>
      </w:pPr>
      <w:r w:rsidRPr="00187ED5">
        <w:rPr>
          <w:sz w:val="22"/>
          <w:szCs w:val="22"/>
        </w:rPr>
        <w:t>Do you take regular vacations?</w:t>
      </w:r>
    </w:p>
    <w:p w14:paraId="423B5491" w14:textId="77777777" w:rsidR="00445A06" w:rsidRDefault="00445A06" w:rsidP="00445A06">
      <w:pPr>
        <w:autoSpaceDE w:val="0"/>
        <w:autoSpaceDN w:val="0"/>
        <w:adjustRightInd w:val="0"/>
        <w:spacing w:after="120"/>
        <w:rPr>
          <w:sz w:val="22"/>
          <w:szCs w:val="22"/>
        </w:rPr>
      </w:pPr>
      <w:r w:rsidRPr="00187ED5">
        <w:rPr>
          <w:sz w:val="22"/>
          <w:szCs w:val="22"/>
        </w:rPr>
        <w:t>Have you ever been charged and/or convicted of a crime?</w:t>
      </w:r>
    </w:p>
    <w:p w14:paraId="423B5492" w14:textId="77777777" w:rsidR="00555579" w:rsidRDefault="00555579" w:rsidP="00555579">
      <w:pPr>
        <w:autoSpaceDE w:val="0"/>
        <w:autoSpaceDN w:val="0"/>
        <w:adjustRightInd w:val="0"/>
        <w:jc w:val="center"/>
        <w:rPr>
          <w:rFonts w:ascii="Arial,BoldItalic" w:hAnsi="Arial,BoldItalic" w:cs="Arial,BoldItalic"/>
          <w:b/>
          <w:bCs/>
          <w:i/>
          <w:iCs/>
        </w:rPr>
      </w:pPr>
      <w:r>
        <w:rPr>
          <w:rFonts w:ascii="Arial,BoldItalic" w:hAnsi="Arial,BoldItalic" w:cs="Arial,BoldItalic"/>
          <w:b/>
          <w:bCs/>
          <w:i/>
          <w:iCs/>
        </w:rPr>
        <w:lastRenderedPageBreak/>
        <w:t>Appendix 11</w:t>
      </w:r>
    </w:p>
    <w:p w14:paraId="423B5493" w14:textId="77777777" w:rsidR="00555579" w:rsidRDefault="00555579" w:rsidP="00555579">
      <w:pPr>
        <w:autoSpaceDE w:val="0"/>
        <w:autoSpaceDN w:val="0"/>
        <w:adjustRightInd w:val="0"/>
        <w:jc w:val="center"/>
        <w:rPr>
          <w:b/>
          <w:bCs/>
          <w:sz w:val="32"/>
          <w:szCs w:val="32"/>
        </w:rPr>
      </w:pPr>
      <w:r w:rsidRPr="00187ED5">
        <w:rPr>
          <w:b/>
          <w:bCs/>
          <w:sz w:val="32"/>
          <w:szCs w:val="32"/>
        </w:rPr>
        <w:t>Important Questions to Ask a Prospective Pastor</w:t>
      </w:r>
    </w:p>
    <w:p w14:paraId="423B5494" w14:textId="77777777" w:rsidR="00555579" w:rsidRPr="00555579" w:rsidRDefault="00555579" w:rsidP="00555579">
      <w:pPr>
        <w:autoSpaceDE w:val="0"/>
        <w:autoSpaceDN w:val="0"/>
        <w:adjustRightInd w:val="0"/>
        <w:jc w:val="center"/>
        <w:rPr>
          <w:rFonts w:ascii="Arial" w:hAnsi="Arial" w:cs="Arial"/>
          <w:b/>
          <w:bCs/>
        </w:rPr>
      </w:pPr>
      <w:r w:rsidRPr="00555579">
        <w:rPr>
          <w:rFonts w:ascii="Arial" w:hAnsi="Arial" w:cs="Arial"/>
          <w:b/>
          <w:bCs/>
        </w:rPr>
        <w:t xml:space="preserve">Page </w:t>
      </w:r>
      <w:r>
        <w:rPr>
          <w:rFonts w:ascii="Arial" w:hAnsi="Arial" w:cs="Arial"/>
          <w:b/>
          <w:bCs/>
        </w:rPr>
        <w:t>5</w:t>
      </w:r>
    </w:p>
    <w:p w14:paraId="423B5495" w14:textId="77777777" w:rsidR="00555579" w:rsidRDefault="00555579" w:rsidP="00445A06">
      <w:pPr>
        <w:autoSpaceDE w:val="0"/>
        <w:autoSpaceDN w:val="0"/>
        <w:adjustRightInd w:val="0"/>
        <w:spacing w:after="120"/>
        <w:rPr>
          <w:sz w:val="22"/>
          <w:szCs w:val="22"/>
        </w:rPr>
      </w:pPr>
    </w:p>
    <w:p w14:paraId="423B5496" w14:textId="77777777" w:rsidR="00445A06" w:rsidRDefault="00445A06" w:rsidP="00445A06">
      <w:pPr>
        <w:autoSpaceDE w:val="0"/>
        <w:autoSpaceDN w:val="0"/>
        <w:adjustRightInd w:val="0"/>
        <w:spacing w:after="120"/>
        <w:rPr>
          <w:sz w:val="22"/>
          <w:szCs w:val="22"/>
        </w:rPr>
      </w:pPr>
      <w:r>
        <w:rPr>
          <w:sz w:val="22"/>
          <w:szCs w:val="22"/>
        </w:rPr>
        <w:t>Do you smoke, dip, or chew tobacco?</w:t>
      </w:r>
    </w:p>
    <w:p w14:paraId="423B5497" w14:textId="77777777" w:rsidR="00445A06" w:rsidRPr="00187ED5" w:rsidRDefault="00445A06" w:rsidP="00445A06">
      <w:pPr>
        <w:autoSpaceDE w:val="0"/>
        <w:autoSpaceDN w:val="0"/>
        <w:adjustRightInd w:val="0"/>
        <w:spacing w:after="120"/>
        <w:rPr>
          <w:sz w:val="22"/>
          <w:szCs w:val="22"/>
        </w:rPr>
      </w:pPr>
      <w:r>
        <w:rPr>
          <w:sz w:val="22"/>
          <w:szCs w:val="22"/>
        </w:rPr>
        <w:t>What is your attitude regarding the social use of alcohol?</w:t>
      </w:r>
    </w:p>
    <w:p w14:paraId="423B5498" w14:textId="77777777" w:rsidR="00445A06" w:rsidRPr="00187ED5" w:rsidRDefault="00445A06" w:rsidP="00445A06">
      <w:pPr>
        <w:autoSpaceDE w:val="0"/>
        <w:autoSpaceDN w:val="0"/>
        <w:adjustRightInd w:val="0"/>
        <w:spacing w:after="120"/>
        <w:rPr>
          <w:sz w:val="22"/>
          <w:szCs w:val="22"/>
        </w:rPr>
      </w:pPr>
      <w:r w:rsidRPr="00187ED5">
        <w:rPr>
          <w:sz w:val="22"/>
          <w:szCs w:val="22"/>
        </w:rPr>
        <w:t>Have you ever had financial difficulties?</w:t>
      </w:r>
      <w:r>
        <w:rPr>
          <w:sz w:val="22"/>
          <w:szCs w:val="22"/>
        </w:rPr>
        <w:t xml:space="preserve"> </w:t>
      </w:r>
      <w:r w:rsidRPr="00187ED5">
        <w:rPr>
          <w:sz w:val="22"/>
          <w:szCs w:val="22"/>
        </w:rPr>
        <w:t xml:space="preserve"> Will you give permission for a credit check?</w:t>
      </w:r>
    </w:p>
    <w:p w14:paraId="423B5499" w14:textId="77777777" w:rsidR="00445A06" w:rsidRPr="00187ED5" w:rsidRDefault="00445A06" w:rsidP="00445A06">
      <w:pPr>
        <w:autoSpaceDE w:val="0"/>
        <w:autoSpaceDN w:val="0"/>
        <w:adjustRightInd w:val="0"/>
        <w:spacing w:after="120"/>
        <w:rPr>
          <w:sz w:val="22"/>
          <w:szCs w:val="22"/>
        </w:rPr>
      </w:pPr>
      <w:r w:rsidRPr="00187ED5">
        <w:rPr>
          <w:sz w:val="22"/>
          <w:szCs w:val="22"/>
        </w:rPr>
        <w:t>Do you have outstanding debts with which you are struggling?</w:t>
      </w:r>
    </w:p>
    <w:p w14:paraId="423B549A" w14:textId="77777777" w:rsidR="00445A06" w:rsidRPr="00187ED5" w:rsidRDefault="00445A06" w:rsidP="00445A06">
      <w:pPr>
        <w:autoSpaceDE w:val="0"/>
        <w:autoSpaceDN w:val="0"/>
        <w:adjustRightInd w:val="0"/>
        <w:spacing w:after="120"/>
        <w:rPr>
          <w:sz w:val="22"/>
          <w:szCs w:val="22"/>
        </w:rPr>
      </w:pPr>
      <w:r>
        <w:rPr>
          <w:sz w:val="22"/>
          <w:szCs w:val="22"/>
        </w:rPr>
        <w:t>Do you have any</w:t>
      </w:r>
      <w:r w:rsidRPr="00187ED5">
        <w:rPr>
          <w:sz w:val="22"/>
          <w:szCs w:val="22"/>
        </w:rPr>
        <w:t xml:space="preserve"> </w:t>
      </w:r>
      <w:r>
        <w:rPr>
          <w:sz w:val="22"/>
          <w:szCs w:val="22"/>
        </w:rPr>
        <w:t>unusual difficulties</w:t>
      </w:r>
      <w:r w:rsidRPr="00187ED5">
        <w:rPr>
          <w:sz w:val="22"/>
          <w:szCs w:val="22"/>
        </w:rPr>
        <w:t xml:space="preserve"> with your children or teenagers?</w:t>
      </w:r>
    </w:p>
    <w:p w14:paraId="423B549B"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Do you have any outside business involvements? </w:t>
      </w:r>
      <w:r>
        <w:rPr>
          <w:sz w:val="22"/>
          <w:szCs w:val="22"/>
        </w:rPr>
        <w:t xml:space="preserve"> </w:t>
      </w:r>
      <w:r w:rsidRPr="00187ED5">
        <w:rPr>
          <w:sz w:val="22"/>
          <w:szCs w:val="22"/>
        </w:rPr>
        <w:t>If so, how involved are you?</w:t>
      </w:r>
    </w:p>
    <w:p w14:paraId="423B549C" w14:textId="77777777" w:rsidR="00445A06" w:rsidRPr="00187ED5" w:rsidRDefault="00445A06" w:rsidP="00445A06">
      <w:pPr>
        <w:autoSpaceDE w:val="0"/>
        <w:autoSpaceDN w:val="0"/>
        <w:adjustRightInd w:val="0"/>
        <w:spacing w:after="120"/>
        <w:rPr>
          <w:b/>
          <w:bCs/>
          <w:sz w:val="22"/>
          <w:szCs w:val="22"/>
        </w:rPr>
      </w:pPr>
      <w:r w:rsidRPr="00187ED5">
        <w:rPr>
          <w:b/>
          <w:bCs/>
          <w:sz w:val="22"/>
          <w:szCs w:val="22"/>
        </w:rPr>
        <w:t>Questions about our church:</w:t>
      </w:r>
    </w:p>
    <w:p w14:paraId="423B549D" w14:textId="77777777" w:rsidR="00445A06" w:rsidRPr="00187ED5" w:rsidRDefault="00445A06" w:rsidP="00445A06">
      <w:pPr>
        <w:autoSpaceDE w:val="0"/>
        <w:autoSpaceDN w:val="0"/>
        <w:adjustRightInd w:val="0"/>
        <w:spacing w:after="120"/>
        <w:rPr>
          <w:sz w:val="22"/>
          <w:szCs w:val="22"/>
        </w:rPr>
      </w:pPr>
      <w:r w:rsidRPr="00187ED5">
        <w:rPr>
          <w:sz w:val="22"/>
          <w:szCs w:val="22"/>
        </w:rPr>
        <w:t>How familiar are you with the history of our church?</w:t>
      </w:r>
      <w:r>
        <w:rPr>
          <w:sz w:val="22"/>
          <w:szCs w:val="22"/>
        </w:rPr>
        <w:t xml:space="preserve"> </w:t>
      </w:r>
      <w:r w:rsidRPr="00187ED5">
        <w:rPr>
          <w:sz w:val="22"/>
          <w:szCs w:val="22"/>
        </w:rPr>
        <w:t xml:space="preserve"> Do you have any questions about our past?</w:t>
      </w:r>
    </w:p>
    <w:p w14:paraId="423B549E" w14:textId="77777777" w:rsidR="00445A06" w:rsidRPr="00187ED5" w:rsidRDefault="00445A06" w:rsidP="00445A06">
      <w:pPr>
        <w:autoSpaceDE w:val="0"/>
        <w:autoSpaceDN w:val="0"/>
        <w:adjustRightInd w:val="0"/>
        <w:spacing w:after="120"/>
        <w:rPr>
          <w:sz w:val="22"/>
          <w:szCs w:val="22"/>
        </w:rPr>
      </w:pPr>
      <w:r w:rsidRPr="00187ED5">
        <w:rPr>
          <w:sz w:val="22"/>
          <w:szCs w:val="22"/>
        </w:rPr>
        <w:t xml:space="preserve">How familiar are you with the current life of our church? </w:t>
      </w:r>
      <w:r>
        <w:rPr>
          <w:sz w:val="22"/>
          <w:szCs w:val="22"/>
        </w:rPr>
        <w:t xml:space="preserve"> </w:t>
      </w:r>
      <w:r w:rsidRPr="00187ED5">
        <w:rPr>
          <w:sz w:val="22"/>
          <w:szCs w:val="22"/>
        </w:rPr>
        <w:t>Do you have any questions?</w:t>
      </w:r>
    </w:p>
    <w:p w14:paraId="423B549F" w14:textId="77777777" w:rsidR="00445A06" w:rsidRPr="00187ED5" w:rsidRDefault="00445A06" w:rsidP="00445A06">
      <w:pPr>
        <w:autoSpaceDE w:val="0"/>
        <w:autoSpaceDN w:val="0"/>
        <w:adjustRightInd w:val="0"/>
        <w:spacing w:after="120"/>
        <w:rPr>
          <w:sz w:val="22"/>
          <w:szCs w:val="22"/>
        </w:rPr>
      </w:pPr>
      <w:r w:rsidRPr="00187ED5">
        <w:rPr>
          <w:sz w:val="22"/>
          <w:szCs w:val="22"/>
        </w:rPr>
        <w:t>What do you see that you like about our church?</w:t>
      </w:r>
    </w:p>
    <w:p w14:paraId="423B54A0" w14:textId="77777777" w:rsidR="00445A06" w:rsidRPr="00187ED5" w:rsidRDefault="00445A06" w:rsidP="00445A06">
      <w:pPr>
        <w:autoSpaceDE w:val="0"/>
        <w:autoSpaceDN w:val="0"/>
        <w:adjustRightInd w:val="0"/>
        <w:spacing w:after="120"/>
        <w:rPr>
          <w:sz w:val="22"/>
          <w:szCs w:val="22"/>
        </w:rPr>
      </w:pPr>
      <w:r w:rsidRPr="00187ED5">
        <w:rPr>
          <w:sz w:val="22"/>
          <w:szCs w:val="22"/>
        </w:rPr>
        <w:t>What questions do you have about this position that have not been answered?</w:t>
      </w:r>
    </w:p>
    <w:p w14:paraId="423B54A1" w14:textId="77777777" w:rsidR="00445A06" w:rsidRPr="00187ED5" w:rsidRDefault="00445A06" w:rsidP="00445A06">
      <w:pPr>
        <w:autoSpaceDE w:val="0"/>
        <w:autoSpaceDN w:val="0"/>
        <w:adjustRightInd w:val="0"/>
        <w:spacing w:after="120"/>
        <w:rPr>
          <w:sz w:val="22"/>
          <w:szCs w:val="22"/>
        </w:rPr>
      </w:pPr>
      <w:r w:rsidRPr="00187ED5">
        <w:rPr>
          <w:sz w:val="22"/>
          <w:szCs w:val="22"/>
        </w:rPr>
        <w:t>Are there any concerns about which we have not asked, which might be of a sensitive nature for you or our church?</w:t>
      </w:r>
    </w:p>
    <w:p w14:paraId="423B54A2" w14:textId="77777777" w:rsidR="00555579" w:rsidRDefault="00555579" w:rsidP="00445A06">
      <w:pPr>
        <w:autoSpaceDE w:val="0"/>
        <w:autoSpaceDN w:val="0"/>
        <w:adjustRightInd w:val="0"/>
        <w:spacing w:after="120"/>
        <w:jc w:val="center"/>
        <w:rPr>
          <w:b/>
          <w:bCs/>
          <w:sz w:val="28"/>
          <w:szCs w:val="28"/>
        </w:rPr>
      </w:pPr>
    </w:p>
    <w:p w14:paraId="423B54A3" w14:textId="77777777" w:rsidR="00555579" w:rsidRDefault="00555579" w:rsidP="00445A06">
      <w:pPr>
        <w:autoSpaceDE w:val="0"/>
        <w:autoSpaceDN w:val="0"/>
        <w:adjustRightInd w:val="0"/>
        <w:spacing w:after="120"/>
        <w:jc w:val="center"/>
        <w:rPr>
          <w:b/>
          <w:bCs/>
          <w:sz w:val="28"/>
          <w:szCs w:val="28"/>
        </w:rPr>
      </w:pPr>
    </w:p>
    <w:p w14:paraId="423B54A4" w14:textId="77777777" w:rsidR="00555579" w:rsidRDefault="00555579" w:rsidP="00445A06">
      <w:pPr>
        <w:autoSpaceDE w:val="0"/>
        <w:autoSpaceDN w:val="0"/>
        <w:adjustRightInd w:val="0"/>
        <w:spacing w:after="120"/>
        <w:jc w:val="center"/>
        <w:rPr>
          <w:b/>
          <w:bCs/>
          <w:sz w:val="28"/>
          <w:szCs w:val="28"/>
        </w:rPr>
      </w:pPr>
    </w:p>
    <w:p w14:paraId="423B54A5" w14:textId="77777777" w:rsidR="00555579" w:rsidRDefault="00555579" w:rsidP="00445A06">
      <w:pPr>
        <w:autoSpaceDE w:val="0"/>
        <w:autoSpaceDN w:val="0"/>
        <w:adjustRightInd w:val="0"/>
        <w:spacing w:after="120"/>
        <w:jc w:val="center"/>
        <w:rPr>
          <w:b/>
          <w:bCs/>
          <w:sz w:val="28"/>
          <w:szCs w:val="28"/>
        </w:rPr>
      </w:pPr>
    </w:p>
    <w:p w14:paraId="423B54A6" w14:textId="77777777" w:rsidR="00555579" w:rsidRDefault="00555579" w:rsidP="00445A06">
      <w:pPr>
        <w:autoSpaceDE w:val="0"/>
        <w:autoSpaceDN w:val="0"/>
        <w:adjustRightInd w:val="0"/>
        <w:spacing w:after="120"/>
        <w:jc w:val="center"/>
        <w:rPr>
          <w:b/>
          <w:bCs/>
          <w:sz w:val="28"/>
          <w:szCs w:val="28"/>
        </w:rPr>
      </w:pPr>
    </w:p>
    <w:p w14:paraId="423B54A7" w14:textId="77777777" w:rsidR="00555579" w:rsidRDefault="00555579" w:rsidP="00445A06">
      <w:pPr>
        <w:autoSpaceDE w:val="0"/>
        <w:autoSpaceDN w:val="0"/>
        <w:adjustRightInd w:val="0"/>
        <w:spacing w:after="120"/>
        <w:jc w:val="center"/>
        <w:rPr>
          <w:b/>
          <w:bCs/>
          <w:sz w:val="28"/>
          <w:szCs w:val="28"/>
        </w:rPr>
      </w:pPr>
    </w:p>
    <w:p w14:paraId="423B54A8" w14:textId="77777777" w:rsidR="00555579" w:rsidRDefault="00555579" w:rsidP="00445A06">
      <w:pPr>
        <w:autoSpaceDE w:val="0"/>
        <w:autoSpaceDN w:val="0"/>
        <w:adjustRightInd w:val="0"/>
        <w:spacing w:after="120"/>
        <w:jc w:val="center"/>
        <w:rPr>
          <w:b/>
          <w:bCs/>
          <w:sz w:val="28"/>
          <w:szCs w:val="28"/>
        </w:rPr>
      </w:pPr>
    </w:p>
    <w:p w14:paraId="423B54A9" w14:textId="77777777" w:rsidR="00555579" w:rsidRDefault="00555579" w:rsidP="00445A06">
      <w:pPr>
        <w:autoSpaceDE w:val="0"/>
        <w:autoSpaceDN w:val="0"/>
        <w:adjustRightInd w:val="0"/>
        <w:spacing w:after="120"/>
        <w:jc w:val="center"/>
        <w:rPr>
          <w:b/>
          <w:bCs/>
          <w:sz w:val="28"/>
          <w:szCs w:val="28"/>
        </w:rPr>
      </w:pPr>
    </w:p>
    <w:p w14:paraId="423B54AA" w14:textId="77777777" w:rsidR="00555579" w:rsidRDefault="00555579" w:rsidP="00445A06">
      <w:pPr>
        <w:autoSpaceDE w:val="0"/>
        <w:autoSpaceDN w:val="0"/>
        <w:adjustRightInd w:val="0"/>
        <w:spacing w:after="120"/>
        <w:jc w:val="center"/>
        <w:rPr>
          <w:b/>
          <w:bCs/>
          <w:sz w:val="28"/>
          <w:szCs w:val="28"/>
        </w:rPr>
      </w:pPr>
    </w:p>
    <w:p w14:paraId="423B54AB" w14:textId="77777777" w:rsidR="00555579" w:rsidRDefault="00555579" w:rsidP="00445A06">
      <w:pPr>
        <w:autoSpaceDE w:val="0"/>
        <w:autoSpaceDN w:val="0"/>
        <w:adjustRightInd w:val="0"/>
        <w:spacing w:after="120"/>
        <w:jc w:val="center"/>
        <w:rPr>
          <w:b/>
          <w:bCs/>
          <w:sz w:val="28"/>
          <w:szCs w:val="28"/>
        </w:rPr>
      </w:pPr>
    </w:p>
    <w:p w14:paraId="423B54AC" w14:textId="77777777" w:rsidR="00555579" w:rsidRDefault="00555579" w:rsidP="00445A06">
      <w:pPr>
        <w:autoSpaceDE w:val="0"/>
        <w:autoSpaceDN w:val="0"/>
        <w:adjustRightInd w:val="0"/>
        <w:spacing w:after="120"/>
        <w:jc w:val="center"/>
        <w:rPr>
          <w:b/>
          <w:bCs/>
          <w:sz w:val="28"/>
          <w:szCs w:val="28"/>
        </w:rPr>
      </w:pPr>
    </w:p>
    <w:p w14:paraId="423B54AD" w14:textId="77777777" w:rsidR="00555579" w:rsidRDefault="00555579" w:rsidP="00445A06">
      <w:pPr>
        <w:autoSpaceDE w:val="0"/>
        <w:autoSpaceDN w:val="0"/>
        <w:adjustRightInd w:val="0"/>
        <w:spacing w:after="120"/>
        <w:jc w:val="center"/>
        <w:rPr>
          <w:b/>
          <w:bCs/>
          <w:sz w:val="28"/>
          <w:szCs w:val="28"/>
        </w:rPr>
      </w:pPr>
    </w:p>
    <w:p w14:paraId="423B54AE" w14:textId="77777777" w:rsidR="00555579" w:rsidRDefault="00555579" w:rsidP="00445A06">
      <w:pPr>
        <w:autoSpaceDE w:val="0"/>
        <w:autoSpaceDN w:val="0"/>
        <w:adjustRightInd w:val="0"/>
        <w:spacing w:after="120"/>
        <w:jc w:val="center"/>
        <w:rPr>
          <w:b/>
          <w:bCs/>
          <w:sz w:val="28"/>
          <w:szCs w:val="28"/>
        </w:rPr>
      </w:pPr>
    </w:p>
    <w:p w14:paraId="423B54AF" w14:textId="77777777" w:rsidR="00555579" w:rsidRDefault="00555579" w:rsidP="00445A06">
      <w:pPr>
        <w:autoSpaceDE w:val="0"/>
        <w:autoSpaceDN w:val="0"/>
        <w:adjustRightInd w:val="0"/>
        <w:spacing w:after="120"/>
        <w:jc w:val="center"/>
        <w:rPr>
          <w:b/>
          <w:bCs/>
          <w:sz w:val="28"/>
          <w:szCs w:val="28"/>
        </w:rPr>
      </w:pPr>
    </w:p>
    <w:p w14:paraId="423B54B0" w14:textId="77777777" w:rsidR="00555579" w:rsidRDefault="00555579" w:rsidP="00445A06">
      <w:pPr>
        <w:autoSpaceDE w:val="0"/>
        <w:autoSpaceDN w:val="0"/>
        <w:adjustRightInd w:val="0"/>
        <w:spacing w:after="120"/>
        <w:jc w:val="center"/>
        <w:rPr>
          <w:b/>
          <w:bCs/>
          <w:sz w:val="28"/>
          <w:szCs w:val="28"/>
        </w:rPr>
      </w:pPr>
    </w:p>
    <w:p w14:paraId="423B54B1" w14:textId="77777777" w:rsidR="00555579" w:rsidRDefault="00555579" w:rsidP="00445A06">
      <w:pPr>
        <w:autoSpaceDE w:val="0"/>
        <w:autoSpaceDN w:val="0"/>
        <w:adjustRightInd w:val="0"/>
        <w:spacing w:after="120"/>
        <w:jc w:val="center"/>
        <w:rPr>
          <w:b/>
          <w:bCs/>
          <w:sz w:val="28"/>
          <w:szCs w:val="28"/>
        </w:rPr>
      </w:pPr>
    </w:p>
    <w:p w14:paraId="423B54B2" w14:textId="77777777" w:rsidR="00555579" w:rsidRDefault="00555579" w:rsidP="00555579">
      <w:pPr>
        <w:autoSpaceDE w:val="0"/>
        <w:autoSpaceDN w:val="0"/>
        <w:adjustRightInd w:val="0"/>
        <w:jc w:val="center"/>
        <w:rPr>
          <w:rFonts w:ascii="Arial,BoldItalic" w:hAnsi="Arial,BoldItalic" w:cs="Arial,BoldItalic"/>
          <w:b/>
          <w:bCs/>
          <w:i/>
          <w:iCs/>
        </w:rPr>
      </w:pPr>
      <w:r>
        <w:rPr>
          <w:rFonts w:ascii="Arial,BoldItalic" w:hAnsi="Arial,BoldItalic" w:cs="Arial,BoldItalic"/>
          <w:b/>
          <w:bCs/>
          <w:i/>
          <w:iCs/>
        </w:rPr>
        <w:lastRenderedPageBreak/>
        <w:t>Appendix 11</w:t>
      </w:r>
    </w:p>
    <w:p w14:paraId="423B54B3" w14:textId="77777777" w:rsidR="00555579" w:rsidRDefault="00555579" w:rsidP="00555579">
      <w:pPr>
        <w:autoSpaceDE w:val="0"/>
        <w:autoSpaceDN w:val="0"/>
        <w:adjustRightInd w:val="0"/>
        <w:jc w:val="center"/>
        <w:rPr>
          <w:b/>
          <w:bCs/>
          <w:sz w:val="32"/>
          <w:szCs w:val="32"/>
        </w:rPr>
      </w:pPr>
      <w:r w:rsidRPr="00187ED5">
        <w:rPr>
          <w:b/>
          <w:bCs/>
          <w:sz w:val="32"/>
          <w:szCs w:val="32"/>
        </w:rPr>
        <w:t>Important Questions to Ask a Prospective Pastor</w:t>
      </w:r>
    </w:p>
    <w:p w14:paraId="423B54B4" w14:textId="77777777" w:rsidR="00555579" w:rsidRDefault="00555579" w:rsidP="00555579">
      <w:pPr>
        <w:autoSpaceDE w:val="0"/>
        <w:autoSpaceDN w:val="0"/>
        <w:adjustRightInd w:val="0"/>
        <w:jc w:val="center"/>
        <w:rPr>
          <w:rFonts w:ascii="Arial" w:hAnsi="Arial" w:cs="Arial"/>
          <w:b/>
          <w:bCs/>
        </w:rPr>
      </w:pPr>
      <w:r w:rsidRPr="00555579">
        <w:rPr>
          <w:rFonts w:ascii="Arial" w:hAnsi="Arial" w:cs="Arial"/>
          <w:b/>
          <w:bCs/>
        </w:rPr>
        <w:t xml:space="preserve">Page </w:t>
      </w:r>
      <w:r>
        <w:rPr>
          <w:rFonts w:ascii="Arial" w:hAnsi="Arial" w:cs="Arial"/>
          <w:b/>
          <w:bCs/>
        </w:rPr>
        <w:t>6</w:t>
      </w:r>
    </w:p>
    <w:p w14:paraId="423B54B5" w14:textId="77777777" w:rsidR="00555579" w:rsidRPr="00555579" w:rsidRDefault="00555579" w:rsidP="00555579">
      <w:pPr>
        <w:autoSpaceDE w:val="0"/>
        <w:autoSpaceDN w:val="0"/>
        <w:adjustRightInd w:val="0"/>
        <w:jc w:val="center"/>
        <w:rPr>
          <w:rFonts w:ascii="Arial" w:hAnsi="Arial" w:cs="Arial"/>
          <w:b/>
          <w:bCs/>
        </w:rPr>
      </w:pPr>
    </w:p>
    <w:p w14:paraId="423B54B6" w14:textId="77777777" w:rsidR="00445A06" w:rsidRPr="00187ED5" w:rsidRDefault="00445A06" w:rsidP="00445A06">
      <w:pPr>
        <w:autoSpaceDE w:val="0"/>
        <w:autoSpaceDN w:val="0"/>
        <w:adjustRightInd w:val="0"/>
        <w:spacing w:after="120"/>
        <w:jc w:val="center"/>
        <w:rPr>
          <w:b/>
          <w:bCs/>
          <w:sz w:val="28"/>
          <w:szCs w:val="28"/>
        </w:rPr>
      </w:pPr>
      <w:r w:rsidRPr="00187ED5">
        <w:rPr>
          <w:b/>
          <w:bCs/>
          <w:sz w:val="28"/>
          <w:szCs w:val="28"/>
        </w:rPr>
        <w:t>PASTORAL CANDIDATE</w:t>
      </w:r>
    </w:p>
    <w:p w14:paraId="423B54B7" w14:textId="77777777" w:rsidR="00445A06" w:rsidRPr="00187ED5" w:rsidRDefault="00445A06" w:rsidP="00445A06">
      <w:pPr>
        <w:autoSpaceDE w:val="0"/>
        <w:autoSpaceDN w:val="0"/>
        <w:adjustRightInd w:val="0"/>
        <w:spacing w:after="120"/>
        <w:jc w:val="center"/>
        <w:rPr>
          <w:sz w:val="20"/>
          <w:szCs w:val="20"/>
        </w:rPr>
      </w:pPr>
      <w:r w:rsidRPr="00187ED5">
        <w:rPr>
          <w:b/>
          <w:bCs/>
        </w:rPr>
        <w:t>Interview Summary</w:t>
      </w:r>
    </w:p>
    <w:p w14:paraId="423B54B8" w14:textId="77777777" w:rsidR="00445A06" w:rsidRPr="00187ED5" w:rsidRDefault="00445A06" w:rsidP="00445A06">
      <w:pPr>
        <w:autoSpaceDE w:val="0"/>
        <w:autoSpaceDN w:val="0"/>
        <w:adjustRightInd w:val="0"/>
        <w:rPr>
          <w:b/>
          <w:bCs/>
        </w:rPr>
      </w:pPr>
      <w:r w:rsidRPr="00187ED5">
        <w:rPr>
          <w:b/>
          <w:bCs/>
        </w:rPr>
        <w:t>Date: _________________</w:t>
      </w:r>
    </w:p>
    <w:p w14:paraId="423B54B9" w14:textId="77777777" w:rsidR="00445A06" w:rsidRPr="00187ED5" w:rsidRDefault="00445A06" w:rsidP="00445A06">
      <w:pPr>
        <w:autoSpaceDE w:val="0"/>
        <w:autoSpaceDN w:val="0"/>
        <w:adjustRightInd w:val="0"/>
        <w:rPr>
          <w:b/>
          <w:bCs/>
        </w:rPr>
      </w:pPr>
    </w:p>
    <w:p w14:paraId="423B54BA" w14:textId="77777777" w:rsidR="00445A06" w:rsidRPr="00187ED5" w:rsidRDefault="00445A06" w:rsidP="00445A06">
      <w:pPr>
        <w:autoSpaceDE w:val="0"/>
        <w:autoSpaceDN w:val="0"/>
        <w:adjustRightInd w:val="0"/>
        <w:rPr>
          <w:b/>
          <w:bCs/>
        </w:rPr>
      </w:pPr>
      <w:r w:rsidRPr="00187ED5">
        <w:rPr>
          <w:b/>
          <w:bCs/>
        </w:rPr>
        <w:t>Name of Candidate: ________________________________</w:t>
      </w:r>
    </w:p>
    <w:p w14:paraId="423B54BB" w14:textId="77777777" w:rsidR="00445A06" w:rsidRPr="00187ED5" w:rsidRDefault="00445A06" w:rsidP="00445A06">
      <w:pPr>
        <w:autoSpaceDE w:val="0"/>
        <w:autoSpaceDN w:val="0"/>
        <w:adjustRightInd w:val="0"/>
      </w:pPr>
    </w:p>
    <w:p w14:paraId="423B54BC" w14:textId="77777777" w:rsidR="00445A06" w:rsidRPr="00187ED5" w:rsidRDefault="00445A06" w:rsidP="00445A06">
      <w:pPr>
        <w:autoSpaceDE w:val="0"/>
        <w:autoSpaceDN w:val="0"/>
        <w:adjustRightInd w:val="0"/>
      </w:pPr>
      <w:r w:rsidRPr="00187ED5">
        <w:t>Assessment Rating Scale: 1 = lowest rating; 10 = highest rating.</w:t>
      </w:r>
    </w:p>
    <w:p w14:paraId="423B54BD" w14:textId="77777777" w:rsidR="00445A06" w:rsidRPr="00187ED5" w:rsidRDefault="00445A06" w:rsidP="00445A0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68"/>
        <w:gridCol w:w="2088"/>
      </w:tblGrid>
      <w:tr w:rsidR="00445A06" w:rsidRPr="00FA4321" w14:paraId="423B54C2" w14:textId="77777777" w:rsidTr="00046F43">
        <w:tc>
          <w:tcPr>
            <w:tcW w:w="6768" w:type="dxa"/>
            <w:tcBorders>
              <w:top w:val="single" w:sz="4" w:space="0" w:color="auto"/>
              <w:left w:val="single" w:sz="4" w:space="0" w:color="auto"/>
              <w:bottom w:val="single" w:sz="4" w:space="0" w:color="auto"/>
              <w:right w:val="single" w:sz="4" w:space="0" w:color="auto"/>
            </w:tcBorders>
          </w:tcPr>
          <w:p w14:paraId="423B54BE" w14:textId="77777777" w:rsidR="00445A06" w:rsidRPr="00FA4321" w:rsidRDefault="00445A06" w:rsidP="00046F43">
            <w:pPr>
              <w:autoSpaceDE w:val="0"/>
              <w:autoSpaceDN w:val="0"/>
              <w:adjustRightInd w:val="0"/>
              <w:jc w:val="center"/>
              <w:rPr>
                <w:b/>
                <w:bCs/>
              </w:rPr>
            </w:pPr>
            <w:r w:rsidRPr="00FA4321">
              <w:rPr>
                <w:b/>
                <w:bCs/>
              </w:rPr>
              <w:t>Category</w:t>
            </w:r>
          </w:p>
          <w:p w14:paraId="423B54BF" w14:textId="77777777" w:rsidR="00445A06" w:rsidRPr="00187ED5" w:rsidRDefault="00445A06" w:rsidP="00046F43">
            <w:pPr>
              <w:autoSpaceDE w:val="0"/>
              <w:autoSpaceDN w:val="0"/>
              <w:adjustRightInd w:val="0"/>
            </w:pPr>
          </w:p>
        </w:tc>
        <w:tc>
          <w:tcPr>
            <w:tcW w:w="2088" w:type="dxa"/>
            <w:tcBorders>
              <w:top w:val="single" w:sz="4" w:space="0" w:color="auto"/>
              <w:left w:val="single" w:sz="4" w:space="0" w:color="auto"/>
              <w:bottom w:val="single" w:sz="4" w:space="0" w:color="auto"/>
              <w:right w:val="single" w:sz="4" w:space="0" w:color="auto"/>
            </w:tcBorders>
          </w:tcPr>
          <w:p w14:paraId="423B54C0" w14:textId="77777777" w:rsidR="00445A06" w:rsidRPr="00FA4321" w:rsidRDefault="00445A06" w:rsidP="00046F43">
            <w:pPr>
              <w:autoSpaceDE w:val="0"/>
              <w:autoSpaceDN w:val="0"/>
              <w:adjustRightInd w:val="0"/>
              <w:jc w:val="center"/>
              <w:rPr>
                <w:b/>
                <w:bCs/>
              </w:rPr>
            </w:pPr>
            <w:r w:rsidRPr="00FA4321">
              <w:rPr>
                <w:b/>
                <w:bCs/>
              </w:rPr>
              <w:t>Rating</w:t>
            </w:r>
          </w:p>
          <w:p w14:paraId="423B54C1" w14:textId="77777777" w:rsidR="00445A06" w:rsidRPr="00187ED5" w:rsidRDefault="00445A06" w:rsidP="00046F43">
            <w:pPr>
              <w:autoSpaceDE w:val="0"/>
              <w:autoSpaceDN w:val="0"/>
              <w:adjustRightInd w:val="0"/>
              <w:jc w:val="center"/>
            </w:pPr>
            <w:r w:rsidRPr="00FA4321">
              <w:rPr>
                <w:b/>
                <w:bCs/>
              </w:rPr>
              <w:t>1 to 10</w:t>
            </w:r>
          </w:p>
        </w:tc>
      </w:tr>
      <w:tr w:rsidR="00445A06" w:rsidRPr="00FA4321" w14:paraId="423B54C5" w14:textId="77777777" w:rsidTr="00046F43">
        <w:tc>
          <w:tcPr>
            <w:tcW w:w="6768" w:type="dxa"/>
            <w:tcBorders>
              <w:top w:val="single" w:sz="4" w:space="0" w:color="auto"/>
              <w:left w:val="single" w:sz="4" w:space="0" w:color="auto"/>
              <w:bottom w:val="single" w:sz="4" w:space="0" w:color="auto"/>
              <w:right w:val="single" w:sz="4" w:space="0" w:color="auto"/>
            </w:tcBorders>
          </w:tcPr>
          <w:p w14:paraId="423B54C3" w14:textId="77777777" w:rsidR="00445A06" w:rsidRPr="00FA4321" w:rsidRDefault="00445A06" w:rsidP="00046F43">
            <w:pPr>
              <w:tabs>
                <w:tab w:val="left" w:pos="540"/>
              </w:tabs>
              <w:autoSpaceDE w:val="0"/>
              <w:autoSpaceDN w:val="0"/>
              <w:adjustRightInd w:val="0"/>
              <w:ind w:left="540" w:hanging="540"/>
              <w:rPr>
                <w:b/>
                <w:bCs/>
              </w:rPr>
            </w:pPr>
            <w:r w:rsidRPr="00FA4321">
              <w:rPr>
                <w:b/>
                <w:bCs/>
              </w:rPr>
              <w:t>1.</w:t>
            </w:r>
            <w:r w:rsidRPr="00FA4321">
              <w:rPr>
                <w:b/>
                <w:bCs/>
              </w:rPr>
              <w:tab/>
              <w:t>Ministry Experience</w:t>
            </w:r>
          </w:p>
        </w:tc>
        <w:tc>
          <w:tcPr>
            <w:tcW w:w="2088" w:type="dxa"/>
            <w:tcBorders>
              <w:top w:val="single" w:sz="4" w:space="0" w:color="auto"/>
              <w:left w:val="single" w:sz="4" w:space="0" w:color="auto"/>
              <w:bottom w:val="single" w:sz="4" w:space="0" w:color="auto"/>
              <w:right w:val="single" w:sz="4" w:space="0" w:color="auto"/>
            </w:tcBorders>
          </w:tcPr>
          <w:p w14:paraId="423B54C4" w14:textId="77777777" w:rsidR="00445A06" w:rsidRPr="00187ED5" w:rsidRDefault="00445A06" w:rsidP="00046F43">
            <w:pPr>
              <w:autoSpaceDE w:val="0"/>
              <w:autoSpaceDN w:val="0"/>
              <w:adjustRightInd w:val="0"/>
            </w:pPr>
          </w:p>
        </w:tc>
      </w:tr>
      <w:tr w:rsidR="00445A06" w:rsidRPr="00FA4321" w14:paraId="423B54C8" w14:textId="77777777" w:rsidTr="00046F43">
        <w:tc>
          <w:tcPr>
            <w:tcW w:w="6768" w:type="dxa"/>
            <w:tcBorders>
              <w:top w:val="single" w:sz="4" w:space="0" w:color="auto"/>
              <w:left w:val="single" w:sz="4" w:space="0" w:color="auto"/>
              <w:bottom w:val="single" w:sz="4" w:space="0" w:color="auto"/>
              <w:right w:val="single" w:sz="4" w:space="0" w:color="auto"/>
            </w:tcBorders>
          </w:tcPr>
          <w:p w14:paraId="423B54C6" w14:textId="77777777" w:rsidR="00445A06" w:rsidRPr="00FA4321" w:rsidRDefault="00445A06" w:rsidP="00046F43">
            <w:pPr>
              <w:tabs>
                <w:tab w:val="left" w:pos="540"/>
              </w:tabs>
              <w:autoSpaceDE w:val="0"/>
              <w:autoSpaceDN w:val="0"/>
              <w:adjustRightInd w:val="0"/>
              <w:ind w:left="540" w:hanging="540"/>
              <w:rPr>
                <w:b/>
                <w:bCs/>
              </w:rPr>
            </w:pPr>
            <w:r w:rsidRPr="00FA4321">
              <w:rPr>
                <w:b/>
                <w:bCs/>
              </w:rPr>
              <w:t>2.</w:t>
            </w:r>
            <w:r w:rsidRPr="00FA4321">
              <w:rPr>
                <w:b/>
                <w:bCs/>
              </w:rPr>
              <w:tab/>
              <w:t>Education</w:t>
            </w:r>
          </w:p>
        </w:tc>
        <w:tc>
          <w:tcPr>
            <w:tcW w:w="2088" w:type="dxa"/>
            <w:tcBorders>
              <w:top w:val="single" w:sz="4" w:space="0" w:color="auto"/>
              <w:left w:val="single" w:sz="4" w:space="0" w:color="auto"/>
              <w:bottom w:val="single" w:sz="4" w:space="0" w:color="auto"/>
              <w:right w:val="single" w:sz="4" w:space="0" w:color="auto"/>
            </w:tcBorders>
          </w:tcPr>
          <w:p w14:paraId="423B54C7" w14:textId="77777777" w:rsidR="00445A06" w:rsidRPr="00187ED5" w:rsidRDefault="00445A06" w:rsidP="00046F43">
            <w:pPr>
              <w:autoSpaceDE w:val="0"/>
              <w:autoSpaceDN w:val="0"/>
              <w:adjustRightInd w:val="0"/>
            </w:pPr>
          </w:p>
        </w:tc>
      </w:tr>
      <w:tr w:rsidR="00445A06" w:rsidRPr="00FA4321" w14:paraId="423B54CB" w14:textId="77777777" w:rsidTr="00046F43">
        <w:tc>
          <w:tcPr>
            <w:tcW w:w="6768" w:type="dxa"/>
            <w:tcBorders>
              <w:top w:val="single" w:sz="4" w:space="0" w:color="auto"/>
              <w:left w:val="single" w:sz="4" w:space="0" w:color="auto"/>
              <w:bottom w:val="single" w:sz="4" w:space="0" w:color="auto"/>
              <w:right w:val="single" w:sz="4" w:space="0" w:color="auto"/>
            </w:tcBorders>
          </w:tcPr>
          <w:p w14:paraId="423B54C9" w14:textId="77777777" w:rsidR="00445A06" w:rsidRPr="00FA4321" w:rsidRDefault="00445A06" w:rsidP="00046F43">
            <w:pPr>
              <w:tabs>
                <w:tab w:val="left" w:pos="540"/>
              </w:tabs>
              <w:autoSpaceDE w:val="0"/>
              <w:autoSpaceDN w:val="0"/>
              <w:adjustRightInd w:val="0"/>
              <w:ind w:left="540" w:hanging="540"/>
              <w:rPr>
                <w:b/>
                <w:bCs/>
              </w:rPr>
            </w:pPr>
            <w:r w:rsidRPr="00FA4321">
              <w:rPr>
                <w:b/>
                <w:bCs/>
              </w:rPr>
              <w:t>3.</w:t>
            </w:r>
            <w:r w:rsidRPr="00FA4321">
              <w:rPr>
                <w:b/>
                <w:bCs/>
              </w:rPr>
              <w:tab/>
              <w:t>Philosophy of Ministry</w:t>
            </w:r>
          </w:p>
        </w:tc>
        <w:tc>
          <w:tcPr>
            <w:tcW w:w="2088" w:type="dxa"/>
            <w:tcBorders>
              <w:top w:val="single" w:sz="4" w:space="0" w:color="auto"/>
              <w:left w:val="single" w:sz="4" w:space="0" w:color="auto"/>
              <w:bottom w:val="single" w:sz="4" w:space="0" w:color="auto"/>
              <w:right w:val="single" w:sz="4" w:space="0" w:color="auto"/>
            </w:tcBorders>
          </w:tcPr>
          <w:p w14:paraId="423B54CA" w14:textId="77777777" w:rsidR="00445A06" w:rsidRPr="00187ED5" w:rsidRDefault="00445A06" w:rsidP="00046F43">
            <w:pPr>
              <w:autoSpaceDE w:val="0"/>
              <w:autoSpaceDN w:val="0"/>
              <w:adjustRightInd w:val="0"/>
            </w:pPr>
          </w:p>
        </w:tc>
      </w:tr>
      <w:tr w:rsidR="00445A06" w:rsidRPr="00FA4321" w14:paraId="423B54CE" w14:textId="77777777" w:rsidTr="00046F43">
        <w:tc>
          <w:tcPr>
            <w:tcW w:w="6768" w:type="dxa"/>
            <w:tcBorders>
              <w:top w:val="single" w:sz="4" w:space="0" w:color="auto"/>
              <w:left w:val="single" w:sz="4" w:space="0" w:color="auto"/>
              <w:bottom w:val="single" w:sz="4" w:space="0" w:color="auto"/>
              <w:right w:val="single" w:sz="4" w:space="0" w:color="auto"/>
            </w:tcBorders>
          </w:tcPr>
          <w:p w14:paraId="423B54CC" w14:textId="77777777" w:rsidR="00445A06" w:rsidRPr="00FA4321" w:rsidRDefault="00445A06" w:rsidP="00046F43">
            <w:pPr>
              <w:tabs>
                <w:tab w:val="left" w:pos="540"/>
              </w:tabs>
              <w:autoSpaceDE w:val="0"/>
              <w:autoSpaceDN w:val="0"/>
              <w:adjustRightInd w:val="0"/>
              <w:ind w:left="540" w:hanging="540"/>
              <w:rPr>
                <w:b/>
                <w:bCs/>
              </w:rPr>
            </w:pPr>
            <w:r w:rsidRPr="00FA4321">
              <w:rPr>
                <w:b/>
                <w:bCs/>
              </w:rPr>
              <w:t>4.</w:t>
            </w:r>
            <w:r w:rsidRPr="00FA4321">
              <w:rPr>
                <w:b/>
                <w:bCs/>
              </w:rPr>
              <w:tab/>
              <w:t>Theological &amp; Ethical</w:t>
            </w:r>
          </w:p>
        </w:tc>
        <w:tc>
          <w:tcPr>
            <w:tcW w:w="2088" w:type="dxa"/>
            <w:tcBorders>
              <w:top w:val="single" w:sz="4" w:space="0" w:color="auto"/>
              <w:left w:val="single" w:sz="4" w:space="0" w:color="auto"/>
              <w:bottom w:val="single" w:sz="4" w:space="0" w:color="auto"/>
              <w:right w:val="single" w:sz="4" w:space="0" w:color="auto"/>
            </w:tcBorders>
          </w:tcPr>
          <w:p w14:paraId="423B54CD" w14:textId="77777777" w:rsidR="00445A06" w:rsidRPr="00187ED5" w:rsidRDefault="00445A06" w:rsidP="00046F43">
            <w:pPr>
              <w:autoSpaceDE w:val="0"/>
              <w:autoSpaceDN w:val="0"/>
              <w:adjustRightInd w:val="0"/>
            </w:pPr>
          </w:p>
        </w:tc>
      </w:tr>
      <w:tr w:rsidR="00445A06" w:rsidRPr="00FA4321" w14:paraId="423B54D1" w14:textId="77777777" w:rsidTr="00046F43">
        <w:tc>
          <w:tcPr>
            <w:tcW w:w="6768" w:type="dxa"/>
            <w:tcBorders>
              <w:top w:val="single" w:sz="4" w:space="0" w:color="auto"/>
              <w:left w:val="single" w:sz="4" w:space="0" w:color="auto"/>
              <w:bottom w:val="single" w:sz="4" w:space="0" w:color="auto"/>
              <w:right w:val="single" w:sz="4" w:space="0" w:color="auto"/>
            </w:tcBorders>
          </w:tcPr>
          <w:p w14:paraId="423B54CF" w14:textId="77777777" w:rsidR="00445A06" w:rsidRPr="00FA4321" w:rsidRDefault="00445A06" w:rsidP="00046F43">
            <w:pPr>
              <w:tabs>
                <w:tab w:val="left" w:pos="540"/>
              </w:tabs>
              <w:autoSpaceDE w:val="0"/>
              <w:autoSpaceDN w:val="0"/>
              <w:adjustRightInd w:val="0"/>
              <w:ind w:left="540" w:hanging="540"/>
              <w:rPr>
                <w:b/>
                <w:bCs/>
              </w:rPr>
            </w:pPr>
            <w:r w:rsidRPr="00FA4321">
              <w:rPr>
                <w:b/>
                <w:bCs/>
              </w:rPr>
              <w:t>5.</w:t>
            </w:r>
            <w:r w:rsidRPr="00FA4321">
              <w:rPr>
                <w:b/>
                <w:bCs/>
              </w:rPr>
              <w:tab/>
              <w:t>Congregational Life</w:t>
            </w:r>
          </w:p>
        </w:tc>
        <w:tc>
          <w:tcPr>
            <w:tcW w:w="2088" w:type="dxa"/>
            <w:tcBorders>
              <w:top w:val="single" w:sz="4" w:space="0" w:color="auto"/>
              <w:left w:val="single" w:sz="4" w:space="0" w:color="auto"/>
              <w:bottom w:val="single" w:sz="4" w:space="0" w:color="auto"/>
              <w:right w:val="single" w:sz="4" w:space="0" w:color="auto"/>
            </w:tcBorders>
          </w:tcPr>
          <w:p w14:paraId="423B54D0" w14:textId="77777777" w:rsidR="00445A06" w:rsidRPr="00187ED5" w:rsidRDefault="00445A06" w:rsidP="00046F43">
            <w:pPr>
              <w:autoSpaceDE w:val="0"/>
              <w:autoSpaceDN w:val="0"/>
              <w:adjustRightInd w:val="0"/>
            </w:pPr>
          </w:p>
        </w:tc>
      </w:tr>
      <w:tr w:rsidR="00445A06" w:rsidRPr="00FA4321" w14:paraId="423B54D4" w14:textId="77777777" w:rsidTr="00046F43">
        <w:tc>
          <w:tcPr>
            <w:tcW w:w="6768" w:type="dxa"/>
            <w:tcBorders>
              <w:top w:val="single" w:sz="4" w:space="0" w:color="auto"/>
              <w:left w:val="single" w:sz="4" w:space="0" w:color="auto"/>
              <w:bottom w:val="single" w:sz="4" w:space="0" w:color="auto"/>
              <w:right w:val="single" w:sz="4" w:space="0" w:color="auto"/>
            </w:tcBorders>
          </w:tcPr>
          <w:p w14:paraId="423B54D2" w14:textId="77777777" w:rsidR="00445A06" w:rsidRPr="00FA4321" w:rsidRDefault="00445A06" w:rsidP="00046F43">
            <w:pPr>
              <w:tabs>
                <w:tab w:val="left" w:pos="540"/>
              </w:tabs>
              <w:autoSpaceDE w:val="0"/>
              <w:autoSpaceDN w:val="0"/>
              <w:adjustRightInd w:val="0"/>
              <w:ind w:left="540" w:hanging="540"/>
              <w:rPr>
                <w:b/>
                <w:bCs/>
              </w:rPr>
            </w:pPr>
            <w:r w:rsidRPr="00FA4321">
              <w:rPr>
                <w:b/>
                <w:bCs/>
              </w:rPr>
              <w:t>6.</w:t>
            </w:r>
            <w:r w:rsidRPr="00FA4321">
              <w:rPr>
                <w:b/>
                <w:bCs/>
              </w:rPr>
              <w:tab/>
              <w:t>Worship Leader</w:t>
            </w:r>
          </w:p>
        </w:tc>
        <w:tc>
          <w:tcPr>
            <w:tcW w:w="2088" w:type="dxa"/>
            <w:tcBorders>
              <w:top w:val="single" w:sz="4" w:space="0" w:color="auto"/>
              <w:left w:val="single" w:sz="4" w:space="0" w:color="auto"/>
              <w:bottom w:val="single" w:sz="4" w:space="0" w:color="auto"/>
              <w:right w:val="single" w:sz="4" w:space="0" w:color="auto"/>
            </w:tcBorders>
          </w:tcPr>
          <w:p w14:paraId="423B54D3" w14:textId="77777777" w:rsidR="00445A06" w:rsidRPr="00187ED5" w:rsidRDefault="00445A06" w:rsidP="00046F43">
            <w:pPr>
              <w:autoSpaceDE w:val="0"/>
              <w:autoSpaceDN w:val="0"/>
              <w:adjustRightInd w:val="0"/>
            </w:pPr>
          </w:p>
        </w:tc>
      </w:tr>
      <w:tr w:rsidR="00445A06" w:rsidRPr="00FA4321" w14:paraId="423B54D7" w14:textId="77777777" w:rsidTr="00046F43">
        <w:tc>
          <w:tcPr>
            <w:tcW w:w="6768" w:type="dxa"/>
            <w:tcBorders>
              <w:top w:val="single" w:sz="4" w:space="0" w:color="auto"/>
              <w:left w:val="single" w:sz="4" w:space="0" w:color="auto"/>
              <w:bottom w:val="single" w:sz="4" w:space="0" w:color="auto"/>
              <w:right w:val="single" w:sz="4" w:space="0" w:color="auto"/>
            </w:tcBorders>
          </w:tcPr>
          <w:p w14:paraId="423B54D5" w14:textId="77777777" w:rsidR="00445A06" w:rsidRPr="00FA4321" w:rsidRDefault="00445A06" w:rsidP="00046F43">
            <w:pPr>
              <w:tabs>
                <w:tab w:val="left" w:pos="540"/>
              </w:tabs>
              <w:autoSpaceDE w:val="0"/>
              <w:autoSpaceDN w:val="0"/>
              <w:adjustRightInd w:val="0"/>
              <w:ind w:left="540" w:hanging="540"/>
              <w:rPr>
                <w:b/>
                <w:bCs/>
              </w:rPr>
            </w:pPr>
            <w:r w:rsidRPr="00FA4321">
              <w:rPr>
                <w:b/>
                <w:bCs/>
              </w:rPr>
              <w:t>7.</w:t>
            </w:r>
            <w:r w:rsidRPr="00FA4321">
              <w:rPr>
                <w:b/>
                <w:bCs/>
              </w:rPr>
              <w:tab/>
              <w:t>Preaching</w:t>
            </w:r>
          </w:p>
        </w:tc>
        <w:tc>
          <w:tcPr>
            <w:tcW w:w="2088" w:type="dxa"/>
            <w:tcBorders>
              <w:top w:val="single" w:sz="4" w:space="0" w:color="auto"/>
              <w:left w:val="single" w:sz="4" w:space="0" w:color="auto"/>
              <w:bottom w:val="single" w:sz="4" w:space="0" w:color="auto"/>
              <w:right w:val="single" w:sz="4" w:space="0" w:color="auto"/>
            </w:tcBorders>
          </w:tcPr>
          <w:p w14:paraId="423B54D6" w14:textId="77777777" w:rsidR="00445A06" w:rsidRPr="00187ED5" w:rsidRDefault="00445A06" w:rsidP="00046F43">
            <w:pPr>
              <w:autoSpaceDE w:val="0"/>
              <w:autoSpaceDN w:val="0"/>
              <w:adjustRightInd w:val="0"/>
            </w:pPr>
          </w:p>
        </w:tc>
      </w:tr>
      <w:tr w:rsidR="00445A06" w:rsidRPr="00FA4321" w14:paraId="423B54DA" w14:textId="77777777" w:rsidTr="00046F43">
        <w:tc>
          <w:tcPr>
            <w:tcW w:w="6768" w:type="dxa"/>
            <w:tcBorders>
              <w:top w:val="single" w:sz="4" w:space="0" w:color="auto"/>
              <w:left w:val="single" w:sz="4" w:space="0" w:color="auto"/>
              <w:bottom w:val="single" w:sz="4" w:space="0" w:color="auto"/>
              <w:right w:val="single" w:sz="4" w:space="0" w:color="auto"/>
            </w:tcBorders>
          </w:tcPr>
          <w:p w14:paraId="423B54D8" w14:textId="77777777" w:rsidR="00445A06" w:rsidRPr="00FA4321" w:rsidRDefault="00445A06" w:rsidP="00046F43">
            <w:pPr>
              <w:tabs>
                <w:tab w:val="left" w:pos="540"/>
              </w:tabs>
              <w:autoSpaceDE w:val="0"/>
              <w:autoSpaceDN w:val="0"/>
              <w:adjustRightInd w:val="0"/>
              <w:ind w:left="540" w:hanging="540"/>
              <w:rPr>
                <w:b/>
                <w:bCs/>
              </w:rPr>
            </w:pPr>
            <w:r w:rsidRPr="00FA4321">
              <w:rPr>
                <w:b/>
                <w:bCs/>
              </w:rPr>
              <w:t>8.</w:t>
            </w:r>
            <w:r w:rsidRPr="00FA4321">
              <w:rPr>
                <w:b/>
                <w:bCs/>
              </w:rPr>
              <w:tab/>
              <w:t>Pastoral Care &amp; Counseling</w:t>
            </w:r>
          </w:p>
        </w:tc>
        <w:tc>
          <w:tcPr>
            <w:tcW w:w="2088" w:type="dxa"/>
            <w:tcBorders>
              <w:top w:val="single" w:sz="4" w:space="0" w:color="auto"/>
              <w:left w:val="single" w:sz="4" w:space="0" w:color="auto"/>
              <w:bottom w:val="single" w:sz="4" w:space="0" w:color="auto"/>
              <w:right w:val="single" w:sz="4" w:space="0" w:color="auto"/>
            </w:tcBorders>
          </w:tcPr>
          <w:p w14:paraId="423B54D9" w14:textId="77777777" w:rsidR="00445A06" w:rsidRPr="00187ED5" w:rsidRDefault="00445A06" w:rsidP="00046F43">
            <w:pPr>
              <w:autoSpaceDE w:val="0"/>
              <w:autoSpaceDN w:val="0"/>
              <w:adjustRightInd w:val="0"/>
            </w:pPr>
          </w:p>
        </w:tc>
      </w:tr>
      <w:tr w:rsidR="00445A06" w:rsidRPr="00FA4321" w14:paraId="423B54DD" w14:textId="77777777" w:rsidTr="00046F43">
        <w:tc>
          <w:tcPr>
            <w:tcW w:w="6768" w:type="dxa"/>
            <w:tcBorders>
              <w:top w:val="single" w:sz="4" w:space="0" w:color="auto"/>
              <w:left w:val="single" w:sz="4" w:space="0" w:color="auto"/>
              <w:bottom w:val="single" w:sz="4" w:space="0" w:color="auto"/>
              <w:right w:val="single" w:sz="4" w:space="0" w:color="auto"/>
            </w:tcBorders>
          </w:tcPr>
          <w:p w14:paraId="423B54DB" w14:textId="77777777" w:rsidR="00445A06" w:rsidRPr="00FA4321" w:rsidRDefault="00445A06" w:rsidP="00046F43">
            <w:pPr>
              <w:tabs>
                <w:tab w:val="left" w:pos="540"/>
              </w:tabs>
              <w:autoSpaceDE w:val="0"/>
              <w:autoSpaceDN w:val="0"/>
              <w:adjustRightInd w:val="0"/>
              <w:ind w:left="540" w:hanging="540"/>
              <w:rPr>
                <w:b/>
                <w:bCs/>
              </w:rPr>
            </w:pPr>
            <w:r w:rsidRPr="00FA4321">
              <w:rPr>
                <w:b/>
                <w:bCs/>
              </w:rPr>
              <w:t>9.</w:t>
            </w:r>
            <w:r w:rsidRPr="00FA4321">
              <w:rPr>
                <w:b/>
                <w:bCs/>
              </w:rPr>
              <w:tab/>
              <w:t>Christian Education</w:t>
            </w:r>
          </w:p>
        </w:tc>
        <w:tc>
          <w:tcPr>
            <w:tcW w:w="2088" w:type="dxa"/>
            <w:tcBorders>
              <w:top w:val="single" w:sz="4" w:space="0" w:color="auto"/>
              <w:left w:val="single" w:sz="4" w:space="0" w:color="auto"/>
              <w:bottom w:val="single" w:sz="4" w:space="0" w:color="auto"/>
              <w:right w:val="single" w:sz="4" w:space="0" w:color="auto"/>
            </w:tcBorders>
          </w:tcPr>
          <w:p w14:paraId="423B54DC" w14:textId="77777777" w:rsidR="00445A06" w:rsidRPr="00187ED5" w:rsidRDefault="00445A06" w:rsidP="00046F43">
            <w:pPr>
              <w:autoSpaceDE w:val="0"/>
              <w:autoSpaceDN w:val="0"/>
              <w:adjustRightInd w:val="0"/>
            </w:pPr>
          </w:p>
        </w:tc>
      </w:tr>
      <w:tr w:rsidR="00445A06" w:rsidRPr="00FA4321" w14:paraId="423B54E0" w14:textId="77777777" w:rsidTr="00046F43">
        <w:tc>
          <w:tcPr>
            <w:tcW w:w="6768" w:type="dxa"/>
            <w:tcBorders>
              <w:top w:val="single" w:sz="4" w:space="0" w:color="auto"/>
              <w:left w:val="single" w:sz="4" w:space="0" w:color="auto"/>
              <w:bottom w:val="single" w:sz="4" w:space="0" w:color="auto"/>
              <w:right w:val="single" w:sz="4" w:space="0" w:color="auto"/>
            </w:tcBorders>
          </w:tcPr>
          <w:p w14:paraId="423B54DE" w14:textId="77777777" w:rsidR="00445A06" w:rsidRPr="00FA4321" w:rsidRDefault="00445A06" w:rsidP="00046F43">
            <w:pPr>
              <w:tabs>
                <w:tab w:val="left" w:pos="540"/>
              </w:tabs>
              <w:autoSpaceDE w:val="0"/>
              <w:autoSpaceDN w:val="0"/>
              <w:adjustRightInd w:val="0"/>
              <w:ind w:left="540" w:hanging="540"/>
              <w:rPr>
                <w:b/>
                <w:bCs/>
              </w:rPr>
            </w:pPr>
            <w:r w:rsidRPr="00FA4321">
              <w:rPr>
                <w:b/>
                <w:bCs/>
              </w:rPr>
              <w:t>10.</w:t>
            </w:r>
            <w:r w:rsidRPr="00FA4321">
              <w:rPr>
                <w:b/>
                <w:bCs/>
              </w:rPr>
              <w:tab/>
              <w:t>Missions &amp; Evangelism</w:t>
            </w:r>
          </w:p>
        </w:tc>
        <w:tc>
          <w:tcPr>
            <w:tcW w:w="2088" w:type="dxa"/>
            <w:tcBorders>
              <w:top w:val="single" w:sz="4" w:space="0" w:color="auto"/>
              <w:left w:val="single" w:sz="4" w:space="0" w:color="auto"/>
              <w:bottom w:val="single" w:sz="4" w:space="0" w:color="auto"/>
              <w:right w:val="single" w:sz="4" w:space="0" w:color="auto"/>
            </w:tcBorders>
          </w:tcPr>
          <w:p w14:paraId="423B54DF" w14:textId="77777777" w:rsidR="00445A06" w:rsidRPr="00187ED5" w:rsidRDefault="00445A06" w:rsidP="00046F43">
            <w:pPr>
              <w:autoSpaceDE w:val="0"/>
              <w:autoSpaceDN w:val="0"/>
              <w:adjustRightInd w:val="0"/>
            </w:pPr>
          </w:p>
        </w:tc>
      </w:tr>
      <w:tr w:rsidR="00445A06" w:rsidRPr="00FA4321" w14:paraId="423B54E3" w14:textId="77777777" w:rsidTr="00046F43">
        <w:tc>
          <w:tcPr>
            <w:tcW w:w="6768" w:type="dxa"/>
            <w:tcBorders>
              <w:top w:val="single" w:sz="4" w:space="0" w:color="auto"/>
              <w:left w:val="single" w:sz="4" w:space="0" w:color="auto"/>
              <w:bottom w:val="single" w:sz="4" w:space="0" w:color="auto"/>
              <w:right w:val="single" w:sz="4" w:space="0" w:color="auto"/>
            </w:tcBorders>
          </w:tcPr>
          <w:p w14:paraId="423B54E1" w14:textId="77777777" w:rsidR="00445A06" w:rsidRPr="00FA4321" w:rsidRDefault="00445A06" w:rsidP="00046F43">
            <w:pPr>
              <w:tabs>
                <w:tab w:val="left" w:pos="540"/>
              </w:tabs>
              <w:autoSpaceDE w:val="0"/>
              <w:autoSpaceDN w:val="0"/>
              <w:adjustRightInd w:val="0"/>
              <w:ind w:left="540" w:hanging="540"/>
              <w:rPr>
                <w:b/>
                <w:bCs/>
              </w:rPr>
            </w:pPr>
            <w:r w:rsidRPr="00FA4321">
              <w:rPr>
                <w:b/>
                <w:bCs/>
              </w:rPr>
              <w:t>11.</w:t>
            </w:r>
            <w:r w:rsidRPr="00FA4321">
              <w:rPr>
                <w:b/>
                <w:bCs/>
              </w:rPr>
              <w:tab/>
              <w:t>Administration</w:t>
            </w:r>
          </w:p>
        </w:tc>
        <w:tc>
          <w:tcPr>
            <w:tcW w:w="2088" w:type="dxa"/>
            <w:tcBorders>
              <w:top w:val="single" w:sz="4" w:space="0" w:color="auto"/>
              <w:left w:val="single" w:sz="4" w:space="0" w:color="auto"/>
              <w:bottom w:val="single" w:sz="4" w:space="0" w:color="auto"/>
              <w:right w:val="single" w:sz="4" w:space="0" w:color="auto"/>
            </w:tcBorders>
          </w:tcPr>
          <w:p w14:paraId="423B54E2" w14:textId="77777777" w:rsidR="00445A06" w:rsidRPr="00187ED5" w:rsidRDefault="00445A06" w:rsidP="00046F43">
            <w:pPr>
              <w:autoSpaceDE w:val="0"/>
              <w:autoSpaceDN w:val="0"/>
              <w:adjustRightInd w:val="0"/>
            </w:pPr>
          </w:p>
        </w:tc>
      </w:tr>
      <w:tr w:rsidR="00445A06" w:rsidRPr="00FA4321" w14:paraId="423B54E6" w14:textId="77777777" w:rsidTr="00046F43">
        <w:tc>
          <w:tcPr>
            <w:tcW w:w="6768" w:type="dxa"/>
            <w:tcBorders>
              <w:top w:val="single" w:sz="4" w:space="0" w:color="auto"/>
              <w:left w:val="single" w:sz="4" w:space="0" w:color="auto"/>
              <w:bottom w:val="single" w:sz="4" w:space="0" w:color="auto"/>
              <w:right w:val="single" w:sz="4" w:space="0" w:color="auto"/>
            </w:tcBorders>
          </w:tcPr>
          <w:p w14:paraId="423B54E4" w14:textId="77777777" w:rsidR="00445A06" w:rsidRPr="00FA4321" w:rsidRDefault="00445A06" w:rsidP="00046F43">
            <w:pPr>
              <w:tabs>
                <w:tab w:val="left" w:pos="540"/>
              </w:tabs>
              <w:autoSpaceDE w:val="0"/>
              <w:autoSpaceDN w:val="0"/>
              <w:adjustRightInd w:val="0"/>
              <w:ind w:left="540" w:hanging="540"/>
              <w:rPr>
                <w:b/>
                <w:bCs/>
              </w:rPr>
            </w:pPr>
            <w:r w:rsidRPr="00FA4321">
              <w:rPr>
                <w:b/>
                <w:bCs/>
              </w:rPr>
              <w:t>12.</w:t>
            </w:r>
            <w:r w:rsidRPr="00FA4321">
              <w:rPr>
                <w:b/>
                <w:bCs/>
              </w:rPr>
              <w:tab/>
              <w:t>Staff Relationships</w:t>
            </w:r>
          </w:p>
        </w:tc>
        <w:tc>
          <w:tcPr>
            <w:tcW w:w="2088" w:type="dxa"/>
            <w:tcBorders>
              <w:top w:val="single" w:sz="4" w:space="0" w:color="auto"/>
              <w:left w:val="single" w:sz="4" w:space="0" w:color="auto"/>
              <w:bottom w:val="single" w:sz="4" w:space="0" w:color="auto"/>
              <w:right w:val="single" w:sz="4" w:space="0" w:color="auto"/>
            </w:tcBorders>
          </w:tcPr>
          <w:p w14:paraId="423B54E5" w14:textId="77777777" w:rsidR="00445A06" w:rsidRPr="00187ED5" w:rsidRDefault="00445A06" w:rsidP="00046F43">
            <w:pPr>
              <w:autoSpaceDE w:val="0"/>
              <w:autoSpaceDN w:val="0"/>
              <w:adjustRightInd w:val="0"/>
            </w:pPr>
          </w:p>
        </w:tc>
      </w:tr>
      <w:tr w:rsidR="00445A06" w:rsidRPr="00FA4321" w14:paraId="423B54E9" w14:textId="77777777" w:rsidTr="00046F43">
        <w:tc>
          <w:tcPr>
            <w:tcW w:w="6768" w:type="dxa"/>
            <w:tcBorders>
              <w:top w:val="single" w:sz="4" w:space="0" w:color="auto"/>
              <w:left w:val="single" w:sz="4" w:space="0" w:color="auto"/>
              <w:bottom w:val="single" w:sz="4" w:space="0" w:color="auto"/>
              <w:right w:val="single" w:sz="4" w:space="0" w:color="auto"/>
            </w:tcBorders>
          </w:tcPr>
          <w:p w14:paraId="423B54E7" w14:textId="77777777" w:rsidR="00445A06" w:rsidRPr="00FA4321" w:rsidRDefault="00445A06" w:rsidP="00046F43">
            <w:pPr>
              <w:tabs>
                <w:tab w:val="left" w:pos="540"/>
              </w:tabs>
              <w:autoSpaceDE w:val="0"/>
              <w:autoSpaceDN w:val="0"/>
              <w:adjustRightInd w:val="0"/>
              <w:ind w:left="540" w:hanging="540"/>
              <w:rPr>
                <w:b/>
                <w:bCs/>
              </w:rPr>
            </w:pPr>
            <w:r w:rsidRPr="00FA4321">
              <w:rPr>
                <w:b/>
                <w:bCs/>
              </w:rPr>
              <w:t>13.</w:t>
            </w:r>
            <w:r w:rsidRPr="00FA4321">
              <w:rPr>
                <w:b/>
                <w:bCs/>
              </w:rPr>
              <w:tab/>
              <w:t>Financial Issues</w:t>
            </w:r>
          </w:p>
        </w:tc>
        <w:tc>
          <w:tcPr>
            <w:tcW w:w="2088" w:type="dxa"/>
            <w:tcBorders>
              <w:top w:val="single" w:sz="4" w:space="0" w:color="auto"/>
              <w:left w:val="single" w:sz="4" w:space="0" w:color="auto"/>
              <w:bottom w:val="single" w:sz="4" w:space="0" w:color="auto"/>
              <w:right w:val="single" w:sz="4" w:space="0" w:color="auto"/>
            </w:tcBorders>
          </w:tcPr>
          <w:p w14:paraId="423B54E8" w14:textId="77777777" w:rsidR="00445A06" w:rsidRPr="00187ED5" w:rsidRDefault="00445A06" w:rsidP="00046F43">
            <w:pPr>
              <w:autoSpaceDE w:val="0"/>
              <w:autoSpaceDN w:val="0"/>
              <w:adjustRightInd w:val="0"/>
            </w:pPr>
          </w:p>
        </w:tc>
      </w:tr>
      <w:tr w:rsidR="00445A06" w:rsidRPr="00FA4321" w14:paraId="423B54EC" w14:textId="77777777" w:rsidTr="00046F43">
        <w:tc>
          <w:tcPr>
            <w:tcW w:w="6768" w:type="dxa"/>
            <w:tcBorders>
              <w:top w:val="single" w:sz="4" w:space="0" w:color="auto"/>
              <w:left w:val="single" w:sz="4" w:space="0" w:color="auto"/>
              <w:bottom w:val="single" w:sz="4" w:space="0" w:color="auto"/>
              <w:right w:val="single" w:sz="4" w:space="0" w:color="auto"/>
            </w:tcBorders>
          </w:tcPr>
          <w:p w14:paraId="423B54EA" w14:textId="77777777" w:rsidR="00445A06" w:rsidRPr="00FA4321" w:rsidRDefault="00445A06" w:rsidP="00046F43">
            <w:pPr>
              <w:tabs>
                <w:tab w:val="left" w:pos="540"/>
              </w:tabs>
              <w:autoSpaceDE w:val="0"/>
              <w:autoSpaceDN w:val="0"/>
              <w:adjustRightInd w:val="0"/>
              <w:ind w:left="540" w:hanging="540"/>
              <w:rPr>
                <w:b/>
                <w:bCs/>
              </w:rPr>
            </w:pPr>
            <w:r w:rsidRPr="00FA4321">
              <w:rPr>
                <w:b/>
                <w:bCs/>
              </w:rPr>
              <w:t>14.</w:t>
            </w:r>
            <w:r w:rsidRPr="00FA4321">
              <w:rPr>
                <w:b/>
                <w:bCs/>
              </w:rPr>
              <w:tab/>
              <w:t>Community Relations</w:t>
            </w:r>
          </w:p>
        </w:tc>
        <w:tc>
          <w:tcPr>
            <w:tcW w:w="2088" w:type="dxa"/>
            <w:tcBorders>
              <w:top w:val="single" w:sz="4" w:space="0" w:color="auto"/>
              <w:left w:val="single" w:sz="4" w:space="0" w:color="auto"/>
              <w:bottom w:val="single" w:sz="4" w:space="0" w:color="auto"/>
              <w:right w:val="single" w:sz="4" w:space="0" w:color="auto"/>
            </w:tcBorders>
          </w:tcPr>
          <w:p w14:paraId="423B54EB" w14:textId="77777777" w:rsidR="00445A06" w:rsidRPr="00187ED5" w:rsidRDefault="00445A06" w:rsidP="00046F43">
            <w:pPr>
              <w:autoSpaceDE w:val="0"/>
              <w:autoSpaceDN w:val="0"/>
              <w:adjustRightInd w:val="0"/>
            </w:pPr>
          </w:p>
        </w:tc>
      </w:tr>
      <w:tr w:rsidR="00445A06" w:rsidRPr="00FA4321" w14:paraId="423B54EF" w14:textId="77777777" w:rsidTr="00046F43">
        <w:tc>
          <w:tcPr>
            <w:tcW w:w="6768" w:type="dxa"/>
            <w:tcBorders>
              <w:top w:val="single" w:sz="4" w:space="0" w:color="auto"/>
              <w:left w:val="single" w:sz="4" w:space="0" w:color="auto"/>
              <w:bottom w:val="single" w:sz="4" w:space="0" w:color="auto"/>
              <w:right w:val="single" w:sz="4" w:space="0" w:color="auto"/>
            </w:tcBorders>
          </w:tcPr>
          <w:p w14:paraId="423B54ED" w14:textId="77777777" w:rsidR="00445A06" w:rsidRPr="00FA4321" w:rsidRDefault="00445A06" w:rsidP="00046F43">
            <w:pPr>
              <w:tabs>
                <w:tab w:val="left" w:pos="540"/>
              </w:tabs>
              <w:autoSpaceDE w:val="0"/>
              <w:autoSpaceDN w:val="0"/>
              <w:adjustRightInd w:val="0"/>
              <w:ind w:left="540" w:hanging="540"/>
              <w:rPr>
                <w:b/>
                <w:bCs/>
              </w:rPr>
            </w:pPr>
            <w:r w:rsidRPr="00FA4321">
              <w:rPr>
                <w:b/>
                <w:bCs/>
              </w:rPr>
              <w:t>15.</w:t>
            </w:r>
            <w:r w:rsidRPr="00FA4321">
              <w:rPr>
                <w:b/>
                <w:bCs/>
              </w:rPr>
              <w:tab/>
              <w:t>Financial Issues</w:t>
            </w:r>
          </w:p>
        </w:tc>
        <w:tc>
          <w:tcPr>
            <w:tcW w:w="2088" w:type="dxa"/>
            <w:tcBorders>
              <w:top w:val="single" w:sz="4" w:space="0" w:color="auto"/>
              <w:left w:val="single" w:sz="4" w:space="0" w:color="auto"/>
              <w:bottom w:val="single" w:sz="4" w:space="0" w:color="auto"/>
              <w:right w:val="single" w:sz="4" w:space="0" w:color="auto"/>
            </w:tcBorders>
          </w:tcPr>
          <w:p w14:paraId="423B54EE" w14:textId="77777777" w:rsidR="00445A06" w:rsidRPr="00187ED5" w:rsidRDefault="00445A06" w:rsidP="00046F43">
            <w:pPr>
              <w:autoSpaceDE w:val="0"/>
              <w:autoSpaceDN w:val="0"/>
              <w:adjustRightInd w:val="0"/>
            </w:pPr>
          </w:p>
        </w:tc>
      </w:tr>
      <w:tr w:rsidR="00445A06" w:rsidRPr="00FA4321" w14:paraId="423B54F2" w14:textId="77777777" w:rsidTr="00046F43">
        <w:tc>
          <w:tcPr>
            <w:tcW w:w="6768" w:type="dxa"/>
            <w:tcBorders>
              <w:top w:val="single" w:sz="4" w:space="0" w:color="auto"/>
              <w:left w:val="single" w:sz="4" w:space="0" w:color="auto"/>
              <w:bottom w:val="single" w:sz="4" w:space="0" w:color="auto"/>
              <w:right w:val="single" w:sz="4" w:space="0" w:color="auto"/>
            </w:tcBorders>
          </w:tcPr>
          <w:p w14:paraId="423B54F0" w14:textId="77777777" w:rsidR="00445A06" w:rsidRPr="00FA4321" w:rsidRDefault="00445A06" w:rsidP="00046F43">
            <w:pPr>
              <w:tabs>
                <w:tab w:val="left" w:pos="540"/>
              </w:tabs>
              <w:autoSpaceDE w:val="0"/>
              <w:autoSpaceDN w:val="0"/>
              <w:adjustRightInd w:val="0"/>
              <w:ind w:left="540" w:hanging="540"/>
              <w:rPr>
                <w:b/>
                <w:bCs/>
              </w:rPr>
            </w:pPr>
            <w:r w:rsidRPr="00FA4321">
              <w:rPr>
                <w:b/>
                <w:bCs/>
              </w:rPr>
              <w:t>16.</w:t>
            </w:r>
            <w:r w:rsidRPr="00FA4321">
              <w:rPr>
                <w:b/>
                <w:bCs/>
              </w:rPr>
              <w:tab/>
              <w:t>Family Life</w:t>
            </w:r>
          </w:p>
        </w:tc>
        <w:tc>
          <w:tcPr>
            <w:tcW w:w="2088" w:type="dxa"/>
            <w:tcBorders>
              <w:top w:val="single" w:sz="4" w:space="0" w:color="auto"/>
              <w:left w:val="single" w:sz="4" w:space="0" w:color="auto"/>
              <w:bottom w:val="single" w:sz="4" w:space="0" w:color="auto"/>
              <w:right w:val="single" w:sz="4" w:space="0" w:color="auto"/>
            </w:tcBorders>
          </w:tcPr>
          <w:p w14:paraId="423B54F1" w14:textId="77777777" w:rsidR="00445A06" w:rsidRPr="00187ED5" w:rsidRDefault="00445A06" w:rsidP="00046F43">
            <w:pPr>
              <w:autoSpaceDE w:val="0"/>
              <w:autoSpaceDN w:val="0"/>
              <w:adjustRightInd w:val="0"/>
            </w:pPr>
          </w:p>
        </w:tc>
      </w:tr>
      <w:tr w:rsidR="00445A06" w:rsidRPr="00FA4321" w14:paraId="423B54F5" w14:textId="77777777" w:rsidTr="00046F43">
        <w:tc>
          <w:tcPr>
            <w:tcW w:w="6768" w:type="dxa"/>
            <w:tcBorders>
              <w:top w:val="single" w:sz="4" w:space="0" w:color="auto"/>
              <w:left w:val="single" w:sz="4" w:space="0" w:color="auto"/>
              <w:bottom w:val="single" w:sz="4" w:space="0" w:color="auto"/>
              <w:right w:val="single" w:sz="4" w:space="0" w:color="auto"/>
            </w:tcBorders>
          </w:tcPr>
          <w:p w14:paraId="423B54F3" w14:textId="77777777" w:rsidR="00445A06" w:rsidRPr="00FA4321" w:rsidRDefault="00445A06" w:rsidP="00046F43">
            <w:pPr>
              <w:tabs>
                <w:tab w:val="left" w:pos="540"/>
              </w:tabs>
              <w:autoSpaceDE w:val="0"/>
              <w:autoSpaceDN w:val="0"/>
              <w:adjustRightInd w:val="0"/>
              <w:ind w:left="540" w:hanging="540"/>
              <w:rPr>
                <w:b/>
                <w:bCs/>
              </w:rPr>
            </w:pPr>
            <w:r w:rsidRPr="00FA4321">
              <w:rPr>
                <w:b/>
                <w:bCs/>
              </w:rPr>
              <w:t>17.</w:t>
            </w:r>
            <w:r w:rsidRPr="00FA4321">
              <w:rPr>
                <w:b/>
                <w:bCs/>
              </w:rPr>
              <w:tab/>
              <w:t>Personal</w:t>
            </w:r>
          </w:p>
        </w:tc>
        <w:tc>
          <w:tcPr>
            <w:tcW w:w="2088" w:type="dxa"/>
            <w:tcBorders>
              <w:top w:val="single" w:sz="4" w:space="0" w:color="auto"/>
              <w:left w:val="single" w:sz="4" w:space="0" w:color="auto"/>
              <w:bottom w:val="single" w:sz="4" w:space="0" w:color="auto"/>
              <w:right w:val="single" w:sz="4" w:space="0" w:color="auto"/>
            </w:tcBorders>
          </w:tcPr>
          <w:p w14:paraId="423B54F4" w14:textId="77777777" w:rsidR="00445A06" w:rsidRPr="00187ED5" w:rsidRDefault="00445A06" w:rsidP="00046F43">
            <w:pPr>
              <w:autoSpaceDE w:val="0"/>
              <w:autoSpaceDN w:val="0"/>
              <w:adjustRightInd w:val="0"/>
            </w:pPr>
          </w:p>
        </w:tc>
      </w:tr>
      <w:tr w:rsidR="00445A06" w:rsidRPr="00FA4321" w14:paraId="423B54F8" w14:textId="77777777" w:rsidTr="00046F43">
        <w:tc>
          <w:tcPr>
            <w:tcW w:w="6768" w:type="dxa"/>
            <w:tcBorders>
              <w:top w:val="single" w:sz="4" w:space="0" w:color="auto"/>
              <w:left w:val="single" w:sz="4" w:space="0" w:color="auto"/>
              <w:bottom w:val="single" w:sz="4" w:space="0" w:color="auto"/>
              <w:right w:val="single" w:sz="4" w:space="0" w:color="auto"/>
            </w:tcBorders>
          </w:tcPr>
          <w:p w14:paraId="423B54F6" w14:textId="77777777" w:rsidR="00445A06" w:rsidRPr="00FA4321" w:rsidRDefault="00445A06" w:rsidP="00046F43">
            <w:pPr>
              <w:tabs>
                <w:tab w:val="left" w:pos="540"/>
              </w:tabs>
              <w:autoSpaceDE w:val="0"/>
              <w:autoSpaceDN w:val="0"/>
              <w:adjustRightInd w:val="0"/>
              <w:ind w:left="540" w:hanging="540"/>
              <w:rPr>
                <w:b/>
                <w:bCs/>
              </w:rPr>
            </w:pPr>
            <w:r w:rsidRPr="00FA4321">
              <w:rPr>
                <w:b/>
                <w:bCs/>
              </w:rPr>
              <w:t>18.</w:t>
            </w:r>
            <w:r w:rsidRPr="00FA4321">
              <w:rPr>
                <w:b/>
                <w:bCs/>
              </w:rPr>
              <w:tab/>
              <w:t>Questions About our Church</w:t>
            </w:r>
          </w:p>
        </w:tc>
        <w:tc>
          <w:tcPr>
            <w:tcW w:w="2088" w:type="dxa"/>
            <w:tcBorders>
              <w:top w:val="single" w:sz="4" w:space="0" w:color="auto"/>
              <w:left w:val="single" w:sz="4" w:space="0" w:color="auto"/>
              <w:bottom w:val="single" w:sz="4" w:space="0" w:color="auto"/>
              <w:right w:val="single" w:sz="4" w:space="0" w:color="auto"/>
            </w:tcBorders>
          </w:tcPr>
          <w:p w14:paraId="423B54F7" w14:textId="77777777" w:rsidR="00445A06" w:rsidRPr="00187ED5" w:rsidRDefault="00445A06" w:rsidP="00046F43">
            <w:pPr>
              <w:autoSpaceDE w:val="0"/>
              <w:autoSpaceDN w:val="0"/>
              <w:adjustRightInd w:val="0"/>
            </w:pPr>
          </w:p>
        </w:tc>
      </w:tr>
      <w:tr w:rsidR="00445A06" w:rsidRPr="00FA4321" w14:paraId="423B54FB" w14:textId="77777777" w:rsidTr="00046F43">
        <w:tc>
          <w:tcPr>
            <w:tcW w:w="6768" w:type="dxa"/>
            <w:tcBorders>
              <w:top w:val="single" w:sz="4" w:space="0" w:color="auto"/>
              <w:left w:val="single" w:sz="4" w:space="0" w:color="auto"/>
              <w:bottom w:val="single" w:sz="4" w:space="0" w:color="auto"/>
              <w:right w:val="single" w:sz="4" w:space="0" w:color="auto"/>
            </w:tcBorders>
          </w:tcPr>
          <w:p w14:paraId="423B54F9" w14:textId="77777777" w:rsidR="00445A06" w:rsidRPr="00187ED5" w:rsidRDefault="00445A06" w:rsidP="00046F43">
            <w:pPr>
              <w:autoSpaceDE w:val="0"/>
              <w:autoSpaceDN w:val="0"/>
              <w:adjustRightInd w:val="0"/>
              <w:jc w:val="center"/>
            </w:pPr>
            <w:r w:rsidRPr="00FA4321">
              <w:rPr>
                <w:b/>
                <w:bCs/>
              </w:rPr>
              <w:t>TOTAL</w:t>
            </w:r>
          </w:p>
        </w:tc>
        <w:tc>
          <w:tcPr>
            <w:tcW w:w="2088" w:type="dxa"/>
            <w:tcBorders>
              <w:top w:val="single" w:sz="4" w:space="0" w:color="auto"/>
              <w:left w:val="single" w:sz="4" w:space="0" w:color="auto"/>
              <w:bottom w:val="single" w:sz="4" w:space="0" w:color="auto"/>
              <w:right w:val="single" w:sz="4" w:space="0" w:color="auto"/>
            </w:tcBorders>
          </w:tcPr>
          <w:p w14:paraId="423B54FA" w14:textId="77777777" w:rsidR="00445A06" w:rsidRPr="00187ED5" w:rsidRDefault="00445A06" w:rsidP="00046F43">
            <w:pPr>
              <w:autoSpaceDE w:val="0"/>
              <w:autoSpaceDN w:val="0"/>
              <w:adjustRightInd w:val="0"/>
            </w:pPr>
          </w:p>
        </w:tc>
      </w:tr>
    </w:tbl>
    <w:p w14:paraId="423B54FC" w14:textId="77777777" w:rsidR="00445A06" w:rsidRPr="00187ED5" w:rsidRDefault="00445A06" w:rsidP="00445A06">
      <w:pPr>
        <w:autoSpaceDE w:val="0"/>
        <w:autoSpaceDN w:val="0"/>
        <w:adjustRightInd w:val="0"/>
        <w:rPr>
          <w:sz w:val="20"/>
          <w:szCs w:val="20"/>
        </w:rPr>
      </w:pPr>
    </w:p>
    <w:p w14:paraId="423B54FD" w14:textId="77777777" w:rsidR="00445A06" w:rsidRPr="00187ED5" w:rsidRDefault="00445A06" w:rsidP="00445A06">
      <w:pPr>
        <w:autoSpaceDE w:val="0"/>
        <w:autoSpaceDN w:val="0"/>
        <w:adjustRightInd w:val="0"/>
        <w:rPr>
          <w:b/>
          <w:bCs/>
          <w:sz w:val="20"/>
          <w:szCs w:val="20"/>
        </w:rPr>
      </w:pPr>
    </w:p>
    <w:p w14:paraId="423B54FE" w14:textId="77777777" w:rsidR="00445A06" w:rsidRPr="00187ED5" w:rsidRDefault="00445A06" w:rsidP="00445A06">
      <w:pPr>
        <w:autoSpaceDE w:val="0"/>
        <w:autoSpaceDN w:val="0"/>
        <w:adjustRightInd w:val="0"/>
        <w:spacing w:after="60"/>
        <w:rPr>
          <w:b/>
          <w:bCs/>
        </w:rPr>
      </w:pPr>
      <w:r w:rsidRPr="00187ED5">
        <w:rPr>
          <w:b/>
          <w:bCs/>
        </w:rPr>
        <w:t>INTERVIEW IMPRESSION:</w:t>
      </w:r>
    </w:p>
    <w:p w14:paraId="423B54FF" w14:textId="77777777" w:rsidR="00445A06" w:rsidRPr="00187ED5" w:rsidRDefault="00445A06" w:rsidP="00445A06">
      <w:pPr>
        <w:autoSpaceDE w:val="0"/>
        <w:autoSpaceDN w:val="0"/>
        <w:adjustRightInd w:val="0"/>
        <w:ind w:firstLine="720"/>
      </w:pPr>
      <w:r w:rsidRPr="00187ED5">
        <w:t>___ Excellent Candidate</w:t>
      </w:r>
    </w:p>
    <w:p w14:paraId="423B5500" w14:textId="77777777" w:rsidR="00445A06" w:rsidRPr="00187ED5" w:rsidRDefault="00445A06" w:rsidP="00445A06">
      <w:pPr>
        <w:autoSpaceDE w:val="0"/>
        <w:autoSpaceDN w:val="0"/>
        <w:adjustRightInd w:val="0"/>
        <w:ind w:firstLine="720"/>
      </w:pPr>
      <w:r w:rsidRPr="00187ED5">
        <w:t>___ Good Candidate</w:t>
      </w:r>
    </w:p>
    <w:p w14:paraId="423B5501" w14:textId="77777777" w:rsidR="00445A06" w:rsidRPr="00187ED5" w:rsidRDefault="00445A06" w:rsidP="00445A06">
      <w:pPr>
        <w:autoSpaceDE w:val="0"/>
        <w:autoSpaceDN w:val="0"/>
        <w:adjustRightInd w:val="0"/>
        <w:ind w:firstLine="720"/>
      </w:pPr>
      <w:r w:rsidRPr="00187ED5">
        <w:t>___ Possible Candidate</w:t>
      </w:r>
    </w:p>
    <w:p w14:paraId="423B5502" w14:textId="77777777" w:rsidR="00445A06" w:rsidRPr="00187ED5" w:rsidRDefault="00445A06" w:rsidP="00445A06">
      <w:pPr>
        <w:autoSpaceDE w:val="0"/>
        <w:autoSpaceDN w:val="0"/>
        <w:adjustRightInd w:val="0"/>
        <w:ind w:firstLine="720"/>
        <w:rPr>
          <w:sz w:val="20"/>
          <w:szCs w:val="20"/>
        </w:rPr>
      </w:pPr>
      <w:r w:rsidRPr="00187ED5">
        <w:t>___ Poor Candidate</w:t>
      </w:r>
    </w:p>
    <w:p w14:paraId="423B5503" w14:textId="77777777" w:rsidR="00445A06" w:rsidRPr="00955E59" w:rsidRDefault="00445A06" w:rsidP="00445A06">
      <w:pPr>
        <w:autoSpaceDE w:val="0"/>
        <w:autoSpaceDN w:val="0"/>
        <w:adjustRightInd w:val="0"/>
        <w:rPr>
          <w:sz w:val="20"/>
          <w:szCs w:val="20"/>
        </w:rPr>
      </w:pPr>
      <w:r w:rsidRPr="00187ED5">
        <w:rPr>
          <w:sz w:val="20"/>
          <w:szCs w:val="20"/>
        </w:rPr>
        <w:br w:type="page"/>
      </w:r>
    </w:p>
    <w:p w14:paraId="423B5504" w14:textId="77777777" w:rsidR="00445A06" w:rsidRDefault="00445A06" w:rsidP="00445A06">
      <w:pPr>
        <w:spacing w:before="60"/>
        <w:jc w:val="center"/>
        <w:rPr>
          <w:rFonts w:ascii="Arial" w:hAnsi="Arial" w:cs="Arial"/>
          <w:b/>
          <w:bCs/>
          <w:i/>
        </w:rPr>
      </w:pPr>
      <w:r w:rsidRPr="00555579">
        <w:rPr>
          <w:rFonts w:ascii="Arial" w:hAnsi="Arial" w:cs="Arial"/>
          <w:b/>
          <w:bCs/>
          <w:i/>
        </w:rPr>
        <w:lastRenderedPageBreak/>
        <w:t>Appendix 1</w:t>
      </w:r>
      <w:r w:rsidR="00046F43" w:rsidRPr="00555579">
        <w:rPr>
          <w:rFonts w:ascii="Arial" w:hAnsi="Arial" w:cs="Arial"/>
          <w:b/>
          <w:bCs/>
          <w:i/>
        </w:rPr>
        <w:t>2</w:t>
      </w:r>
    </w:p>
    <w:p w14:paraId="423B5505" w14:textId="77777777" w:rsidR="002722B8" w:rsidRPr="00555579" w:rsidRDefault="002722B8" w:rsidP="00445A06">
      <w:pPr>
        <w:spacing w:before="60"/>
        <w:jc w:val="center"/>
        <w:rPr>
          <w:rFonts w:ascii="Arial" w:hAnsi="Arial" w:cs="Arial"/>
          <w:b/>
          <w:bCs/>
          <w:i/>
        </w:rPr>
      </w:pPr>
      <w:r>
        <w:rPr>
          <w:rFonts w:ascii="Arial" w:hAnsi="Arial" w:cs="Arial"/>
          <w:b/>
          <w:bCs/>
          <w:i/>
        </w:rPr>
        <w:t>Page 1</w:t>
      </w:r>
    </w:p>
    <w:p w14:paraId="423B5506" w14:textId="77777777" w:rsidR="00445A06" w:rsidRPr="00327CFF" w:rsidRDefault="00445A06" w:rsidP="00445A06">
      <w:pPr>
        <w:spacing w:before="60"/>
        <w:jc w:val="center"/>
        <w:rPr>
          <w:rFonts w:ascii="Arial" w:hAnsi="Arial" w:cs="Arial"/>
          <w:b/>
          <w:bCs/>
          <w:sz w:val="20"/>
          <w:szCs w:val="20"/>
        </w:rPr>
      </w:pPr>
    </w:p>
    <w:p w14:paraId="423B5507" w14:textId="77777777" w:rsidR="00445A06" w:rsidRDefault="00445A06" w:rsidP="00445A06">
      <w:pPr>
        <w:pStyle w:val="Heading1"/>
        <w:spacing w:after="120"/>
        <w:rPr>
          <w:rFonts w:ascii="Times New Roman" w:hAnsi="Times New Roman" w:cs="Times New Roman"/>
        </w:rPr>
      </w:pPr>
      <w:r w:rsidRPr="00327CFF">
        <w:rPr>
          <w:rFonts w:ascii="Times New Roman" w:hAnsi="Times New Roman" w:cs="Times New Roman"/>
          <w:i/>
          <w:iCs/>
        </w:rPr>
        <w:t>SAMPLE</w:t>
      </w:r>
      <w:r>
        <w:rPr>
          <w:rFonts w:ascii="Times New Roman" w:hAnsi="Times New Roman" w:cs="Times New Roman"/>
        </w:rPr>
        <w:t xml:space="preserve"> COVENANT BETWEEN ________________ BAPTIST CHURCH</w:t>
      </w:r>
    </w:p>
    <w:p w14:paraId="423B5508" w14:textId="77777777" w:rsidR="00445A06" w:rsidRDefault="00445A06" w:rsidP="00445A06">
      <w:pPr>
        <w:spacing w:after="120"/>
        <w:jc w:val="center"/>
        <w:rPr>
          <w:b/>
          <w:bCs/>
        </w:rPr>
      </w:pPr>
      <w:r>
        <w:rPr>
          <w:b/>
          <w:bCs/>
        </w:rPr>
        <w:t>AND</w:t>
      </w:r>
    </w:p>
    <w:p w14:paraId="423B5509" w14:textId="77777777" w:rsidR="00445A06" w:rsidRDefault="00445A06" w:rsidP="00445A06">
      <w:pPr>
        <w:spacing w:after="120"/>
        <w:jc w:val="center"/>
        <w:rPr>
          <w:b/>
          <w:bCs/>
        </w:rPr>
      </w:pPr>
      <w:r>
        <w:rPr>
          <w:b/>
          <w:bCs/>
        </w:rPr>
        <w:t>REVEREND __________________________________</w:t>
      </w:r>
    </w:p>
    <w:p w14:paraId="423B550A" w14:textId="77777777" w:rsidR="00445A06" w:rsidRDefault="00445A06" w:rsidP="00445A06">
      <w:pPr>
        <w:jc w:val="center"/>
      </w:pPr>
    </w:p>
    <w:p w14:paraId="423B550B" w14:textId="77777777" w:rsidR="00445A06" w:rsidRDefault="00445A06" w:rsidP="00445A06">
      <w:pPr>
        <w:pStyle w:val="Heading1"/>
      </w:pPr>
      <w:r>
        <w:t>The Pastor’s Expectations of His Church</w:t>
      </w:r>
    </w:p>
    <w:p w14:paraId="423B550C" w14:textId="77777777" w:rsidR="00445A06" w:rsidRDefault="00445A06" w:rsidP="00445A06">
      <w:pPr>
        <w:tabs>
          <w:tab w:val="left" w:pos="360"/>
        </w:tabs>
        <w:ind w:left="360" w:hanging="360"/>
      </w:pPr>
      <w:r>
        <w:t>1.   Trust in him as a person of integrity dedicated to the work of the ministry and as a competent professional person who can manage the use of his time wisely.</w:t>
      </w:r>
    </w:p>
    <w:p w14:paraId="423B550D" w14:textId="77777777" w:rsidR="00445A06" w:rsidRDefault="00445A06" w:rsidP="00445A06">
      <w:pPr>
        <w:tabs>
          <w:tab w:val="left" w:pos="360"/>
        </w:tabs>
        <w:ind w:left="360" w:hanging="360"/>
      </w:pPr>
    </w:p>
    <w:p w14:paraId="423B550E" w14:textId="77777777" w:rsidR="00445A06" w:rsidRDefault="00445A06" w:rsidP="00445A06">
      <w:pPr>
        <w:tabs>
          <w:tab w:val="left" w:pos="360"/>
        </w:tabs>
        <w:ind w:left="360" w:hanging="360"/>
      </w:pPr>
      <w:r>
        <w:t>2.   Support for him as leader by faithful stewardship in coming, giving, and serving in the church along with recognition when his work is well done.</w:t>
      </w:r>
    </w:p>
    <w:p w14:paraId="423B550F" w14:textId="77777777" w:rsidR="00445A06" w:rsidRDefault="00445A06" w:rsidP="00445A06">
      <w:pPr>
        <w:tabs>
          <w:tab w:val="left" w:pos="360"/>
        </w:tabs>
        <w:ind w:left="360" w:hanging="360"/>
      </w:pPr>
    </w:p>
    <w:p w14:paraId="423B5510" w14:textId="77777777" w:rsidR="00445A06" w:rsidRDefault="00445A06" w:rsidP="00445A06">
      <w:pPr>
        <w:tabs>
          <w:tab w:val="left" w:pos="360"/>
        </w:tabs>
        <w:ind w:left="360" w:hanging="360"/>
      </w:pPr>
      <w:r>
        <w:t>3.   Consultation with him about church affairs before decisions are made so that the church can benefit from his training and experience and so that the work of the church can be coordinated.</w:t>
      </w:r>
    </w:p>
    <w:p w14:paraId="423B5511" w14:textId="77777777" w:rsidR="00445A06" w:rsidRDefault="00445A06" w:rsidP="00445A06">
      <w:pPr>
        <w:tabs>
          <w:tab w:val="left" w:pos="360"/>
        </w:tabs>
        <w:ind w:left="360" w:hanging="360"/>
      </w:pPr>
    </w:p>
    <w:p w14:paraId="423B5512" w14:textId="77777777" w:rsidR="00445A06" w:rsidRDefault="00445A06" w:rsidP="00445A06">
      <w:pPr>
        <w:tabs>
          <w:tab w:val="left" w:pos="360"/>
        </w:tabs>
        <w:ind w:left="360" w:hanging="360"/>
      </w:pPr>
      <w:r>
        <w:t>4.   Concern for him and his family by annual review of the pastoral compensation package.</w:t>
      </w:r>
    </w:p>
    <w:p w14:paraId="423B5513" w14:textId="77777777" w:rsidR="00445A06" w:rsidRDefault="00445A06" w:rsidP="00445A06">
      <w:pPr>
        <w:tabs>
          <w:tab w:val="left" w:pos="360"/>
        </w:tabs>
        <w:ind w:left="360" w:hanging="360"/>
      </w:pPr>
    </w:p>
    <w:p w14:paraId="423B5514" w14:textId="77777777" w:rsidR="00445A06" w:rsidRDefault="00445A06" w:rsidP="00445A06">
      <w:pPr>
        <w:tabs>
          <w:tab w:val="left" w:pos="360"/>
        </w:tabs>
        <w:ind w:left="360" w:hanging="360"/>
      </w:pPr>
      <w:r>
        <w:t>5.   Authority for him to approve or disapprove the coming of other ministers and religious groups to the church and to supervise all paid employees of the church.</w:t>
      </w:r>
    </w:p>
    <w:p w14:paraId="423B5515" w14:textId="77777777" w:rsidR="00445A06" w:rsidRDefault="00445A06" w:rsidP="00445A06">
      <w:pPr>
        <w:tabs>
          <w:tab w:val="left" w:pos="360"/>
        </w:tabs>
        <w:ind w:left="360" w:hanging="360"/>
        <w:rPr>
          <w:sz w:val="22"/>
          <w:szCs w:val="22"/>
        </w:rPr>
      </w:pPr>
    </w:p>
    <w:p w14:paraId="423B5516" w14:textId="77777777" w:rsidR="00445A06" w:rsidRDefault="00445A06" w:rsidP="00445A06">
      <w:pPr>
        <w:pStyle w:val="Heading1"/>
        <w:tabs>
          <w:tab w:val="left" w:pos="360"/>
        </w:tabs>
        <w:ind w:left="360" w:hanging="360"/>
      </w:pPr>
      <w:r>
        <w:t>The Church’s Expectations of Its Pastor</w:t>
      </w:r>
    </w:p>
    <w:p w14:paraId="423B5517" w14:textId="77777777" w:rsidR="00445A06" w:rsidRDefault="00445A06" w:rsidP="00445A06">
      <w:pPr>
        <w:tabs>
          <w:tab w:val="left" w:pos="360"/>
        </w:tabs>
        <w:ind w:left="360" w:hanging="360"/>
      </w:pPr>
      <w:r>
        <w:t>1.   Competency in ministry through well-prepared sermons, regular visitation where there is a need, pastoral care in crisis situations, administrative and organizational leadership, and the improvement of pastoral skills through continued study.</w:t>
      </w:r>
    </w:p>
    <w:p w14:paraId="423B5518" w14:textId="77777777" w:rsidR="00445A06" w:rsidRDefault="00445A06" w:rsidP="00445A06">
      <w:pPr>
        <w:tabs>
          <w:tab w:val="left" w:pos="360"/>
        </w:tabs>
        <w:ind w:left="360" w:hanging="360"/>
      </w:pPr>
    </w:p>
    <w:p w14:paraId="423B5519" w14:textId="77777777" w:rsidR="00445A06" w:rsidRDefault="00445A06" w:rsidP="00445A06">
      <w:pPr>
        <w:tabs>
          <w:tab w:val="left" w:pos="360"/>
        </w:tabs>
        <w:ind w:left="360" w:hanging="360"/>
      </w:pPr>
      <w:r>
        <w:t>2.   Availability by having it announced when and where he can be contacted during the week and by letting it be known how he can be contacted while he is away from the church field.</w:t>
      </w:r>
    </w:p>
    <w:p w14:paraId="423B551A" w14:textId="77777777" w:rsidR="00445A06" w:rsidRDefault="00445A06" w:rsidP="00445A06">
      <w:pPr>
        <w:tabs>
          <w:tab w:val="left" w:pos="360"/>
        </w:tabs>
        <w:ind w:left="360" w:hanging="360"/>
      </w:pPr>
    </w:p>
    <w:p w14:paraId="423B551B" w14:textId="77777777" w:rsidR="00445A06" w:rsidRDefault="00445A06" w:rsidP="00445A06">
      <w:pPr>
        <w:tabs>
          <w:tab w:val="left" w:pos="360"/>
        </w:tabs>
        <w:ind w:left="360" w:hanging="360"/>
      </w:pPr>
      <w:r>
        <w:t>3.   Leadership in worship services, evangelistic outreach efforts, the development of a Christian education program, and the administrative work of the church in cooperation with the church's leaders.</w:t>
      </w:r>
    </w:p>
    <w:p w14:paraId="423B551C" w14:textId="77777777" w:rsidR="00445A06" w:rsidRDefault="00445A06" w:rsidP="00445A06">
      <w:pPr>
        <w:tabs>
          <w:tab w:val="left" w:pos="360"/>
        </w:tabs>
        <w:ind w:left="360" w:hanging="360"/>
      </w:pPr>
    </w:p>
    <w:p w14:paraId="423B551D" w14:textId="77777777" w:rsidR="00445A06" w:rsidRDefault="00445A06" w:rsidP="00445A06">
      <w:pPr>
        <w:tabs>
          <w:tab w:val="left" w:pos="360"/>
        </w:tabs>
        <w:ind w:left="360" w:hanging="360"/>
      </w:pPr>
      <w:r>
        <w:t>4.   Loyalty to Baptist beliefs as specified in the Baptist Faith and Message, attendance at denominational meetings, and support for the Southern Baptist Convention’s Cooperative Program.</w:t>
      </w:r>
    </w:p>
    <w:p w14:paraId="423B551E" w14:textId="77777777" w:rsidR="00445A06" w:rsidRDefault="00445A06" w:rsidP="00445A06">
      <w:pPr>
        <w:tabs>
          <w:tab w:val="left" w:pos="360"/>
        </w:tabs>
        <w:ind w:left="360" w:hanging="360"/>
      </w:pPr>
    </w:p>
    <w:p w14:paraId="423B551F" w14:textId="77777777" w:rsidR="00445A06" w:rsidRDefault="00445A06" w:rsidP="00445A06">
      <w:pPr>
        <w:pStyle w:val="Heading1"/>
        <w:tabs>
          <w:tab w:val="left" w:pos="360"/>
        </w:tabs>
        <w:ind w:left="360" w:hanging="360"/>
      </w:pPr>
      <w:r>
        <w:t>The Pastor’s Obligation to His Church</w:t>
      </w:r>
    </w:p>
    <w:p w14:paraId="423B5520" w14:textId="77777777" w:rsidR="00445A06" w:rsidRDefault="00445A06" w:rsidP="00445A06">
      <w:pPr>
        <w:tabs>
          <w:tab w:val="left" w:pos="360"/>
        </w:tabs>
        <w:ind w:left="360" w:hanging="360"/>
      </w:pPr>
      <w:r>
        <w:t>1.   To fulfill the duties of the office of pastor as a servant of the church.</w:t>
      </w:r>
    </w:p>
    <w:p w14:paraId="423B5521" w14:textId="77777777" w:rsidR="00445A06" w:rsidRDefault="00445A06" w:rsidP="00445A06">
      <w:pPr>
        <w:tabs>
          <w:tab w:val="left" w:pos="360"/>
        </w:tabs>
        <w:ind w:left="360" w:hanging="360"/>
      </w:pPr>
    </w:p>
    <w:p w14:paraId="423B5522" w14:textId="77777777" w:rsidR="00445A06" w:rsidRDefault="00445A06" w:rsidP="00445A06">
      <w:pPr>
        <w:tabs>
          <w:tab w:val="left" w:pos="360"/>
        </w:tabs>
        <w:ind w:left="360" w:hanging="360"/>
      </w:pPr>
      <w:r>
        <w:t>2.   To seek to meet the spiritual needs of his people through Biblical preaching and teaching and to refrain from proclaiming his own opinions as the word of God.</w:t>
      </w:r>
    </w:p>
    <w:p w14:paraId="423B5523" w14:textId="77777777" w:rsidR="00445A06" w:rsidRDefault="00445A06" w:rsidP="00445A06">
      <w:pPr>
        <w:tabs>
          <w:tab w:val="left" w:pos="360"/>
        </w:tabs>
        <w:ind w:left="360" w:hanging="360"/>
      </w:pPr>
    </w:p>
    <w:p w14:paraId="423B5524" w14:textId="77777777" w:rsidR="002722B8" w:rsidRDefault="002722B8" w:rsidP="002722B8">
      <w:pPr>
        <w:spacing w:before="60"/>
        <w:jc w:val="center"/>
        <w:rPr>
          <w:rFonts w:ascii="Arial" w:hAnsi="Arial" w:cs="Arial"/>
          <w:b/>
          <w:bCs/>
          <w:i/>
        </w:rPr>
      </w:pPr>
    </w:p>
    <w:p w14:paraId="423B5525" w14:textId="77777777" w:rsidR="002722B8" w:rsidRDefault="002722B8" w:rsidP="002722B8">
      <w:pPr>
        <w:spacing w:before="60"/>
        <w:jc w:val="center"/>
        <w:rPr>
          <w:rFonts w:ascii="Arial" w:hAnsi="Arial" w:cs="Arial"/>
          <w:b/>
          <w:bCs/>
          <w:i/>
        </w:rPr>
      </w:pPr>
      <w:r w:rsidRPr="00555579">
        <w:rPr>
          <w:rFonts w:ascii="Arial" w:hAnsi="Arial" w:cs="Arial"/>
          <w:b/>
          <w:bCs/>
          <w:i/>
        </w:rPr>
        <w:lastRenderedPageBreak/>
        <w:t>Appendix 12</w:t>
      </w:r>
    </w:p>
    <w:p w14:paraId="423B5526" w14:textId="77777777" w:rsidR="00E40DFA" w:rsidRDefault="00E40DFA" w:rsidP="002722B8">
      <w:pPr>
        <w:spacing w:before="60"/>
        <w:jc w:val="center"/>
        <w:rPr>
          <w:rFonts w:ascii="Arial" w:hAnsi="Arial" w:cs="Arial"/>
          <w:b/>
          <w:bCs/>
          <w:i/>
        </w:rPr>
      </w:pPr>
      <w:r>
        <w:rPr>
          <w:rFonts w:ascii="Arial" w:hAnsi="Arial" w:cs="Arial"/>
          <w:b/>
          <w:bCs/>
          <w:i/>
        </w:rPr>
        <w:t>Sample Covenant</w:t>
      </w:r>
    </w:p>
    <w:p w14:paraId="423B5527" w14:textId="77777777" w:rsidR="002722B8" w:rsidRDefault="002722B8" w:rsidP="002722B8">
      <w:pPr>
        <w:spacing w:before="60"/>
        <w:jc w:val="center"/>
        <w:rPr>
          <w:rFonts w:ascii="Arial" w:hAnsi="Arial" w:cs="Arial"/>
          <w:b/>
          <w:bCs/>
          <w:i/>
        </w:rPr>
      </w:pPr>
      <w:r>
        <w:rPr>
          <w:rFonts w:ascii="Arial" w:hAnsi="Arial" w:cs="Arial"/>
          <w:b/>
          <w:bCs/>
          <w:i/>
        </w:rPr>
        <w:t>Page 2</w:t>
      </w:r>
    </w:p>
    <w:p w14:paraId="423B5528" w14:textId="77777777" w:rsidR="002722B8" w:rsidRPr="00555579" w:rsidRDefault="002722B8" w:rsidP="002722B8">
      <w:pPr>
        <w:spacing w:before="60"/>
        <w:jc w:val="center"/>
        <w:rPr>
          <w:rFonts w:ascii="Arial" w:hAnsi="Arial" w:cs="Arial"/>
          <w:b/>
          <w:bCs/>
          <w:i/>
        </w:rPr>
      </w:pPr>
    </w:p>
    <w:p w14:paraId="423B5529" w14:textId="77777777" w:rsidR="00445A06" w:rsidRDefault="00445A06" w:rsidP="00445A06">
      <w:pPr>
        <w:tabs>
          <w:tab w:val="left" w:pos="360"/>
        </w:tabs>
        <w:ind w:left="360" w:hanging="360"/>
      </w:pPr>
      <w:r>
        <w:t>3.   To meet the reasonable expectations of the congregation for him as its minister while at the same time living his own life as he believes God would have him to do.</w:t>
      </w:r>
    </w:p>
    <w:p w14:paraId="423B552A" w14:textId="77777777" w:rsidR="00445A06" w:rsidRDefault="00445A06" w:rsidP="00445A06">
      <w:pPr>
        <w:tabs>
          <w:tab w:val="left" w:pos="360"/>
        </w:tabs>
        <w:ind w:left="360" w:hanging="360"/>
      </w:pPr>
    </w:p>
    <w:p w14:paraId="423B552B" w14:textId="77777777" w:rsidR="00445A06" w:rsidRDefault="00445A06" w:rsidP="00445A06">
      <w:pPr>
        <w:tabs>
          <w:tab w:val="left" w:pos="360"/>
        </w:tabs>
        <w:ind w:left="360" w:hanging="360"/>
      </w:pPr>
      <w:r>
        <w:t>4.   To manage his money with integrity so as not to bring reproach upon the church.</w:t>
      </w:r>
    </w:p>
    <w:p w14:paraId="423B552C" w14:textId="77777777" w:rsidR="00445A06" w:rsidRDefault="00445A06" w:rsidP="00445A06">
      <w:pPr>
        <w:tabs>
          <w:tab w:val="left" w:pos="360"/>
        </w:tabs>
        <w:ind w:left="360" w:hanging="360"/>
      </w:pPr>
    </w:p>
    <w:p w14:paraId="423B552D" w14:textId="77777777" w:rsidR="00445A06" w:rsidRDefault="00445A06" w:rsidP="00445A06">
      <w:pPr>
        <w:tabs>
          <w:tab w:val="left" w:pos="360"/>
        </w:tabs>
        <w:ind w:left="360" w:hanging="360"/>
      </w:pPr>
      <w:r>
        <w:t>5.   To accept the church as an imperfect organization composed of imperfect people who must be loved and forgiven, to work with the elected leaders of the church, and to try to be the pastor of all the people in the church.</w:t>
      </w:r>
    </w:p>
    <w:p w14:paraId="423B552E" w14:textId="77777777" w:rsidR="00445A06" w:rsidRDefault="00445A06" w:rsidP="00445A06">
      <w:pPr>
        <w:tabs>
          <w:tab w:val="left" w:pos="360"/>
        </w:tabs>
        <w:ind w:left="360" w:hanging="360"/>
      </w:pPr>
    </w:p>
    <w:p w14:paraId="423B552F" w14:textId="77777777" w:rsidR="00445A06" w:rsidRDefault="00445A06" w:rsidP="00445A06">
      <w:pPr>
        <w:tabs>
          <w:tab w:val="left" w:pos="360"/>
        </w:tabs>
        <w:ind w:left="360" w:hanging="360"/>
      </w:pPr>
      <w:r>
        <w:t>6.   To acknowledge that constructive criticism from the congregation can be helpful and to be open enough to accept it and profit by it.</w:t>
      </w:r>
    </w:p>
    <w:p w14:paraId="423B5530" w14:textId="77777777" w:rsidR="00445A06" w:rsidRDefault="00445A06" w:rsidP="00445A06">
      <w:pPr>
        <w:tabs>
          <w:tab w:val="left" w:pos="360"/>
        </w:tabs>
        <w:ind w:left="360" w:hanging="360"/>
      </w:pPr>
    </w:p>
    <w:p w14:paraId="423B5531" w14:textId="77777777" w:rsidR="00445A06" w:rsidRDefault="00445A06" w:rsidP="00445A06">
      <w:pPr>
        <w:tabs>
          <w:tab w:val="left" w:pos="360"/>
        </w:tabs>
        <w:ind w:left="360" w:hanging="360"/>
      </w:pPr>
      <w:r>
        <w:t>7.   To recognize the need for help from outside the church, such as the association or state convention, when his role as pastor is endangered and to avoid actions that would harm the church.</w:t>
      </w:r>
    </w:p>
    <w:p w14:paraId="423B5532" w14:textId="77777777" w:rsidR="00445A06" w:rsidRDefault="00445A06" w:rsidP="00445A06">
      <w:pPr>
        <w:tabs>
          <w:tab w:val="left" w:pos="360"/>
        </w:tabs>
        <w:ind w:left="360" w:hanging="360"/>
        <w:rPr>
          <w:sz w:val="22"/>
          <w:szCs w:val="22"/>
        </w:rPr>
      </w:pPr>
    </w:p>
    <w:p w14:paraId="423B5533" w14:textId="77777777" w:rsidR="00445A06" w:rsidRDefault="00445A06" w:rsidP="00445A06">
      <w:pPr>
        <w:pStyle w:val="Heading1"/>
        <w:tabs>
          <w:tab w:val="left" w:pos="360"/>
        </w:tabs>
        <w:ind w:left="360" w:hanging="360"/>
      </w:pPr>
      <w:r>
        <w:t>The Church’s Obligation to Its Pastor</w:t>
      </w:r>
    </w:p>
    <w:p w14:paraId="423B5534" w14:textId="77777777" w:rsidR="00445A06" w:rsidRDefault="00445A06" w:rsidP="00445A06">
      <w:pPr>
        <w:tabs>
          <w:tab w:val="left" w:pos="360"/>
        </w:tabs>
        <w:ind w:left="360" w:hanging="360"/>
      </w:pPr>
      <w:r>
        <w:t>1.   To respect the office of pastor and to support his ministry for as long as he holds that office to which the church has called him.</w:t>
      </w:r>
    </w:p>
    <w:p w14:paraId="423B5535" w14:textId="77777777" w:rsidR="00445A06" w:rsidRDefault="00445A06" w:rsidP="00445A06">
      <w:pPr>
        <w:tabs>
          <w:tab w:val="left" w:pos="360"/>
        </w:tabs>
        <w:ind w:left="360" w:hanging="360"/>
      </w:pPr>
    </w:p>
    <w:p w14:paraId="423B5536" w14:textId="77777777" w:rsidR="00445A06" w:rsidRDefault="00445A06" w:rsidP="00445A06">
      <w:pPr>
        <w:tabs>
          <w:tab w:val="left" w:pos="360"/>
        </w:tabs>
        <w:ind w:left="360" w:hanging="360"/>
      </w:pPr>
      <w:r>
        <w:t>2.   To guarantee the freedom of the pulpit so that the pastor can preach his convictions in his own manner and style as the Spirit of God leads him.</w:t>
      </w:r>
    </w:p>
    <w:p w14:paraId="423B5537" w14:textId="77777777" w:rsidR="00445A06" w:rsidRDefault="00445A06" w:rsidP="00445A06">
      <w:pPr>
        <w:tabs>
          <w:tab w:val="left" w:pos="360"/>
        </w:tabs>
        <w:ind w:left="360" w:hanging="360"/>
      </w:pPr>
    </w:p>
    <w:p w14:paraId="423B5538" w14:textId="77777777" w:rsidR="00445A06" w:rsidRDefault="00445A06" w:rsidP="00445A06">
      <w:pPr>
        <w:tabs>
          <w:tab w:val="left" w:pos="360"/>
        </w:tabs>
        <w:ind w:left="360" w:hanging="360"/>
      </w:pPr>
      <w:r>
        <w:t>3.   To allow the pastor to be himself instead of trying to fit him into some ministerial mold and to expect no more of his family than any other family in the church.</w:t>
      </w:r>
    </w:p>
    <w:p w14:paraId="423B5539" w14:textId="77777777" w:rsidR="00445A06" w:rsidRDefault="00445A06" w:rsidP="00445A06">
      <w:pPr>
        <w:tabs>
          <w:tab w:val="left" w:pos="360"/>
        </w:tabs>
        <w:ind w:left="360" w:hanging="360"/>
      </w:pPr>
    </w:p>
    <w:p w14:paraId="423B553A" w14:textId="77777777" w:rsidR="00445A06" w:rsidRDefault="00445A06" w:rsidP="00445A06">
      <w:pPr>
        <w:tabs>
          <w:tab w:val="left" w:pos="360"/>
        </w:tabs>
        <w:ind w:left="360" w:hanging="360"/>
      </w:pPr>
      <w:r>
        <w:t>4.   To provide for the pastor's support to the best of the church's ability and to review annually the pastor's compensation as an evidence of the church's care and concern for his welfare.</w:t>
      </w:r>
    </w:p>
    <w:p w14:paraId="423B553B" w14:textId="77777777" w:rsidR="00445A06" w:rsidRDefault="00445A06" w:rsidP="00445A06">
      <w:pPr>
        <w:tabs>
          <w:tab w:val="left" w:pos="360"/>
        </w:tabs>
        <w:ind w:left="360" w:hanging="360"/>
      </w:pPr>
    </w:p>
    <w:p w14:paraId="423B553C" w14:textId="77777777" w:rsidR="00445A06" w:rsidRDefault="00445A06" w:rsidP="00445A06">
      <w:pPr>
        <w:tabs>
          <w:tab w:val="left" w:pos="360"/>
        </w:tabs>
        <w:ind w:left="360" w:hanging="360"/>
      </w:pPr>
      <w:r>
        <w:t>5.   To recognize that because the pastor is human he makes mistakes and needs forgiveness like everyone else, and that because of the limitation of time he cannot fulfill everyone's expectations.</w:t>
      </w:r>
    </w:p>
    <w:p w14:paraId="423B553D" w14:textId="77777777" w:rsidR="00445A06" w:rsidRDefault="00445A06" w:rsidP="00445A06">
      <w:pPr>
        <w:tabs>
          <w:tab w:val="left" w:pos="360"/>
        </w:tabs>
        <w:ind w:left="360" w:hanging="360"/>
      </w:pPr>
    </w:p>
    <w:p w14:paraId="423B553E" w14:textId="77777777" w:rsidR="00445A06" w:rsidRDefault="00445A06" w:rsidP="00445A06">
      <w:pPr>
        <w:tabs>
          <w:tab w:val="left" w:pos="360"/>
        </w:tabs>
        <w:ind w:left="360" w:hanging="360"/>
      </w:pPr>
      <w:r>
        <w:t xml:space="preserve">6.   To confer with the pastor about any accusation made against him instead of discussing it in secret, and to refrain from passing judgment upon him until he has had the opportunity to defend himself. </w:t>
      </w:r>
    </w:p>
    <w:p w14:paraId="423B553F" w14:textId="77777777" w:rsidR="00445A06" w:rsidRDefault="00445A06" w:rsidP="00445A06">
      <w:pPr>
        <w:tabs>
          <w:tab w:val="left" w:pos="360"/>
        </w:tabs>
        <w:ind w:left="360" w:hanging="360"/>
      </w:pPr>
    </w:p>
    <w:p w14:paraId="423B5540" w14:textId="77777777" w:rsidR="00445A06" w:rsidRDefault="00445A06" w:rsidP="00445A06">
      <w:pPr>
        <w:tabs>
          <w:tab w:val="left" w:pos="360"/>
        </w:tabs>
        <w:ind w:left="360" w:hanging="360"/>
      </w:pPr>
      <w:r>
        <w:t>7.   To counsel with the pastor when there is a disruptive conflict involving him and to give him adequate time to relocate if he needs to move.</w:t>
      </w:r>
    </w:p>
    <w:p w14:paraId="423B5541" w14:textId="77777777" w:rsidR="00445A06" w:rsidRDefault="00445A06" w:rsidP="00445A06">
      <w:pPr>
        <w:tabs>
          <w:tab w:val="left" w:pos="360"/>
        </w:tabs>
        <w:ind w:left="360" w:hanging="360"/>
        <w:rPr>
          <w:sz w:val="22"/>
          <w:szCs w:val="22"/>
        </w:rPr>
      </w:pPr>
    </w:p>
    <w:p w14:paraId="423B5542" w14:textId="77777777" w:rsidR="002722B8" w:rsidRDefault="002722B8" w:rsidP="00445A06">
      <w:pPr>
        <w:pStyle w:val="Heading1"/>
        <w:tabs>
          <w:tab w:val="left" w:pos="360"/>
        </w:tabs>
        <w:ind w:left="360" w:hanging="360"/>
      </w:pPr>
    </w:p>
    <w:p w14:paraId="423B5543" w14:textId="77777777" w:rsidR="002722B8" w:rsidRDefault="002722B8" w:rsidP="00445A06">
      <w:pPr>
        <w:pStyle w:val="Heading1"/>
        <w:tabs>
          <w:tab w:val="left" w:pos="360"/>
        </w:tabs>
        <w:ind w:left="360" w:hanging="360"/>
      </w:pPr>
    </w:p>
    <w:p w14:paraId="423B5544" w14:textId="77777777" w:rsidR="002722B8" w:rsidRDefault="002722B8" w:rsidP="002722B8">
      <w:pPr>
        <w:spacing w:before="60"/>
        <w:jc w:val="center"/>
        <w:rPr>
          <w:rFonts w:ascii="Arial" w:hAnsi="Arial" w:cs="Arial"/>
          <w:b/>
          <w:bCs/>
          <w:i/>
        </w:rPr>
      </w:pPr>
    </w:p>
    <w:p w14:paraId="423B5545" w14:textId="77777777" w:rsidR="002722B8" w:rsidRDefault="002722B8" w:rsidP="002722B8">
      <w:pPr>
        <w:spacing w:before="60"/>
        <w:jc w:val="center"/>
        <w:rPr>
          <w:rFonts w:ascii="Arial" w:hAnsi="Arial" w:cs="Arial"/>
          <w:b/>
          <w:bCs/>
          <w:i/>
        </w:rPr>
      </w:pPr>
    </w:p>
    <w:p w14:paraId="423B5546" w14:textId="77777777" w:rsidR="002722B8" w:rsidRDefault="002722B8" w:rsidP="002722B8">
      <w:pPr>
        <w:spacing w:before="60"/>
        <w:jc w:val="center"/>
        <w:rPr>
          <w:rFonts w:ascii="Arial" w:hAnsi="Arial" w:cs="Arial"/>
          <w:b/>
          <w:bCs/>
          <w:i/>
        </w:rPr>
      </w:pPr>
      <w:r w:rsidRPr="00555579">
        <w:rPr>
          <w:rFonts w:ascii="Arial" w:hAnsi="Arial" w:cs="Arial"/>
          <w:b/>
          <w:bCs/>
          <w:i/>
        </w:rPr>
        <w:t>Appendix 12</w:t>
      </w:r>
    </w:p>
    <w:p w14:paraId="423B5547" w14:textId="77777777" w:rsidR="00E40DFA" w:rsidRDefault="00E40DFA" w:rsidP="00E40DFA">
      <w:pPr>
        <w:spacing w:before="60"/>
        <w:jc w:val="center"/>
        <w:rPr>
          <w:rFonts w:ascii="Arial" w:hAnsi="Arial" w:cs="Arial"/>
          <w:b/>
          <w:bCs/>
          <w:i/>
        </w:rPr>
      </w:pPr>
      <w:r>
        <w:rPr>
          <w:rFonts w:ascii="Arial" w:hAnsi="Arial" w:cs="Arial"/>
          <w:b/>
          <w:bCs/>
          <w:i/>
        </w:rPr>
        <w:t>Sample Covenant</w:t>
      </w:r>
    </w:p>
    <w:p w14:paraId="423B5548" w14:textId="77777777" w:rsidR="002722B8" w:rsidRPr="00555579" w:rsidRDefault="002722B8" w:rsidP="002722B8">
      <w:pPr>
        <w:spacing w:before="60"/>
        <w:jc w:val="center"/>
        <w:rPr>
          <w:rFonts w:ascii="Arial" w:hAnsi="Arial" w:cs="Arial"/>
          <w:b/>
          <w:bCs/>
          <w:i/>
        </w:rPr>
      </w:pPr>
      <w:r>
        <w:rPr>
          <w:rFonts w:ascii="Arial" w:hAnsi="Arial" w:cs="Arial"/>
          <w:b/>
          <w:bCs/>
          <w:i/>
        </w:rPr>
        <w:t>Page 3</w:t>
      </w:r>
    </w:p>
    <w:p w14:paraId="423B5549" w14:textId="77777777" w:rsidR="002722B8" w:rsidRDefault="002722B8" w:rsidP="00445A06">
      <w:pPr>
        <w:pStyle w:val="Heading1"/>
        <w:tabs>
          <w:tab w:val="left" w:pos="360"/>
        </w:tabs>
        <w:ind w:left="360" w:hanging="360"/>
      </w:pPr>
    </w:p>
    <w:p w14:paraId="423B554A" w14:textId="77777777" w:rsidR="00445A06" w:rsidRDefault="00445A06" w:rsidP="00445A06">
      <w:pPr>
        <w:pStyle w:val="Heading1"/>
        <w:tabs>
          <w:tab w:val="left" w:pos="360"/>
        </w:tabs>
        <w:ind w:left="360" w:hanging="360"/>
      </w:pPr>
      <w:r>
        <w:t>Matters of Mutual Agreement</w:t>
      </w:r>
    </w:p>
    <w:p w14:paraId="423B554B" w14:textId="77777777" w:rsidR="00445A06" w:rsidRDefault="00445A06" w:rsidP="00445A06">
      <w:pPr>
        <w:tabs>
          <w:tab w:val="left" w:pos="360"/>
        </w:tabs>
        <w:ind w:left="360" w:hanging="360"/>
      </w:pPr>
      <w:r>
        <w:t>1.   This covenant shall be administered by the personnel committee, and they will work with the pastor in keeping this covenant up to date, abiding by the guidelines adopted for the relationship, reviewing compensation and time arrangements, arranging for mutual evaluation sessions, handling criticisms of the pastor and hearing his complaints, helping with staff difficulties, and dealing with any problems that may arise.  The effectiveness of the personnel committee’s administration shall be reviewed at each annual meeting of the church.</w:t>
      </w:r>
    </w:p>
    <w:p w14:paraId="423B554C" w14:textId="77777777" w:rsidR="00445A06" w:rsidRDefault="00445A06" w:rsidP="00445A06">
      <w:pPr>
        <w:tabs>
          <w:tab w:val="left" w:pos="360"/>
        </w:tabs>
        <w:ind w:left="360" w:hanging="360"/>
      </w:pPr>
    </w:p>
    <w:p w14:paraId="423B554D" w14:textId="77777777" w:rsidR="00445A06" w:rsidRDefault="00445A06" w:rsidP="00445A06">
      <w:pPr>
        <w:tabs>
          <w:tab w:val="left" w:pos="360"/>
        </w:tabs>
        <w:ind w:left="360" w:hanging="360"/>
      </w:pPr>
      <w:r>
        <w:t>2.   When the pastor moves to the community in which the church is located, the church shall pay the moving expenses.</w:t>
      </w:r>
    </w:p>
    <w:p w14:paraId="423B554E" w14:textId="77777777" w:rsidR="00445A06" w:rsidRDefault="00445A06" w:rsidP="00445A06">
      <w:pPr>
        <w:tabs>
          <w:tab w:val="left" w:pos="360"/>
        </w:tabs>
        <w:ind w:left="360" w:hanging="360"/>
      </w:pPr>
    </w:p>
    <w:p w14:paraId="423B554F" w14:textId="77777777" w:rsidR="00445A06" w:rsidRDefault="00445A06" w:rsidP="00445A06">
      <w:pPr>
        <w:tabs>
          <w:tab w:val="left" w:pos="360"/>
        </w:tabs>
        <w:ind w:left="360" w:hanging="360"/>
      </w:pPr>
      <w:r>
        <w:t>3.   If there is a disruptive conflict in the church, the pastor and the deacons shall mutually agree to seek competent help from outside the church membership to meet with them and advise them about solving their problems.</w:t>
      </w:r>
    </w:p>
    <w:p w14:paraId="423B5550" w14:textId="77777777" w:rsidR="00445A06" w:rsidRDefault="00445A06" w:rsidP="00445A06">
      <w:pPr>
        <w:tabs>
          <w:tab w:val="left" w:pos="360"/>
        </w:tabs>
        <w:ind w:left="360" w:hanging="360"/>
      </w:pPr>
    </w:p>
    <w:p w14:paraId="423B5551" w14:textId="77777777" w:rsidR="00445A06" w:rsidRDefault="00445A06" w:rsidP="00445A06">
      <w:pPr>
        <w:tabs>
          <w:tab w:val="left" w:pos="360"/>
        </w:tabs>
        <w:ind w:left="360" w:hanging="360"/>
      </w:pPr>
      <w:r>
        <w:t>4.   If the pastor is dismissed or resigns under pressure for other than moral, ethical, or doctrinal reasons, he shall be paid at least three months' salary as severance pay and shall not be expected to fill the pulpit or perform pastoral ministries during that time.  Under ordinary circumstances the pastor shall give the church thirty days' notice of his resignation.</w:t>
      </w:r>
    </w:p>
    <w:p w14:paraId="423B5552" w14:textId="77777777" w:rsidR="00445A06" w:rsidRDefault="00445A06" w:rsidP="00445A06">
      <w:pPr>
        <w:tabs>
          <w:tab w:val="left" w:pos="360"/>
        </w:tabs>
        <w:ind w:left="360" w:hanging="360"/>
      </w:pPr>
    </w:p>
    <w:p w14:paraId="423B5553" w14:textId="77777777" w:rsidR="00445A06" w:rsidRDefault="00445A06" w:rsidP="00445A06">
      <w:pPr>
        <w:tabs>
          <w:tab w:val="left" w:pos="360"/>
        </w:tabs>
        <w:ind w:left="360" w:hanging="360"/>
      </w:pPr>
      <w:r>
        <w:t>5.   Allowances and expenses shall be for the current calendar year only.   Convention expense reimbursement requests shall be limited to the budget allocation.  The pastor shall be authorized to include his wife in determining his actual expenses to the Southern Baptist Convention and/or state conventions.</w:t>
      </w:r>
    </w:p>
    <w:p w14:paraId="423B5554" w14:textId="77777777" w:rsidR="00445A06" w:rsidRDefault="00445A06" w:rsidP="00445A06">
      <w:pPr>
        <w:tabs>
          <w:tab w:val="left" w:pos="360"/>
        </w:tabs>
        <w:ind w:left="360" w:hanging="360"/>
      </w:pPr>
    </w:p>
    <w:p w14:paraId="423B5555" w14:textId="77777777" w:rsidR="00445A06" w:rsidRDefault="00445A06" w:rsidP="00445A06">
      <w:pPr>
        <w:tabs>
          <w:tab w:val="left" w:pos="360"/>
        </w:tabs>
        <w:ind w:left="360" w:hanging="360"/>
      </w:pPr>
      <w:r>
        <w:t>6.   In the event of disability of the pastor, the church will continue full financial arrangements up to a maximum of 6 months.</w:t>
      </w:r>
    </w:p>
    <w:p w14:paraId="423B5556" w14:textId="77777777" w:rsidR="00445A06" w:rsidRDefault="00445A06" w:rsidP="00445A06">
      <w:pPr>
        <w:tabs>
          <w:tab w:val="left" w:pos="360"/>
        </w:tabs>
        <w:ind w:left="360" w:hanging="360"/>
      </w:pPr>
    </w:p>
    <w:p w14:paraId="423B5557" w14:textId="77777777" w:rsidR="00445A06" w:rsidRDefault="00445A06" w:rsidP="00445A06">
      <w:pPr>
        <w:pStyle w:val="Heading1"/>
        <w:tabs>
          <w:tab w:val="left" w:pos="360"/>
        </w:tabs>
        <w:ind w:left="360" w:hanging="360"/>
      </w:pPr>
      <w:r>
        <w:t>Annual Time Arrangements</w:t>
      </w:r>
    </w:p>
    <w:p w14:paraId="423B5558" w14:textId="77777777" w:rsidR="00445A06" w:rsidRDefault="00445A06" w:rsidP="00445A06">
      <w:pPr>
        <w:tabs>
          <w:tab w:val="left" w:pos="360"/>
        </w:tabs>
        <w:ind w:left="360" w:hanging="360"/>
      </w:pPr>
    </w:p>
    <w:p w14:paraId="423B5559" w14:textId="77777777" w:rsidR="00445A06" w:rsidRDefault="00445A06" w:rsidP="00445A06">
      <w:pPr>
        <w:tabs>
          <w:tab w:val="left" w:pos="360"/>
        </w:tabs>
        <w:ind w:left="360" w:hanging="360"/>
      </w:pPr>
      <w:r>
        <w:t>1.   Vacation shall be dependent on years of full time service after completion of college and/or seminary as follows:</w:t>
      </w:r>
    </w:p>
    <w:p w14:paraId="423B555A" w14:textId="77777777" w:rsidR="00445A06" w:rsidRDefault="00445A06" w:rsidP="00445A06">
      <w:pPr>
        <w:tabs>
          <w:tab w:val="left" w:pos="360"/>
        </w:tabs>
        <w:ind w:left="360" w:hanging="360"/>
      </w:pPr>
      <w:r>
        <w:t xml:space="preserve">          * 0-4 years = 2 weeks vacation</w:t>
      </w:r>
    </w:p>
    <w:p w14:paraId="423B555B" w14:textId="77777777" w:rsidR="00445A06" w:rsidRDefault="00445A06" w:rsidP="00445A06">
      <w:pPr>
        <w:tabs>
          <w:tab w:val="left" w:pos="360"/>
        </w:tabs>
        <w:ind w:left="360" w:hanging="360"/>
      </w:pPr>
      <w:r>
        <w:t xml:space="preserve">          * 5-14 years = 3 weeks vacation</w:t>
      </w:r>
    </w:p>
    <w:p w14:paraId="423B555C" w14:textId="77777777" w:rsidR="00445A06" w:rsidRDefault="00445A06" w:rsidP="00445A06">
      <w:pPr>
        <w:tabs>
          <w:tab w:val="left" w:pos="360"/>
        </w:tabs>
        <w:ind w:left="360" w:hanging="360"/>
      </w:pPr>
      <w:r>
        <w:t xml:space="preserve">          * 15 or more years = 4+ weeks vacation</w:t>
      </w:r>
    </w:p>
    <w:p w14:paraId="423B555D" w14:textId="77777777" w:rsidR="00445A06" w:rsidRDefault="00445A06" w:rsidP="00445A06">
      <w:pPr>
        <w:tabs>
          <w:tab w:val="left" w:pos="360"/>
        </w:tabs>
        <w:ind w:left="360" w:hanging="360"/>
      </w:pPr>
    </w:p>
    <w:p w14:paraId="423B555E" w14:textId="77777777" w:rsidR="00445A06" w:rsidRDefault="00445A06" w:rsidP="00445A06">
      <w:pPr>
        <w:tabs>
          <w:tab w:val="left" w:pos="360"/>
        </w:tabs>
        <w:ind w:left="360" w:hanging="360"/>
      </w:pPr>
      <w:r>
        <w:tab/>
        <w:t xml:space="preserve">A pastor called to or leaving the church shall receive vacation pro rated on 1/12th for each month served during that calendar year. </w:t>
      </w:r>
    </w:p>
    <w:p w14:paraId="423B555F" w14:textId="77777777" w:rsidR="00445A06" w:rsidRDefault="00445A06" w:rsidP="00445A06">
      <w:pPr>
        <w:tabs>
          <w:tab w:val="left" w:pos="360"/>
        </w:tabs>
        <w:ind w:left="360" w:hanging="360"/>
      </w:pPr>
    </w:p>
    <w:p w14:paraId="423B5560" w14:textId="77777777" w:rsidR="00445A06" w:rsidRDefault="00445A06" w:rsidP="00445A06">
      <w:pPr>
        <w:tabs>
          <w:tab w:val="left" w:pos="360"/>
        </w:tabs>
        <w:ind w:left="360" w:hanging="360"/>
      </w:pPr>
      <w:r>
        <w:tab/>
        <w:t>Vacation shall be scheduled at least 30 days in advance with the Personnel Committee.  Exceptions can be made for reasons satisfactory to the Personnel Committee.</w:t>
      </w:r>
    </w:p>
    <w:p w14:paraId="423B5561" w14:textId="77777777" w:rsidR="002722B8" w:rsidRDefault="002722B8" w:rsidP="002722B8">
      <w:pPr>
        <w:spacing w:before="60"/>
        <w:jc w:val="center"/>
        <w:rPr>
          <w:rFonts w:ascii="Arial" w:hAnsi="Arial" w:cs="Arial"/>
          <w:b/>
          <w:bCs/>
          <w:i/>
        </w:rPr>
      </w:pPr>
      <w:r w:rsidRPr="00555579">
        <w:rPr>
          <w:rFonts w:ascii="Arial" w:hAnsi="Arial" w:cs="Arial"/>
          <w:b/>
          <w:bCs/>
          <w:i/>
        </w:rPr>
        <w:lastRenderedPageBreak/>
        <w:t>Appendix 12</w:t>
      </w:r>
    </w:p>
    <w:p w14:paraId="423B5562" w14:textId="77777777" w:rsidR="00E40DFA" w:rsidRDefault="00E40DFA" w:rsidP="00E40DFA">
      <w:pPr>
        <w:spacing w:before="60"/>
        <w:jc w:val="center"/>
        <w:rPr>
          <w:rFonts w:ascii="Arial" w:hAnsi="Arial" w:cs="Arial"/>
          <w:b/>
          <w:bCs/>
          <w:i/>
        </w:rPr>
      </w:pPr>
      <w:r>
        <w:rPr>
          <w:rFonts w:ascii="Arial" w:hAnsi="Arial" w:cs="Arial"/>
          <w:b/>
          <w:bCs/>
          <w:i/>
        </w:rPr>
        <w:t>Sample Covenant</w:t>
      </w:r>
    </w:p>
    <w:p w14:paraId="423B5563" w14:textId="77777777" w:rsidR="002722B8" w:rsidRDefault="002722B8" w:rsidP="002722B8">
      <w:pPr>
        <w:spacing w:before="60"/>
        <w:jc w:val="center"/>
        <w:rPr>
          <w:rFonts w:ascii="Arial" w:hAnsi="Arial" w:cs="Arial"/>
          <w:b/>
          <w:bCs/>
          <w:i/>
        </w:rPr>
      </w:pPr>
      <w:r>
        <w:rPr>
          <w:rFonts w:ascii="Arial" w:hAnsi="Arial" w:cs="Arial"/>
          <w:b/>
          <w:bCs/>
          <w:i/>
        </w:rPr>
        <w:t>Page 4</w:t>
      </w:r>
    </w:p>
    <w:p w14:paraId="423B5564" w14:textId="77777777" w:rsidR="002722B8" w:rsidRPr="00555579" w:rsidRDefault="002722B8" w:rsidP="002722B8">
      <w:pPr>
        <w:spacing w:before="60"/>
        <w:jc w:val="center"/>
        <w:rPr>
          <w:rFonts w:ascii="Arial" w:hAnsi="Arial" w:cs="Arial"/>
          <w:b/>
          <w:bCs/>
          <w:i/>
        </w:rPr>
      </w:pPr>
    </w:p>
    <w:p w14:paraId="423B5565" w14:textId="77777777" w:rsidR="00445A06" w:rsidRDefault="00445A06" w:rsidP="00445A06">
      <w:pPr>
        <w:tabs>
          <w:tab w:val="left" w:pos="360"/>
        </w:tabs>
        <w:ind w:left="360" w:hanging="360"/>
      </w:pPr>
      <w:r>
        <w:t xml:space="preserve">2.   Two days per week mutually agreed to by the Personnel Committee shall be considered days off. </w:t>
      </w:r>
    </w:p>
    <w:p w14:paraId="423B5566" w14:textId="77777777" w:rsidR="00445A06" w:rsidRDefault="00445A06" w:rsidP="00445A06">
      <w:pPr>
        <w:tabs>
          <w:tab w:val="left" w:pos="360"/>
        </w:tabs>
        <w:ind w:left="360" w:hanging="360"/>
      </w:pPr>
      <w:r>
        <w:t xml:space="preserve">          </w:t>
      </w:r>
    </w:p>
    <w:p w14:paraId="423B5567" w14:textId="77777777" w:rsidR="00445A06" w:rsidRDefault="00445A06" w:rsidP="00445A06">
      <w:pPr>
        <w:tabs>
          <w:tab w:val="left" w:pos="360"/>
        </w:tabs>
        <w:ind w:left="360" w:hanging="360"/>
      </w:pPr>
      <w:r>
        <w:t>3.   The following holidays shall be observed: New Years Day, Memorial Day, July 4th, Labor Day, Thanksgiving Day, Friday following Thanksgiving Day and Christmas Day.</w:t>
      </w:r>
    </w:p>
    <w:p w14:paraId="423B5568" w14:textId="77777777" w:rsidR="00445A06" w:rsidRDefault="00445A06" w:rsidP="00445A06">
      <w:pPr>
        <w:tabs>
          <w:tab w:val="left" w:pos="360"/>
        </w:tabs>
        <w:ind w:left="360" w:hanging="360"/>
      </w:pPr>
    </w:p>
    <w:p w14:paraId="423B5569" w14:textId="77777777" w:rsidR="00445A06" w:rsidRDefault="00445A06" w:rsidP="00445A06">
      <w:pPr>
        <w:tabs>
          <w:tab w:val="left" w:pos="360"/>
        </w:tabs>
        <w:ind w:left="360" w:hanging="360"/>
      </w:pPr>
      <w:r>
        <w:t>4.   Unused vacation shall not be carried over to the following year.</w:t>
      </w:r>
    </w:p>
    <w:p w14:paraId="423B556A" w14:textId="77777777" w:rsidR="00445A06" w:rsidRDefault="00445A06" w:rsidP="00445A06">
      <w:pPr>
        <w:tabs>
          <w:tab w:val="left" w:pos="360"/>
        </w:tabs>
        <w:ind w:left="360" w:hanging="360"/>
      </w:pPr>
    </w:p>
    <w:p w14:paraId="423B556B" w14:textId="77777777" w:rsidR="00445A06" w:rsidRDefault="00445A06" w:rsidP="00445A06">
      <w:pPr>
        <w:numPr>
          <w:ilvl w:val="0"/>
          <w:numId w:val="15"/>
        </w:numPr>
        <w:tabs>
          <w:tab w:val="left" w:pos="360"/>
        </w:tabs>
        <w:autoSpaceDE w:val="0"/>
        <w:autoSpaceDN w:val="0"/>
        <w:adjustRightInd w:val="0"/>
        <w:ind w:left="360"/>
      </w:pPr>
      <w:r>
        <w:t>Four additional weeks away from the church, not including vacation, will be granted for purposes of attending conventions, seminars or conducting revivals in other churches.</w:t>
      </w:r>
    </w:p>
    <w:p w14:paraId="423B556C" w14:textId="77777777" w:rsidR="00445A06" w:rsidRDefault="00445A06" w:rsidP="00445A06">
      <w:pPr>
        <w:tabs>
          <w:tab w:val="left" w:pos="360"/>
        </w:tabs>
        <w:ind w:left="360" w:hanging="360"/>
      </w:pPr>
    </w:p>
    <w:p w14:paraId="423B556D" w14:textId="77777777" w:rsidR="00445A06" w:rsidRDefault="00445A06" w:rsidP="00445A06">
      <w:pPr>
        <w:numPr>
          <w:ilvl w:val="0"/>
          <w:numId w:val="15"/>
        </w:numPr>
        <w:tabs>
          <w:tab w:val="left" w:pos="360"/>
        </w:tabs>
        <w:autoSpaceDE w:val="0"/>
        <w:autoSpaceDN w:val="0"/>
        <w:adjustRightInd w:val="0"/>
        <w:ind w:left="360"/>
      </w:pPr>
      <w:r>
        <w:t>While the church acknowledges that the pastor's work cannot be rigidly regulated because of the nature of ministry, it is anticipated that consistency in office hours will be maintained.  Crisis situations and emergencies along with meetings and a heavy schedule may alter the pastor's schedule and sometimes necessitate his arranging his work and leisure at his own convenience.  Despite week-end work and evening obligations, the pastor must find some time to spend with his family and for his own personal needs.</w:t>
      </w:r>
    </w:p>
    <w:p w14:paraId="423B556E" w14:textId="77777777" w:rsidR="00445A06" w:rsidRDefault="00445A06" w:rsidP="00445A06">
      <w:pPr>
        <w:ind w:hanging="288"/>
      </w:pPr>
    </w:p>
    <w:p w14:paraId="423B556F" w14:textId="77777777" w:rsidR="00445A06" w:rsidRDefault="00445A06" w:rsidP="00445A06">
      <w:pPr>
        <w:jc w:val="center"/>
        <w:rPr>
          <w:color w:val="000000"/>
          <w:sz w:val="22"/>
          <w:szCs w:val="22"/>
        </w:rPr>
      </w:pPr>
      <w:r>
        <w:rPr>
          <w:rFonts w:ascii="Arial" w:hAnsi="Arial" w:cs="Arial"/>
          <w:b/>
          <w:bCs/>
          <w:color w:val="000000"/>
        </w:rPr>
        <w:t>Compensation Package</w:t>
      </w:r>
    </w:p>
    <w:p w14:paraId="423B5570" w14:textId="77777777" w:rsidR="00445A06" w:rsidRDefault="00445A06" w:rsidP="00445A06">
      <w:pPr>
        <w:rPr>
          <w:color w:val="000000"/>
          <w:sz w:val="22"/>
          <w:szCs w:val="22"/>
        </w:rPr>
      </w:pPr>
      <w:r>
        <w:rPr>
          <w:color w:val="000000"/>
        </w:rPr>
        <w:t>The pastor shall begin his ministry with the following compensation (It is anticipated that the pastor will receive at least an annual “cost of living” compensation increase, based upon the local inflation index):</w:t>
      </w:r>
    </w:p>
    <w:p w14:paraId="423B5571" w14:textId="77777777" w:rsidR="00445A06" w:rsidRDefault="00445A06" w:rsidP="00445A06">
      <w:pPr>
        <w:rPr>
          <w:rFonts w:ascii="Arial" w:hAnsi="Arial" w:cs="Arial"/>
          <w:color w:val="000000"/>
          <w:sz w:val="22"/>
          <w:szCs w:val="22"/>
        </w:rPr>
      </w:pPr>
    </w:p>
    <w:p w14:paraId="423B5572" w14:textId="77777777" w:rsidR="00445A06" w:rsidRPr="006B5458" w:rsidRDefault="00445A06" w:rsidP="00445A06">
      <w:pPr>
        <w:autoSpaceDE w:val="0"/>
        <w:autoSpaceDN w:val="0"/>
        <w:adjustRightInd w:val="0"/>
        <w:spacing w:after="120"/>
        <w:rPr>
          <w:b/>
          <w:bCs/>
          <w:sz w:val="22"/>
          <w:szCs w:val="22"/>
        </w:rPr>
      </w:pPr>
      <w:r w:rsidRPr="006B5458">
        <w:rPr>
          <w:b/>
          <w:bCs/>
          <w:sz w:val="22"/>
          <w:szCs w:val="22"/>
        </w:rPr>
        <w:t>A. Church Ministry Related Expenses</w:t>
      </w:r>
    </w:p>
    <w:p w14:paraId="423B5573"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1.</w:t>
      </w:r>
      <w:r w:rsidRPr="006B5458">
        <w:rPr>
          <w:sz w:val="22"/>
          <w:szCs w:val="22"/>
        </w:rPr>
        <w:tab/>
        <w:t>Automobile Reimbursement</w:t>
      </w:r>
      <w:r w:rsidRPr="006B5458">
        <w:rPr>
          <w:sz w:val="22"/>
          <w:szCs w:val="22"/>
        </w:rPr>
        <w:tab/>
      </w:r>
      <w:r w:rsidRPr="006B5458">
        <w:rPr>
          <w:sz w:val="22"/>
          <w:szCs w:val="22"/>
        </w:rPr>
        <w:tab/>
        <w:t xml:space="preserve"> </w:t>
      </w:r>
      <w:r w:rsidRPr="006B5458">
        <w:rPr>
          <w:sz w:val="22"/>
          <w:szCs w:val="22"/>
        </w:rPr>
        <w:tab/>
      </w:r>
      <w:r w:rsidRPr="006B5458">
        <w:rPr>
          <w:sz w:val="22"/>
          <w:szCs w:val="22"/>
        </w:rPr>
        <w:tab/>
      </w:r>
      <w:r w:rsidRPr="006B5458">
        <w:rPr>
          <w:sz w:val="22"/>
          <w:szCs w:val="22"/>
        </w:rPr>
        <w:tab/>
        <w:t>___________</w:t>
      </w:r>
    </w:p>
    <w:p w14:paraId="423B5574"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2.</w:t>
      </w:r>
      <w:r w:rsidRPr="006B5458">
        <w:rPr>
          <w:sz w:val="22"/>
          <w:szCs w:val="22"/>
        </w:rPr>
        <w:tab/>
        <w:t>Convention Reimbursement</w:t>
      </w:r>
      <w:r w:rsidRPr="006B5458">
        <w:rPr>
          <w:sz w:val="22"/>
          <w:szCs w:val="22"/>
        </w:rPr>
        <w:tab/>
      </w:r>
      <w:r w:rsidRPr="006B5458">
        <w:rPr>
          <w:sz w:val="22"/>
          <w:szCs w:val="22"/>
        </w:rPr>
        <w:tab/>
        <w:t xml:space="preserve"> </w:t>
      </w:r>
      <w:r w:rsidRPr="006B5458">
        <w:rPr>
          <w:sz w:val="22"/>
          <w:szCs w:val="22"/>
        </w:rPr>
        <w:tab/>
      </w:r>
      <w:r w:rsidRPr="006B5458">
        <w:rPr>
          <w:sz w:val="22"/>
          <w:szCs w:val="22"/>
        </w:rPr>
        <w:tab/>
      </w:r>
      <w:r w:rsidRPr="006B5458">
        <w:rPr>
          <w:sz w:val="22"/>
          <w:szCs w:val="22"/>
        </w:rPr>
        <w:tab/>
        <w:t>___________</w:t>
      </w:r>
    </w:p>
    <w:p w14:paraId="423B5575"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3.</w:t>
      </w:r>
      <w:r w:rsidRPr="006B5458">
        <w:rPr>
          <w:sz w:val="22"/>
          <w:szCs w:val="22"/>
        </w:rPr>
        <w:tab/>
        <w:t xml:space="preserve">Book/Tapes/Periodicals Reimbursement </w:t>
      </w:r>
      <w:r w:rsidRPr="006B5458">
        <w:rPr>
          <w:sz w:val="22"/>
          <w:szCs w:val="22"/>
        </w:rPr>
        <w:tab/>
      </w:r>
      <w:r w:rsidRPr="006B5458">
        <w:rPr>
          <w:sz w:val="22"/>
          <w:szCs w:val="22"/>
        </w:rPr>
        <w:tab/>
      </w:r>
      <w:r w:rsidRPr="006B5458">
        <w:rPr>
          <w:sz w:val="22"/>
          <w:szCs w:val="22"/>
        </w:rPr>
        <w:tab/>
        <w:t>___________</w:t>
      </w:r>
    </w:p>
    <w:p w14:paraId="423B5576"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4.</w:t>
      </w:r>
      <w:r w:rsidRPr="006B5458">
        <w:rPr>
          <w:sz w:val="22"/>
          <w:szCs w:val="22"/>
        </w:rPr>
        <w:tab/>
        <w:t xml:space="preserve">Continuing Education Reimbursement </w:t>
      </w:r>
      <w:r w:rsidRPr="006B5458">
        <w:rPr>
          <w:sz w:val="22"/>
          <w:szCs w:val="22"/>
        </w:rPr>
        <w:tab/>
      </w:r>
      <w:r w:rsidRPr="006B5458">
        <w:rPr>
          <w:sz w:val="22"/>
          <w:szCs w:val="22"/>
        </w:rPr>
        <w:tab/>
      </w:r>
      <w:r w:rsidRPr="006B5458">
        <w:rPr>
          <w:sz w:val="22"/>
          <w:szCs w:val="22"/>
        </w:rPr>
        <w:tab/>
      </w:r>
      <w:r>
        <w:rPr>
          <w:sz w:val="22"/>
          <w:szCs w:val="22"/>
        </w:rPr>
        <w:tab/>
      </w:r>
      <w:r w:rsidRPr="006B5458">
        <w:rPr>
          <w:sz w:val="22"/>
          <w:szCs w:val="22"/>
        </w:rPr>
        <w:t>___________</w:t>
      </w:r>
    </w:p>
    <w:p w14:paraId="423B5577"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5.</w:t>
      </w:r>
      <w:r w:rsidRPr="006B5458">
        <w:rPr>
          <w:sz w:val="22"/>
          <w:szCs w:val="22"/>
        </w:rPr>
        <w:tab/>
        <w:t xml:space="preserve">Hospitality Reimbursement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78" w14:textId="77777777" w:rsidR="00445A06" w:rsidRPr="006B5458" w:rsidRDefault="00445A06" w:rsidP="00445A06">
      <w:pPr>
        <w:autoSpaceDE w:val="0"/>
        <w:autoSpaceDN w:val="0"/>
        <w:adjustRightInd w:val="0"/>
        <w:spacing w:after="120"/>
        <w:ind w:left="360"/>
        <w:rPr>
          <w:sz w:val="22"/>
          <w:szCs w:val="22"/>
        </w:rPr>
      </w:pPr>
      <w:r w:rsidRPr="006B5458">
        <w:rPr>
          <w:b/>
          <w:bCs/>
          <w:sz w:val="22"/>
          <w:szCs w:val="22"/>
        </w:rPr>
        <w:t xml:space="preserve">TOTAL EXPENSES </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sz w:val="22"/>
          <w:szCs w:val="22"/>
        </w:rPr>
        <w:t>___________</w:t>
      </w:r>
    </w:p>
    <w:p w14:paraId="423B5579" w14:textId="77777777" w:rsidR="00445A06" w:rsidRPr="006B5458" w:rsidRDefault="00445A06" w:rsidP="00445A06">
      <w:pPr>
        <w:autoSpaceDE w:val="0"/>
        <w:autoSpaceDN w:val="0"/>
        <w:adjustRightInd w:val="0"/>
        <w:rPr>
          <w:sz w:val="22"/>
          <w:szCs w:val="22"/>
        </w:rPr>
      </w:pPr>
    </w:p>
    <w:p w14:paraId="423B557A" w14:textId="77777777" w:rsidR="00E40DFA" w:rsidRDefault="00E40DFA" w:rsidP="002722B8">
      <w:pPr>
        <w:spacing w:before="60"/>
        <w:jc w:val="center"/>
        <w:rPr>
          <w:rFonts w:ascii="Arial" w:hAnsi="Arial" w:cs="Arial"/>
          <w:b/>
          <w:bCs/>
          <w:i/>
        </w:rPr>
      </w:pPr>
    </w:p>
    <w:p w14:paraId="423B557B" w14:textId="77777777" w:rsidR="00E40DFA" w:rsidRDefault="00E40DFA" w:rsidP="002722B8">
      <w:pPr>
        <w:spacing w:before="60"/>
        <w:jc w:val="center"/>
        <w:rPr>
          <w:rFonts w:ascii="Arial" w:hAnsi="Arial" w:cs="Arial"/>
          <w:b/>
          <w:bCs/>
          <w:i/>
        </w:rPr>
      </w:pPr>
    </w:p>
    <w:p w14:paraId="423B557C" w14:textId="77777777" w:rsidR="00E40DFA" w:rsidRDefault="00E40DFA" w:rsidP="002722B8">
      <w:pPr>
        <w:spacing w:before="60"/>
        <w:jc w:val="center"/>
        <w:rPr>
          <w:rFonts w:ascii="Arial" w:hAnsi="Arial" w:cs="Arial"/>
          <w:b/>
          <w:bCs/>
          <w:i/>
        </w:rPr>
      </w:pPr>
    </w:p>
    <w:p w14:paraId="423B557D" w14:textId="77777777" w:rsidR="00E40DFA" w:rsidRDefault="00E40DFA" w:rsidP="002722B8">
      <w:pPr>
        <w:spacing w:before="60"/>
        <w:jc w:val="center"/>
        <w:rPr>
          <w:rFonts w:ascii="Arial" w:hAnsi="Arial" w:cs="Arial"/>
          <w:b/>
          <w:bCs/>
          <w:i/>
        </w:rPr>
      </w:pPr>
    </w:p>
    <w:p w14:paraId="423B557E" w14:textId="77777777" w:rsidR="00E40DFA" w:rsidRDefault="00E40DFA" w:rsidP="002722B8">
      <w:pPr>
        <w:spacing w:before="60"/>
        <w:jc w:val="center"/>
        <w:rPr>
          <w:rFonts w:ascii="Arial" w:hAnsi="Arial" w:cs="Arial"/>
          <w:b/>
          <w:bCs/>
          <w:i/>
        </w:rPr>
      </w:pPr>
    </w:p>
    <w:p w14:paraId="423B557F" w14:textId="77777777" w:rsidR="00E40DFA" w:rsidRDefault="00E40DFA" w:rsidP="002722B8">
      <w:pPr>
        <w:spacing w:before="60"/>
        <w:jc w:val="center"/>
        <w:rPr>
          <w:rFonts w:ascii="Arial" w:hAnsi="Arial" w:cs="Arial"/>
          <w:b/>
          <w:bCs/>
          <w:i/>
        </w:rPr>
      </w:pPr>
    </w:p>
    <w:p w14:paraId="423B5580" w14:textId="77777777" w:rsidR="00E40DFA" w:rsidRDefault="00E40DFA" w:rsidP="002722B8">
      <w:pPr>
        <w:spacing w:before="60"/>
        <w:jc w:val="center"/>
        <w:rPr>
          <w:rFonts w:ascii="Arial" w:hAnsi="Arial" w:cs="Arial"/>
          <w:b/>
          <w:bCs/>
          <w:i/>
        </w:rPr>
      </w:pPr>
    </w:p>
    <w:p w14:paraId="423B5581" w14:textId="77777777" w:rsidR="00E40DFA" w:rsidRDefault="00E40DFA" w:rsidP="002722B8">
      <w:pPr>
        <w:spacing w:before="60"/>
        <w:jc w:val="center"/>
        <w:rPr>
          <w:rFonts w:ascii="Arial" w:hAnsi="Arial" w:cs="Arial"/>
          <w:b/>
          <w:bCs/>
          <w:i/>
        </w:rPr>
      </w:pPr>
    </w:p>
    <w:p w14:paraId="423B5582" w14:textId="77777777" w:rsidR="002722B8" w:rsidRDefault="002722B8" w:rsidP="002722B8">
      <w:pPr>
        <w:spacing w:before="60"/>
        <w:jc w:val="center"/>
        <w:rPr>
          <w:rFonts w:ascii="Arial" w:hAnsi="Arial" w:cs="Arial"/>
          <w:b/>
          <w:bCs/>
          <w:i/>
        </w:rPr>
      </w:pPr>
      <w:r w:rsidRPr="00555579">
        <w:rPr>
          <w:rFonts w:ascii="Arial" w:hAnsi="Arial" w:cs="Arial"/>
          <w:b/>
          <w:bCs/>
          <w:i/>
        </w:rPr>
        <w:lastRenderedPageBreak/>
        <w:t>Appendix 12</w:t>
      </w:r>
    </w:p>
    <w:p w14:paraId="423B5583" w14:textId="77777777" w:rsidR="00E40DFA" w:rsidRDefault="00E40DFA" w:rsidP="00E40DFA">
      <w:pPr>
        <w:spacing w:before="60"/>
        <w:jc w:val="center"/>
        <w:rPr>
          <w:rFonts w:ascii="Arial" w:hAnsi="Arial" w:cs="Arial"/>
          <w:b/>
          <w:bCs/>
          <w:i/>
        </w:rPr>
      </w:pPr>
      <w:r>
        <w:rPr>
          <w:rFonts w:ascii="Arial" w:hAnsi="Arial" w:cs="Arial"/>
          <w:b/>
          <w:bCs/>
          <w:i/>
        </w:rPr>
        <w:t>Sample Covenant</w:t>
      </w:r>
    </w:p>
    <w:p w14:paraId="423B5584" w14:textId="77777777" w:rsidR="002722B8" w:rsidRDefault="002722B8" w:rsidP="002722B8">
      <w:pPr>
        <w:spacing w:before="60"/>
        <w:jc w:val="center"/>
        <w:rPr>
          <w:rFonts w:ascii="Arial" w:hAnsi="Arial" w:cs="Arial"/>
          <w:b/>
          <w:bCs/>
          <w:i/>
        </w:rPr>
      </w:pPr>
      <w:r>
        <w:rPr>
          <w:rFonts w:ascii="Arial" w:hAnsi="Arial" w:cs="Arial"/>
          <w:b/>
          <w:bCs/>
          <w:i/>
        </w:rPr>
        <w:t>Page 5</w:t>
      </w:r>
    </w:p>
    <w:p w14:paraId="423B5585" w14:textId="77777777" w:rsidR="00E40DFA" w:rsidRDefault="00E40DFA" w:rsidP="002722B8">
      <w:pPr>
        <w:spacing w:before="60"/>
        <w:jc w:val="center"/>
        <w:rPr>
          <w:rFonts w:ascii="Arial" w:hAnsi="Arial" w:cs="Arial"/>
          <w:b/>
          <w:bCs/>
          <w:i/>
        </w:rPr>
      </w:pPr>
    </w:p>
    <w:p w14:paraId="423B5586" w14:textId="77777777" w:rsidR="00E40DFA" w:rsidRPr="006B5458" w:rsidRDefault="00E40DFA" w:rsidP="00E40DFA">
      <w:pPr>
        <w:autoSpaceDE w:val="0"/>
        <w:autoSpaceDN w:val="0"/>
        <w:adjustRightInd w:val="0"/>
        <w:spacing w:after="120"/>
        <w:rPr>
          <w:b/>
          <w:bCs/>
          <w:sz w:val="22"/>
          <w:szCs w:val="22"/>
        </w:rPr>
      </w:pPr>
      <w:r w:rsidRPr="006B5458">
        <w:rPr>
          <w:b/>
          <w:bCs/>
          <w:sz w:val="22"/>
          <w:szCs w:val="22"/>
        </w:rPr>
        <w:t>B. Protective Coverage</w:t>
      </w:r>
    </w:p>
    <w:p w14:paraId="423B5587" w14:textId="77777777" w:rsidR="00E40DFA" w:rsidRPr="006B5458" w:rsidRDefault="00E40DFA" w:rsidP="00E40DFA">
      <w:pPr>
        <w:tabs>
          <w:tab w:val="left" w:pos="720"/>
        </w:tabs>
        <w:autoSpaceDE w:val="0"/>
        <w:autoSpaceDN w:val="0"/>
        <w:adjustRightInd w:val="0"/>
        <w:spacing w:after="120"/>
        <w:ind w:left="720" w:hanging="360"/>
        <w:rPr>
          <w:b/>
          <w:bCs/>
          <w:sz w:val="36"/>
          <w:szCs w:val="36"/>
        </w:rPr>
      </w:pPr>
      <w:r w:rsidRPr="006B5458">
        <w:rPr>
          <w:sz w:val="22"/>
          <w:szCs w:val="22"/>
        </w:rPr>
        <w:t>1.</w:t>
      </w:r>
      <w:r w:rsidRPr="006B5458">
        <w:rPr>
          <w:sz w:val="22"/>
          <w:szCs w:val="22"/>
        </w:rPr>
        <w:tab/>
        <w:t>Insurance</w:t>
      </w:r>
    </w:p>
    <w:p w14:paraId="423B5588" w14:textId="77777777" w:rsidR="00E40DFA" w:rsidRPr="006B5458" w:rsidRDefault="00E40DFA" w:rsidP="00E40DFA">
      <w:pPr>
        <w:autoSpaceDE w:val="0"/>
        <w:autoSpaceDN w:val="0"/>
        <w:adjustRightInd w:val="0"/>
        <w:spacing w:after="120"/>
        <w:ind w:left="1080" w:hanging="360"/>
        <w:rPr>
          <w:sz w:val="22"/>
          <w:szCs w:val="22"/>
        </w:rPr>
      </w:pPr>
      <w:r w:rsidRPr="006B5458">
        <w:rPr>
          <w:sz w:val="22"/>
          <w:szCs w:val="22"/>
        </w:rPr>
        <w:t>A.</w:t>
      </w:r>
      <w:r w:rsidRPr="006B5458">
        <w:rPr>
          <w:sz w:val="22"/>
          <w:szCs w:val="22"/>
        </w:rPr>
        <w:tab/>
        <w:t>Term Life</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89" w14:textId="77777777" w:rsidR="00E40DFA" w:rsidRPr="006B5458" w:rsidRDefault="00E40DFA" w:rsidP="00E40DFA">
      <w:pPr>
        <w:autoSpaceDE w:val="0"/>
        <w:autoSpaceDN w:val="0"/>
        <w:adjustRightInd w:val="0"/>
        <w:spacing w:after="120"/>
        <w:ind w:left="1080" w:hanging="360"/>
        <w:rPr>
          <w:sz w:val="22"/>
          <w:szCs w:val="22"/>
        </w:rPr>
      </w:pPr>
      <w:r w:rsidRPr="006B5458">
        <w:rPr>
          <w:sz w:val="22"/>
          <w:szCs w:val="22"/>
        </w:rPr>
        <w:t>B.</w:t>
      </w:r>
      <w:r w:rsidRPr="006B5458">
        <w:rPr>
          <w:sz w:val="22"/>
          <w:szCs w:val="22"/>
        </w:rPr>
        <w:tab/>
        <w:t>Comprehensive Medical</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8A" w14:textId="77777777" w:rsidR="00E40DFA" w:rsidRPr="006B5458" w:rsidRDefault="00E40DFA" w:rsidP="00E40DFA">
      <w:pPr>
        <w:autoSpaceDE w:val="0"/>
        <w:autoSpaceDN w:val="0"/>
        <w:adjustRightInd w:val="0"/>
        <w:spacing w:after="120"/>
        <w:ind w:left="1080" w:hanging="360"/>
        <w:rPr>
          <w:sz w:val="22"/>
          <w:szCs w:val="22"/>
        </w:rPr>
      </w:pPr>
      <w:r w:rsidRPr="006B5458">
        <w:rPr>
          <w:sz w:val="22"/>
          <w:szCs w:val="22"/>
        </w:rPr>
        <w:t>C.</w:t>
      </w:r>
      <w:r w:rsidRPr="006B5458">
        <w:rPr>
          <w:sz w:val="22"/>
          <w:szCs w:val="22"/>
        </w:rPr>
        <w:tab/>
        <w:t xml:space="preserve">Disability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8B" w14:textId="77777777" w:rsidR="00E40DFA" w:rsidRPr="006B5458" w:rsidRDefault="00E40DFA" w:rsidP="00E40DFA">
      <w:pPr>
        <w:tabs>
          <w:tab w:val="left" w:pos="720"/>
        </w:tabs>
        <w:autoSpaceDE w:val="0"/>
        <w:autoSpaceDN w:val="0"/>
        <w:adjustRightInd w:val="0"/>
        <w:spacing w:after="120"/>
        <w:ind w:left="720" w:hanging="360"/>
        <w:rPr>
          <w:sz w:val="22"/>
          <w:szCs w:val="22"/>
        </w:rPr>
      </w:pPr>
      <w:r w:rsidRPr="006B5458">
        <w:rPr>
          <w:sz w:val="22"/>
          <w:szCs w:val="22"/>
        </w:rPr>
        <w:t>2.</w:t>
      </w:r>
      <w:r w:rsidRPr="006B5458">
        <w:rPr>
          <w:sz w:val="22"/>
          <w:szCs w:val="22"/>
        </w:rPr>
        <w:tab/>
        <w:t xml:space="preserve">Retirement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8C" w14:textId="77777777" w:rsidR="00E40DFA" w:rsidRPr="006B5458" w:rsidRDefault="00E40DFA" w:rsidP="00E40DFA">
      <w:pPr>
        <w:tabs>
          <w:tab w:val="left" w:pos="720"/>
        </w:tabs>
        <w:autoSpaceDE w:val="0"/>
        <w:autoSpaceDN w:val="0"/>
        <w:adjustRightInd w:val="0"/>
        <w:spacing w:after="120"/>
        <w:ind w:left="720" w:hanging="360"/>
        <w:rPr>
          <w:sz w:val="22"/>
          <w:szCs w:val="22"/>
        </w:rPr>
      </w:pPr>
      <w:r w:rsidRPr="006B5458">
        <w:rPr>
          <w:sz w:val="22"/>
          <w:szCs w:val="22"/>
        </w:rPr>
        <w:t>3.</w:t>
      </w:r>
      <w:r w:rsidRPr="006B5458">
        <w:rPr>
          <w:sz w:val="22"/>
          <w:szCs w:val="22"/>
        </w:rPr>
        <w:tab/>
        <w:t xml:space="preserve">Social Security Allowance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8D" w14:textId="77777777" w:rsidR="00E40DFA" w:rsidRPr="006B5458" w:rsidRDefault="00E40DFA" w:rsidP="00E40DFA">
      <w:pPr>
        <w:autoSpaceDE w:val="0"/>
        <w:autoSpaceDN w:val="0"/>
        <w:adjustRightInd w:val="0"/>
        <w:ind w:left="720" w:hanging="360"/>
        <w:rPr>
          <w:sz w:val="22"/>
          <w:szCs w:val="22"/>
        </w:rPr>
      </w:pPr>
      <w:r w:rsidRPr="006B5458">
        <w:rPr>
          <w:b/>
          <w:bCs/>
          <w:sz w:val="22"/>
          <w:szCs w:val="22"/>
        </w:rPr>
        <w:t>TOTAL BENEFITS</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sz w:val="22"/>
          <w:szCs w:val="22"/>
        </w:rPr>
        <w:t>___________</w:t>
      </w:r>
    </w:p>
    <w:p w14:paraId="423B558E" w14:textId="77777777" w:rsidR="00E40DFA" w:rsidRPr="006B5458" w:rsidRDefault="00E40DFA" w:rsidP="00E40DFA">
      <w:pPr>
        <w:rPr>
          <w:sz w:val="22"/>
          <w:szCs w:val="22"/>
        </w:rPr>
      </w:pPr>
    </w:p>
    <w:p w14:paraId="423B558F" w14:textId="77777777" w:rsidR="00E40DFA" w:rsidRDefault="00E40DFA" w:rsidP="002722B8">
      <w:pPr>
        <w:spacing w:before="60"/>
        <w:jc w:val="center"/>
        <w:rPr>
          <w:rFonts w:ascii="Arial" w:hAnsi="Arial" w:cs="Arial"/>
          <w:b/>
          <w:bCs/>
          <w:i/>
        </w:rPr>
      </w:pPr>
    </w:p>
    <w:p w14:paraId="423B5590" w14:textId="77777777" w:rsidR="009A744F" w:rsidRPr="00555579" w:rsidRDefault="009A744F" w:rsidP="002722B8">
      <w:pPr>
        <w:spacing w:before="60"/>
        <w:jc w:val="center"/>
        <w:rPr>
          <w:rFonts w:ascii="Arial" w:hAnsi="Arial" w:cs="Arial"/>
          <w:b/>
          <w:bCs/>
          <w:i/>
        </w:rPr>
      </w:pPr>
    </w:p>
    <w:p w14:paraId="423B5591" w14:textId="77777777" w:rsidR="00445A06" w:rsidRPr="006B5458" w:rsidRDefault="00445A06" w:rsidP="00445A06">
      <w:pPr>
        <w:autoSpaceDE w:val="0"/>
        <w:autoSpaceDN w:val="0"/>
        <w:adjustRightInd w:val="0"/>
        <w:spacing w:after="120"/>
        <w:rPr>
          <w:b/>
          <w:bCs/>
          <w:sz w:val="22"/>
          <w:szCs w:val="22"/>
        </w:rPr>
      </w:pPr>
      <w:r w:rsidRPr="006B5458">
        <w:rPr>
          <w:b/>
          <w:bCs/>
          <w:sz w:val="22"/>
          <w:szCs w:val="22"/>
        </w:rPr>
        <w:t>C. Personal Income</w:t>
      </w:r>
    </w:p>
    <w:p w14:paraId="423B5592"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1.</w:t>
      </w:r>
      <w:r w:rsidRPr="006B5458">
        <w:rPr>
          <w:sz w:val="22"/>
          <w:szCs w:val="22"/>
        </w:rPr>
        <w:tab/>
        <w:t xml:space="preserve">Cash Salary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93"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2.</w:t>
      </w:r>
      <w:r w:rsidRPr="006B5458">
        <w:rPr>
          <w:sz w:val="22"/>
          <w:szCs w:val="22"/>
        </w:rPr>
        <w:tab/>
        <w:t xml:space="preserve">Housing Allowance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94"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sz w:val="22"/>
          <w:szCs w:val="22"/>
        </w:rPr>
        <w:t>3.</w:t>
      </w:r>
      <w:r w:rsidRPr="006B5458">
        <w:rPr>
          <w:sz w:val="22"/>
          <w:szCs w:val="22"/>
        </w:rPr>
        <w:tab/>
        <w:t xml:space="preserve">Utilities Allowance </w:t>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r>
      <w:r w:rsidRPr="006B5458">
        <w:rPr>
          <w:sz w:val="22"/>
          <w:szCs w:val="22"/>
        </w:rPr>
        <w:tab/>
        <w:t>___________</w:t>
      </w:r>
    </w:p>
    <w:p w14:paraId="423B5595" w14:textId="77777777" w:rsidR="00445A06" w:rsidRPr="006B5458" w:rsidRDefault="00445A06" w:rsidP="00445A06">
      <w:pPr>
        <w:tabs>
          <w:tab w:val="left" w:pos="720"/>
        </w:tabs>
        <w:autoSpaceDE w:val="0"/>
        <w:autoSpaceDN w:val="0"/>
        <w:adjustRightInd w:val="0"/>
        <w:spacing w:after="120"/>
        <w:ind w:left="720" w:hanging="360"/>
        <w:rPr>
          <w:sz w:val="22"/>
          <w:szCs w:val="22"/>
        </w:rPr>
      </w:pPr>
      <w:r w:rsidRPr="006B5458">
        <w:rPr>
          <w:b/>
          <w:bCs/>
          <w:sz w:val="22"/>
          <w:szCs w:val="22"/>
        </w:rPr>
        <w:t>Total Personal Income</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t xml:space="preserve"> </w:t>
      </w:r>
      <w:r w:rsidRPr="006B5458">
        <w:rPr>
          <w:b/>
          <w:bCs/>
          <w:sz w:val="22"/>
          <w:szCs w:val="22"/>
        </w:rPr>
        <w:tab/>
      </w:r>
      <w:r w:rsidRPr="006B5458">
        <w:rPr>
          <w:b/>
          <w:bCs/>
          <w:sz w:val="22"/>
          <w:szCs w:val="22"/>
        </w:rPr>
        <w:tab/>
      </w:r>
      <w:r w:rsidRPr="006B5458">
        <w:rPr>
          <w:sz w:val="22"/>
          <w:szCs w:val="22"/>
        </w:rPr>
        <w:t>___________</w:t>
      </w:r>
    </w:p>
    <w:p w14:paraId="423B5596" w14:textId="77777777" w:rsidR="00445A06" w:rsidRPr="006B5458" w:rsidRDefault="00445A06" w:rsidP="00445A06">
      <w:pPr>
        <w:rPr>
          <w:b/>
          <w:bCs/>
          <w:sz w:val="22"/>
          <w:szCs w:val="22"/>
        </w:rPr>
      </w:pPr>
    </w:p>
    <w:p w14:paraId="423B5597" w14:textId="77777777" w:rsidR="00445A06" w:rsidRPr="006B5458" w:rsidRDefault="00445A06" w:rsidP="00445A06">
      <w:pPr>
        <w:rPr>
          <w:sz w:val="22"/>
          <w:szCs w:val="22"/>
        </w:rPr>
      </w:pPr>
      <w:r w:rsidRPr="006B5458">
        <w:rPr>
          <w:b/>
          <w:bCs/>
          <w:sz w:val="22"/>
          <w:szCs w:val="22"/>
        </w:rPr>
        <w:t xml:space="preserve">TOTAL PERSONNEL COST </w:t>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b/>
          <w:bCs/>
          <w:sz w:val="22"/>
          <w:szCs w:val="22"/>
        </w:rPr>
        <w:tab/>
      </w:r>
      <w:r w:rsidRPr="006B5458">
        <w:rPr>
          <w:sz w:val="22"/>
          <w:szCs w:val="22"/>
        </w:rPr>
        <w:t>____________</w:t>
      </w:r>
    </w:p>
    <w:p w14:paraId="423B5598" w14:textId="77777777" w:rsidR="00445A06" w:rsidRDefault="00445A06" w:rsidP="00445A06">
      <w:pPr>
        <w:rPr>
          <w:rFonts w:ascii="Arial" w:hAnsi="Arial" w:cs="Arial"/>
          <w:sz w:val="20"/>
          <w:szCs w:val="20"/>
        </w:rPr>
      </w:pPr>
    </w:p>
    <w:p w14:paraId="423B5599" w14:textId="77777777" w:rsidR="00D67179" w:rsidRDefault="00D67179" w:rsidP="00D67179">
      <w:pPr>
        <w:autoSpaceDE w:val="0"/>
        <w:autoSpaceDN w:val="0"/>
        <w:adjustRightInd w:val="0"/>
        <w:spacing w:after="120"/>
        <w:rPr>
          <w:sz w:val="22"/>
          <w:szCs w:val="22"/>
        </w:rPr>
      </w:pPr>
    </w:p>
    <w:p w14:paraId="423B559A" w14:textId="77777777" w:rsidR="00D67179" w:rsidRPr="006B5458" w:rsidRDefault="00D67179" w:rsidP="00D67179">
      <w:pPr>
        <w:autoSpaceDE w:val="0"/>
        <w:autoSpaceDN w:val="0"/>
        <w:adjustRightInd w:val="0"/>
        <w:spacing w:after="120"/>
        <w:rPr>
          <w:sz w:val="22"/>
          <w:szCs w:val="22"/>
        </w:rPr>
      </w:pPr>
    </w:p>
    <w:p w14:paraId="423B559B" w14:textId="77777777" w:rsidR="00D67179" w:rsidRPr="00F04B1A" w:rsidRDefault="00D67179" w:rsidP="00E527F5">
      <w:pPr>
        <w:tabs>
          <w:tab w:val="left" w:pos="720"/>
        </w:tabs>
        <w:autoSpaceDE w:val="0"/>
        <w:autoSpaceDN w:val="0"/>
        <w:adjustRightInd w:val="0"/>
        <w:ind w:left="720" w:hanging="360"/>
        <w:rPr>
          <w:sz w:val="20"/>
          <w:szCs w:val="20"/>
        </w:rPr>
      </w:pPr>
    </w:p>
    <w:p w14:paraId="423B559C" w14:textId="77777777" w:rsidR="00E527F5" w:rsidRDefault="00E527F5" w:rsidP="003159BB">
      <w:pPr>
        <w:tabs>
          <w:tab w:val="left" w:pos="360"/>
        </w:tabs>
        <w:autoSpaceDE w:val="0"/>
        <w:autoSpaceDN w:val="0"/>
        <w:adjustRightInd w:val="0"/>
        <w:spacing w:after="120"/>
        <w:ind w:left="360" w:hanging="360"/>
        <w:rPr>
          <w:rFonts w:ascii="Arial" w:hAnsi="Arial" w:cs="Arial"/>
          <w:sz w:val="20"/>
          <w:szCs w:val="20"/>
        </w:rPr>
      </w:pPr>
    </w:p>
    <w:p w14:paraId="423B559D" w14:textId="77777777" w:rsidR="00445A06" w:rsidRDefault="00445A06" w:rsidP="003159BB">
      <w:pPr>
        <w:tabs>
          <w:tab w:val="left" w:pos="360"/>
        </w:tabs>
        <w:autoSpaceDE w:val="0"/>
        <w:autoSpaceDN w:val="0"/>
        <w:adjustRightInd w:val="0"/>
        <w:spacing w:after="120"/>
        <w:ind w:left="360" w:hanging="360"/>
        <w:rPr>
          <w:rFonts w:ascii="Arial" w:hAnsi="Arial" w:cs="Arial"/>
          <w:sz w:val="20"/>
          <w:szCs w:val="20"/>
        </w:rPr>
      </w:pPr>
    </w:p>
    <w:p w14:paraId="423B559E" w14:textId="77777777" w:rsidR="00162CE1" w:rsidRDefault="00162CE1" w:rsidP="00162CE1">
      <w:pPr>
        <w:autoSpaceDE w:val="0"/>
        <w:autoSpaceDN w:val="0"/>
        <w:adjustRightInd w:val="0"/>
        <w:jc w:val="center"/>
        <w:rPr>
          <w:rFonts w:ascii="Arial,BoldItalic" w:hAnsi="Arial,BoldItalic" w:cs="Arial,BoldItalic"/>
          <w:b/>
          <w:bCs/>
          <w:i/>
          <w:iCs/>
          <w:sz w:val="23"/>
          <w:szCs w:val="23"/>
        </w:rPr>
      </w:pPr>
    </w:p>
    <w:p w14:paraId="423B559F" w14:textId="77777777" w:rsidR="00162CE1" w:rsidRDefault="00162CE1" w:rsidP="00162CE1">
      <w:pPr>
        <w:autoSpaceDE w:val="0"/>
        <w:autoSpaceDN w:val="0"/>
        <w:adjustRightInd w:val="0"/>
        <w:jc w:val="center"/>
        <w:rPr>
          <w:rFonts w:ascii="Arial,BoldItalic" w:hAnsi="Arial,BoldItalic" w:cs="Arial,BoldItalic"/>
          <w:b/>
          <w:bCs/>
          <w:i/>
          <w:iCs/>
          <w:sz w:val="23"/>
          <w:szCs w:val="23"/>
        </w:rPr>
      </w:pPr>
    </w:p>
    <w:p w14:paraId="423B55A0" w14:textId="77777777" w:rsidR="00162CE1" w:rsidRDefault="00162CE1" w:rsidP="00162CE1">
      <w:pPr>
        <w:autoSpaceDE w:val="0"/>
        <w:autoSpaceDN w:val="0"/>
        <w:adjustRightInd w:val="0"/>
        <w:jc w:val="center"/>
        <w:rPr>
          <w:rFonts w:ascii="Arial,BoldItalic" w:hAnsi="Arial,BoldItalic" w:cs="Arial,BoldItalic"/>
          <w:b/>
          <w:bCs/>
          <w:i/>
          <w:iCs/>
          <w:sz w:val="23"/>
          <w:szCs w:val="23"/>
        </w:rPr>
      </w:pPr>
    </w:p>
    <w:p w14:paraId="423B55A1"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2"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3"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4"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5"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6"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7"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8"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9"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A"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B"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C"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D" w14:textId="77777777" w:rsidR="009A744F" w:rsidRDefault="009A744F" w:rsidP="00576B17">
      <w:pPr>
        <w:autoSpaceDE w:val="0"/>
        <w:autoSpaceDN w:val="0"/>
        <w:adjustRightInd w:val="0"/>
        <w:jc w:val="center"/>
        <w:rPr>
          <w:rFonts w:ascii="Arial,BoldItalic" w:hAnsi="Arial,BoldItalic" w:cs="Arial,BoldItalic"/>
          <w:b/>
          <w:bCs/>
          <w:i/>
          <w:iCs/>
          <w:sz w:val="22"/>
          <w:szCs w:val="22"/>
        </w:rPr>
      </w:pPr>
    </w:p>
    <w:p w14:paraId="423B55AE" w14:textId="77777777" w:rsidR="00576B17" w:rsidRPr="00576B17" w:rsidRDefault="00E84571" w:rsidP="00576B17">
      <w:pPr>
        <w:autoSpaceDE w:val="0"/>
        <w:autoSpaceDN w:val="0"/>
        <w:adjustRightInd w:val="0"/>
        <w:jc w:val="center"/>
        <w:rPr>
          <w:rFonts w:ascii="Arial,BoldItalic" w:hAnsi="Arial,BoldItalic" w:cs="Arial,BoldItalic"/>
          <w:b/>
          <w:bCs/>
          <w:i/>
          <w:iCs/>
          <w:sz w:val="22"/>
          <w:szCs w:val="22"/>
        </w:rPr>
      </w:pPr>
      <w:r>
        <w:rPr>
          <w:rFonts w:ascii="Arial,BoldItalic" w:hAnsi="Arial,BoldItalic" w:cs="Arial,BoldItalic"/>
          <w:b/>
          <w:bCs/>
          <w:i/>
          <w:iCs/>
          <w:sz w:val="22"/>
          <w:szCs w:val="22"/>
        </w:rPr>
        <w:t xml:space="preserve">Appendix </w:t>
      </w:r>
      <w:r w:rsidR="002722B8">
        <w:rPr>
          <w:rFonts w:ascii="Arial,BoldItalic" w:hAnsi="Arial,BoldItalic" w:cs="Arial,BoldItalic"/>
          <w:b/>
          <w:bCs/>
          <w:i/>
          <w:iCs/>
          <w:sz w:val="22"/>
          <w:szCs w:val="22"/>
        </w:rPr>
        <w:t>13</w:t>
      </w:r>
    </w:p>
    <w:p w14:paraId="423B55AF" w14:textId="77777777" w:rsidR="00576B17" w:rsidRPr="00F04B1A" w:rsidRDefault="00576B17" w:rsidP="00576B17">
      <w:pPr>
        <w:autoSpaceDE w:val="0"/>
        <w:autoSpaceDN w:val="0"/>
        <w:adjustRightInd w:val="0"/>
        <w:jc w:val="center"/>
        <w:rPr>
          <w:b/>
          <w:bCs/>
          <w:sz w:val="32"/>
          <w:szCs w:val="32"/>
        </w:rPr>
      </w:pPr>
      <w:r w:rsidRPr="00F04B1A">
        <w:rPr>
          <w:b/>
          <w:bCs/>
          <w:sz w:val="32"/>
          <w:szCs w:val="32"/>
        </w:rPr>
        <w:t>Putting Together a Church Information Packet</w:t>
      </w:r>
    </w:p>
    <w:p w14:paraId="423B55B0" w14:textId="77777777" w:rsidR="00576B17" w:rsidRPr="00F04B1A" w:rsidRDefault="00576B17" w:rsidP="00576B17">
      <w:pPr>
        <w:autoSpaceDE w:val="0"/>
        <w:autoSpaceDN w:val="0"/>
        <w:adjustRightInd w:val="0"/>
        <w:jc w:val="center"/>
        <w:rPr>
          <w:b/>
          <w:bCs/>
          <w:sz w:val="32"/>
          <w:szCs w:val="32"/>
        </w:rPr>
      </w:pPr>
    </w:p>
    <w:p w14:paraId="423B55B1" w14:textId="77777777" w:rsidR="00576B17" w:rsidRPr="00F04B1A" w:rsidRDefault="00576B17" w:rsidP="00576B17">
      <w:pPr>
        <w:autoSpaceDE w:val="0"/>
        <w:autoSpaceDN w:val="0"/>
        <w:adjustRightInd w:val="0"/>
        <w:rPr>
          <w:sz w:val="22"/>
          <w:szCs w:val="22"/>
        </w:rPr>
      </w:pPr>
      <w:r>
        <w:rPr>
          <w:sz w:val="22"/>
          <w:szCs w:val="22"/>
        </w:rPr>
        <w:t xml:space="preserve">Assign various </w:t>
      </w:r>
      <w:r w:rsidRPr="00F04B1A">
        <w:rPr>
          <w:sz w:val="22"/>
          <w:szCs w:val="22"/>
        </w:rPr>
        <w:t xml:space="preserve">committee members </w:t>
      </w:r>
      <w:r>
        <w:rPr>
          <w:sz w:val="22"/>
          <w:szCs w:val="22"/>
        </w:rPr>
        <w:t xml:space="preserve">of </w:t>
      </w:r>
      <w:r w:rsidRPr="00F04B1A">
        <w:rPr>
          <w:sz w:val="22"/>
          <w:szCs w:val="22"/>
        </w:rPr>
        <w:t>assembling a packet of information on</w:t>
      </w:r>
      <w:r>
        <w:rPr>
          <w:sz w:val="22"/>
          <w:szCs w:val="22"/>
        </w:rPr>
        <w:t xml:space="preserve"> both </w:t>
      </w:r>
      <w:r w:rsidRPr="00F04B1A">
        <w:rPr>
          <w:sz w:val="22"/>
          <w:szCs w:val="22"/>
        </w:rPr>
        <w:t>the church and community.</w:t>
      </w:r>
      <w:r>
        <w:rPr>
          <w:sz w:val="22"/>
          <w:szCs w:val="22"/>
        </w:rPr>
        <w:t xml:space="preserve"> The packets should be </w:t>
      </w:r>
      <w:r w:rsidRPr="00F04B1A">
        <w:rPr>
          <w:sz w:val="22"/>
          <w:szCs w:val="22"/>
        </w:rPr>
        <w:t xml:space="preserve">available to send to </w:t>
      </w:r>
      <w:r>
        <w:rPr>
          <w:sz w:val="22"/>
          <w:szCs w:val="22"/>
        </w:rPr>
        <w:t xml:space="preserve">the number one </w:t>
      </w:r>
      <w:r w:rsidRPr="00F04B1A">
        <w:rPr>
          <w:sz w:val="22"/>
          <w:szCs w:val="22"/>
        </w:rPr>
        <w:t>candidate</w:t>
      </w:r>
      <w:r>
        <w:rPr>
          <w:sz w:val="22"/>
          <w:szCs w:val="22"/>
        </w:rPr>
        <w:t xml:space="preserve"> as soon as that determination is made</w:t>
      </w:r>
      <w:r w:rsidRPr="00F04B1A">
        <w:rPr>
          <w:sz w:val="22"/>
          <w:szCs w:val="22"/>
        </w:rPr>
        <w:t>.</w:t>
      </w:r>
      <w:r>
        <w:rPr>
          <w:sz w:val="22"/>
          <w:szCs w:val="22"/>
        </w:rPr>
        <w:t xml:space="preserve"> </w:t>
      </w:r>
      <w:r w:rsidRPr="00F04B1A">
        <w:rPr>
          <w:sz w:val="22"/>
          <w:szCs w:val="22"/>
        </w:rPr>
        <w:t xml:space="preserve"> It should include items such as:</w:t>
      </w:r>
    </w:p>
    <w:p w14:paraId="423B55B2" w14:textId="77777777" w:rsidR="00576B17" w:rsidRPr="00F04B1A" w:rsidRDefault="00576B17" w:rsidP="00576B17">
      <w:pPr>
        <w:autoSpaceDE w:val="0"/>
        <w:autoSpaceDN w:val="0"/>
        <w:adjustRightInd w:val="0"/>
        <w:rPr>
          <w:sz w:val="22"/>
          <w:szCs w:val="22"/>
        </w:rPr>
      </w:pPr>
    </w:p>
    <w:p w14:paraId="423B55B3"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Copy of church bud</w:t>
      </w:r>
      <w:r>
        <w:rPr>
          <w:sz w:val="22"/>
          <w:szCs w:val="22"/>
        </w:rPr>
        <w:t xml:space="preserve">get, church constitution and bylaws, personnel policies, </w:t>
      </w:r>
      <w:r w:rsidRPr="00F04B1A">
        <w:rPr>
          <w:sz w:val="22"/>
          <w:szCs w:val="22"/>
        </w:rPr>
        <w:t>policy and procedure manuals, etc.</w:t>
      </w:r>
    </w:p>
    <w:p w14:paraId="423B55B4" w14:textId="77777777" w:rsidR="00576B17" w:rsidRPr="00F04B1A" w:rsidRDefault="00576B17" w:rsidP="00576B17">
      <w:pPr>
        <w:tabs>
          <w:tab w:val="left" w:pos="720"/>
        </w:tabs>
        <w:autoSpaceDE w:val="0"/>
        <w:autoSpaceDN w:val="0"/>
        <w:adjustRightInd w:val="0"/>
        <w:ind w:left="720" w:hanging="360"/>
        <w:rPr>
          <w:sz w:val="22"/>
          <w:szCs w:val="22"/>
        </w:rPr>
      </w:pPr>
    </w:p>
    <w:p w14:paraId="423B55B5"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 xml:space="preserve">Chart of </w:t>
      </w:r>
      <w:r>
        <w:rPr>
          <w:sz w:val="22"/>
          <w:szCs w:val="22"/>
        </w:rPr>
        <w:t>organizational responsibilities</w:t>
      </w:r>
    </w:p>
    <w:p w14:paraId="423B55B6" w14:textId="77777777" w:rsidR="00576B17" w:rsidRPr="00F04B1A" w:rsidRDefault="00576B17" w:rsidP="00576B17">
      <w:pPr>
        <w:tabs>
          <w:tab w:val="left" w:pos="720"/>
        </w:tabs>
        <w:autoSpaceDE w:val="0"/>
        <w:autoSpaceDN w:val="0"/>
        <w:adjustRightInd w:val="0"/>
        <w:ind w:left="720" w:hanging="360"/>
        <w:rPr>
          <w:sz w:val="22"/>
          <w:szCs w:val="22"/>
        </w:rPr>
      </w:pPr>
    </w:p>
    <w:p w14:paraId="423B55B7"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Copies of past newsletters and / or bulletins that give an indication of the types of activities in</w:t>
      </w:r>
      <w:r>
        <w:rPr>
          <w:sz w:val="22"/>
          <w:szCs w:val="22"/>
        </w:rPr>
        <w:t xml:space="preserve"> which your church participates</w:t>
      </w:r>
    </w:p>
    <w:p w14:paraId="423B55B8" w14:textId="77777777" w:rsidR="00576B17" w:rsidRPr="00F04B1A" w:rsidRDefault="00576B17" w:rsidP="00576B17">
      <w:pPr>
        <w:tabs>
          <w:tab w:val="left" w:pos="720"/>
        </w:tabs>
        <w:autoSpaceDE w:val="0"/>
        <w:autoSpaceDN w:val="0"/>
        <w:adjustRightInd w:val="0"/>
        <w:ind w:left="720" w:hanging="360"/>
        <w:rPr>
          <w:sz w:val="22"/>
          <w:szCs w:val="22"/>
        </w:rPr>
      </w:pPr>
    </w:p>
    <w:p w14:paraId="423B55B9"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Copy</w:t>
      </w:r>
      <w:r>
        <w:rPr>
          <w:sz w:val="22"/>
          <w:szCs w:val="22"/>
        </w:rPr>
        <w:t xml:space="preserve"> of your latest church calendar</w:t>
      </w:r>
    </w:p>
    <w:p w14:paraId="423B55BA" w14:textId="77777777" w:rsidR="00576B17" w:rsidRPr="00F04B1A" w:rsidRDefault="00576B17" w:rsidP="00576B17">
      <w:pPr>
        <w:tabs>
          <w:tab w:val="left" w:pos="720"/>
        </w:tabs>
        <w:autoSpaceDE w:val="0"/>
        <w:autoSpaceDN w:val="0"/>
        <w:adjustRightInd w:val="0"/>
        <w:ind w:left="720" w:hanging="360"/>
        <w:rPr>
          <w:sz w:val="22"/>
          <w:szCs w:val="22"/>
        </w:rPr>
      </w:pPr>
    </w:p>
    <w:p w14:paraId="423B55BB"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 xml:space="preserve">Copies of the last </w:t>
      </w:r>
      <w:r>
        <w:rPr>
          <w:sz w:val="22"/>
          <w:szCs w:val="22"/>
        </w:rPr>
        <w:t>year’s monthly financial statements</w:t>
      </w:r>
    </w:p>
    <w:p w14:paraId="423B55BC" w14:textId="77777777" w:rsidR="00576B17" w:rsidRPr="00F04B1A" w:rsidRDefault="00576B17" w:rsidP="00576B17">
      <w:pPr>
        <w:tabs>
          <w:tab w:val="left" w:pos="720"/>
        </w:tabs>
        <w:autoSpaceDE w:val="0"/>
        <w:autoSpaceDN w:val="0"/>
        <w:adjustRightInd w:val="0"/>
        <w:ind w:left="720" w:hanging="360"/>
        <w:rPr>
          <w:sz w:val="22"/>
          <w:szCs w:val="22"/>
        </w:rPr>
      </w:pPr>
    </w:p>
    <w:p w14:paraId="423B55BD" w14:textId="77777777" w:rsidR="00576B17" w:rsidRPr="00F04B1A" w:rsidRDefault="00576B17" w:rsidP="00576B17">
      <w:pPr>
        <w:tabs>
          <w:tab w:val="left" w:pos="720"/>
        </w:tabs>
        <w:autoSpaceDE w:val="0"/>
        <w:autoSpaceDN w:val="0"/>
        <w:adjustRightInd w:val="0"/>
        <w:ind w:left="720" w:hanging="360"/>
        <w:rPr>
          <w:sz w:val="22"/>
          <w:szCs w:val="22"/>
        </w:rPr>
      </w:pPr>
      <w:r>
        <w:rPr>
          <w:sz w:val="22"/>
          <w:szCs w:val="22"/>
        </w:rPr>
        <w:t></w:t>
      </w:r>
      <w:r>
        <w:rPr>
          <w:sz w:val="22"/>
          <w:szCs w:val="22"/>
        </w:rPr>
        <w:tab/>
        <w:t>C</w:t>
      </w:r>
      <w:r w:rsidRPr="00F04B1A">
        <w:rPr>
          <w:sz w:val="22"/>
          <w:szCs w:val="22"/>
        </w:rPr>
        <w:t>hurch brochure(s</w:t>
      </w:r>
      <w:r>
        <w:rPr>
          <w:sz w:val="22"/>
          <w:szCs w:val="22"/>
        </w:rPr>
        <w:t>)</w:t>
      </w:r>
    </w:p>
    <w:p w14:paraId="423B55BE" w14:textId="77777777" w:rsidR="00576B17" w:rsidRPr="00F04B1A" w:rsidRDefault="00576B17" w:rsidP="00576B17">
      <w:pPr>
        <w:tabs>
          <w:tab w:val="left" w:pos="720"/>
        </w:tabs>
        <w:autoSpaceDE w:val="0"/>
        <w:autoSpaceDN w:val="0"/>
        <w:adjustRightInd w:val="0"/>
        <w:ind w:left="720" w:hanging="360"/>
        <w:rPr>
          <w:sz w:val="22"/>
          <w:szCs w:val="22"/>
        </w:rPr>
      </w:pPr>
    </w:p>
    <w:p w14:paraId="423B55BF"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Information about the parsonage, as applicable (size, age, features, location, picture, floor plan, col</w:t>
      </w:r>
      <w:r>
        <w:rPr>
          <w:sz w:val="22"/>
          <w:szCs w:val="22"/>
        </w:rPr>
        <w:t>or scheme, drapes, carpet, etc.)</w:t>
      </w:r>
    </w:p>
    <w:p w14:paraId="423B55C0" w14:textId="77777777" w:rsidR="00576B17" w:rsidRPr="00F04B1A" w:rsidRDefault="00576B17" w:rsidP="00576B17">
      <w:pPr>
        <w:tabs>
          <w:tab w:val="left" w:pos="720"/>
        </w:tabs>
        <w:autoSpaceDE w:val="0"/>
        <w:autoSpaceDN w:val="0"/>
        <w:adjustRightInd w:val="0"/>
        <w:ind w:left="720" w:hanging="360"/>
        <w:rPr>
          <w:sz w:val="22"/>
          <w:szCs w:val="22"/>
        </w:rPr>
      </w:pPr>
    </w:p>
    <w:p w14:paraId="423B55C1"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 xml:space="preserve">A simple drawing of your present facilities with </w:t>
      </w:r>
      <w:r>
        <w:rPr>
          <w:sz w:val="22"/>
          <w:szCs w:val="22"/>
        </w:rPr>
        <w:t>applicable statistics about the building</w:t>
      </w:r>
    </w:p>
    <w:p w14:paraId="423B55C2" w14:textId="77777777" w:rsidR="00576B17" w:rsidRPr="00F04B1A" w:rsidRDefault="00576B17" w:rsidP="00576B17">
      <w:pPr>
        <w:tabs>
          <w:tab w:val="left" w:pos="720"/>
        </w:tabs>
        <w:autoSpaceDE w:val="0"/>
        <w:autoSpaceDN w:val="0"/>
        <w:adjustRightInd w:val="0"/>
        <w:ind w:left="720" w:hanging="360"/>
        <w:rPr>
          <w:sz w:val="22"/>
          <w:szCs w:val="22"/>
        </w:rPr>
      </w:pPr>
    </w:p>
    <w:p w14:paraId="423B55C3" w14:textId="77777777" w:rsidR="00576B17" w:rsidRPr="00F04B1A" w:rsidRDefault="00576B17" w:rsidP="00576B17">
      <w:pPr>
        <w:tabs>
          <w:tab w:val="left" w:pos="720"/>
        </w:tabs>
        <w:autoSpaceDE w:val="0"/>
        <w:autoSpaceDN w:val="0"/>
        <w:adjustRightInd w:val="0"/>
        <w:ind w:left="720" w:hanging="360"/>
        <w:rPr>
          <w:sz w:val="22"/>
          <w:szCs w:val="22"/>
        </w:rPr>
      </w:pPr>
      <w:r>
        <w:rPr>
          <w:sz w:val="22"/>
          <w:szCs w:val="22"/>
        </w:rPr>
        <w:t></w:t>
      </w:r>
      <w:r>
        <w:rPr>
          <w:sz w:val="22"/>
          <w:szCs w:val="22"/>
        </w:rPr>
        <w:tab/>
        <w:t xml:space="preserve">Any </w:t>
      </w:r>
      <w:r w:rsidRPr="00F04B1A">
        <w:rPr>
          <w:sz w:val="22"/>
          <w:szCs w:val="22"/>
        </w:rPr>
        <w:t xml:space="preserve">plans </w:t>
      </w:r>
      <w:r>
        <w:rPr>
          <w:sz w:val="22"/>
          <w:szCs w:val="22"/>
        </w:rPr>
        <w:t xml:space="preserve">approved </w:t>
      </w:r>
      <w:r w:rsidRPr="00F04B1A">
        <w:rPr>
          <w:sz w:val="22"/>
          <w:szCs w:val="22"/>
        </w:rPr>
        <w:t>by the church that would affect the future of the church (</w:t>
      </w:r>
      <w:r>
        <w:rPr>
          <w:sz w:val="22"/>
          <w:szCs w:val="22"/>
        </w:rPr>
        <w:t xml:space="preserve">include </w:t>
      </w:r>
      <w:r w:rsidRPr="00F04B1A">
        <w:rPr>
          <w:sz w:val="22"/>
          <w:szCs w:val="22"/>
        </w:rPr>
        <w:t>copies of your last few business</w:t>
      </w:r>
      <w:r>
        <w:rPr>
          <w:sz w:val="22"/>
          <w:szCs w:val="22"/>
        </w:rPr>
        <w:t xml:space="preserve"> meetings)</w:t>
      </w:r>
    </w:p>
    <w:p w14:paraId="423B55C4" w14:textId="77777777" w:rsidR="00576B17" w:rsidRPr="00F04B1A" w:rsidRDefault="00576B17" w:rsidP="00576B17">
      <w:pPr>
        <w:tabs>
          <w:tab w:val="left" w:pos="720"/>
        </w:tabs>
        <w:autoSpaceDE w:val="0"/>
        <w:autoSpaceDN w:val="0"/>
        <w:adjustRightInd w:val="0"/>
        <w:ind w:left="720" w:hanging="360"/>
        <w:rPr>
          <w:sz w:val="22"/>
          <w:szCs w:val="22"/>
        </w:rPr>
      </w:pPr>
    </w:p>
    <w:p w14:paraId="423B55C5" w14:textId="77777777" w:rsidR="00576B17" w:rsidRPr="00F04B1A" w:rsidRDefault="00576B17" w:rsidP="00576B17">
      <w:pPr>
        <w:tabs>
          <w:tab w:val="left" w:pos="720"/>
        </w:tabs>
        <w:autoSpaceDE w:val="0"/>
        <w:autoSpaceDN w:val="0"/>
        <w:adjustRightInd w:val="0"/>
        <w:spacing w:after="240"/>
        <w:ind w:left="720" w:hanging="360"/>
        <w:rPr>
          <w:sz w:val="22"/>
          <w:szCs w:val="22"/>
        </w:rPr>
      </w:pPr>
      <w:r w:rsidRPr="00F04B1A">
        <w:rPr>
          <w:sz w:val="22"/>
          <w:szCs w:val="22"/>
        </w:rPr>
        <w:t></w:t>
      </w:r>
      <w:r w:rsidRPr="00F04B1A">
        <w:rPr>
          <w:sz w:val="22"/>
          <w:szCs w:val="22"/>
        </w:rPr>
        <w:tab/>
        <w:t>Church statistics for at least the last five years (preferably ten years) to give the candidate information about your church (available from the Annual Church Profile</w:t>
      </w:r>
      <w:r>
        <w:rPr>
          <w:sz w:val="22"/>
          <w:szCs w:val="22"/>
        </w:rPr>
        <w:t>)</w:t>
      </w:r>
    </w:p>
    <w:p w14:paraId="423B55C6" w14:textId="77777777" w:rsidR="00576B17" w:rsidRDefault="00576B17" w:rsidP="00576B17">
      <w:pPr>
        <w:numPr>
          <w:ilvl w:val="0"/>
          <w:numId w:val="4"/>
        </w:numPr>
        <w:autoSpaceDE w:val="0"/>
        <w:autoSpaceDN w:val="0"/>
        <w:adjustRightInd w:val="0"/>
        <w:rPr>
          <w:sz w:val="22"/>
          <w:szCs w:val="22"/>
        </w:rPr>
      </w:pPr>
      <w:r w:rsidRPr="00F04B1A">
        <w:rPr>
          <w:sz w:val="22"/>
          <w:szCs w:val="22"/>
        </w:rPr>
        <w:t>List of organizations in t</w:t>
      </w:r>
      <w:r>
        <w:rPr>
          <w:sz w:val="22"/>
          <w:szCs w:val="22"/>
        </w:rPr>
        <w:t>he church</w:t>
      </w:r>
    </w:p>
    <w:p w14:paraId="423B55C7" w14:textId="77777777" w:rsidR="00576B17" w:rsidRPr="00F04B1A" w:rsidRDefault="00576B17" w:rsidP="00576B17">
      <w:pPr>
        <w:autoSpaceDE w:val="0"/>
        <w:autoSpaceDN w:val="0"/>
        <w:adjustRightInd w:val="0"/>
        <w:spacing w:after="120"/>
        <w:rPr>
          <w:sz w:val="22"/>
          <w:szCs w:val="22"/>
        </w:rPr>
      </w:pPr>
    </w:p>
    <w:p w14:paraId="423B55C8" w14:textId="77777777" w:rsidR="00576B17" w:rsidRPr="00F04B1A" w:rsidRDefault="00576B17" w:rsidP="00576B17">
      <w:pPr>
        <w:numPr>
          <w:ilvl w:val="0"/>
          <w:numId w:val="4"/>
        </w:numPr>
        <w:autoSpaceDE w:val="0"/>
        <w:autoSpaceDN w:val="0"/>
        <w:adjustRightInd w:val="0"/>
        <w:rPr>
          <w:sz w:val="22"/>
          <w:szCs w:val="22"/>
        </w:rPr>
      </w:pPr>
      <w:r w:rsidRPr="00F04B1A">
        <w:rPr>
          <w:sz w:val="22"/>
          <w:szCs w:val="22"/>
        </w:rPr>
        <w:t>Copy of the la</w:t>
      </w:r>
      <w:r>
        <w:rPr>
          <w:sz w:val="22"/>
          <w:szCs w:val="22"/>
        </w:rPr>
        <w:t>test church picture directory</w:t>
      </w:r>
    </w:p>
    <w:p w14:paraId="423B55C9" w14:textId="77777777" w:rsidR="00576B17" w:rsidRPr="00F04B1A" w:rsidRDefault="00576B17" w:rsidP="00576B17">
      <w:pPr>
        <w:tabs>
          <w:tab w:val="left" w:pos="720"/>
        </w:tabs>
        <w:autoSpaceDE w:val="0"/>
        <w:autoSpaceDN w:val="0"/>
        <w:adjustRightInd w:val="0"/>
        <w:ind w:left="360"/>
        <w:rPr>
          <w:sz w:val="22"/>
          <w:szCs w:val="22"/>
        </w:rPr>
      </w:pPr>
    </w:p>
    <w:p w14:paraId="423B55CA" w14:textId="77777777" w:rsidR="00576B17" w:rsidRPr="00F04B1A" w:rsidRDefault="00576B17" w:rsidP="00576B17">
      <w:pPr>
        <w:tabs>
          <w:tab w:val="left" w:pos="720"/>
        </w:tabs>
        <w:autoSpaceDE w:val="0"/>
        <w:autoSpaceDN w:val="0"/>
        <w:adjustRightInd w:val="0"/>
        <w:ind w:left="720" w:hanging="360"/>
        <w:rPr>
          <w:sz w:val="22"/>
          <w:szCs w:val="22"/>
        </w:rPr>
      </w:pPr>
      <w:r w:rsidRPr="00F04B1A">
        <w:rPr>
          <w:sz w:val="22"/>
          <w:szCs w:val="22"/>
        </w:rPr>
        <w:t></w:t>
      </w:r>
      <w:r w:rsidRPr="00F04B1A">
        <w:rPr>
          <w:sz w:val="22"/>
          <w:szCs w:val="22"/>
        </w:rPr>
        <w:tab/>
        <w:t>Information about your town/area (contact the</w:t>
      </w:r>
      <w:r>
        <w:rPr>
          <w:sz w:val="22"/>
          <w:szCs w:val="22"/>
        </w:rPr>
        <w:t xml:space="preserve"> chamber of commerce)</w:t>
      </w:r>
    </w:p>
    <w:p w14:paraId="423B55CB" w14:textId="77777777" w:rsidR="00445A06" w:rsidRDefault="00445A06" w:rsidP="00162CE1">
      <w:pPr>
        <w:autoSpaceDE w:val="0"/>
        <w:autoSpaceDN w:val="0"/>
        <w:adjustRightInd w:val="0"/>
        <w:rPr>
          <w:rFonts w:ascii="Arial" w:hAnsi="Arial" w:cs="Arial"/>
          <w:sz w:val="20"/>
          <w:szCs w:val="20"/>
        </w:rPr>
      </w:pPr>
    </w:p>
    <w:sectPr w:rsidR="00445A06" w:rsidSect="004C63E2">
      <w:headerReference w:type="default" r:id="rId15"/>
      <w:footerReference w:type="default" r:id="rId16"/>
      <w:pgSz w:w="12240" w:h="15840" w:code="1"/>
      <w:pgMar w:top="115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B55D0" w14:textId="77777777" w:rsidR="00E939FC" w:rsidRDefault="00E939FC">
      <w:r>
        <w:separator/>
      </w:r>
    </w:p>
  </w:endnote>
  <w:endnote w:type="continuationSeparator" w:id="0">
    <w:p w14:paraId="423B55D1" w14:textId="77777777" w:rsidR="00E939FC" w:rsidRDefault="00E9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46"/>
      <w:docPartObj>
        <w:docPartGallery w:val="Page Numbers (Bottom of Page)"/>
        <w:docPartUnique/>
      </w:docPartObj>
    </w:sdtPr>
    <w:sdtContent>
      <w:p w14:paraId="423B55D2" w14:textId="2667D806" w:rsidR="00E939FC" w:rsidRDefault="00E939FC">
        <w:pPr>
          <w:pStyle w:val="Footer"/>
          <w:jc w:val="center"/>
        </w:pPr>
        <w:r>
          <w:fldChar w:fldCharType="begin"/>
        </w:r>
        <w:r>
          <w:instrText xml:space="preserve"> PAGE   \* MERGEFORMAT </w:instrText>
        </w:r>
        <w:r>
          <w:fldChar w:fldCharType="separate"/>
        </w:r>
        <w:r w:rsidR="00857197">
          <w:rPr>
            <w:noProof/>
          </w:rPr>
          <w:t>3</w:t>
        </w:r>
        <w:r>
          <w:rPr>
            <w:noProof/>
          </w:rPr>
          <w:fldChar w:fldCharType="end"/>
        </w:r>
      </w:p>
    </w:sdtContent>
  </w:sdt>
  <w:p w14:paraId="423B55D3" w14:textId="77777777" w:rsidR="00E939FC" w:rsidRDefault="00E939FC" w:rsidP="001B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45"/>
      <w:docPartObj>
        <w:docPartGallery w:val="Page Numbers (Bottom of Page)"/>
        <w:docPartUnique/>
      </w:docPartObj>
    </w:sdtPr>
    <w:sdtContent>
      <w:p w14:paraId="423B55D4" w14:textId="77777777" w:rsidR="00E939FC" w:rsidRDefault="00E939FC">
        <w:pPr>
          <w:pStyle w:val="Footer"/>
          <w:jc w:val="center"/>
        </w:pPr>
      </w:p>
    </w:sdtContent>
  </w:sdt>
  <w:p w14:paraId="423B55D5" w14:textId="77777777" w:rsidR="00E939FC" w:rsidRDefault="00E93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47"/>
      <w:docPartObj>
        <w:docPartGallery w:val="Page Numbers (Bottom of Page)"/>
        <w:docPartUnique/>
      </w:docPartObj>
    </w:sdtPr>
    <w:sdtContent>
      <w:p w14:paraId="423B55D8" w14:textId="19CD79A0" w:rsidR="00E939FC" w:rsidRDefault="00E939FC">
        <w:pPr>
          <w:pStyle w:val="Footer"/>
          <w:jc w:val="center"/>
        </w:pPr>
        <w:r>
          <w:fldChar w:fldCharType="begin"/>
        </w:r>
        <w:r>
          <w:instrText xml:space="preserve"> PAGE   \* MERGEFORMAT </w:instrText>
        </w:r>
        <w:r>
          <w:fldChar w:fldCharType="separate"/>
        </w:r>
        <w:r w:rsidR="00511DCA">
          <w:rPr>
            <w:noProof/>
          </w:rPr>
          <w:t>46</w:t>
        </w:r>
        <w:r>
          <w:rPr>
            <w:noProof/>
          </w:rPr>
          <w:fldChar w:fldCharType="end"/>
        </w:r>
      </w:p>
    </w:sdtContent>
  </w:sdt>
  <w:p w14:paraId="423B55D9" w14:textId="77777777" w:rsidR="00E939FC" w:rsidRDefault="00E939FC">
    <w:pPr>
      <w:pStyle w:val="Footer"/>
      <w:tabs>
        <w:tab w:val="clear" w:pos="864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55CE" w14:textId="77777777" w:rsidR="00E939FC" w:rsidRDefault="00E939FC">
      <w:r>
        <w:separator/>
      </w:r>
    </w:p>
  </w:footnote>
  <w:footnote w:type="continuationSeparator" w:id="0">
    <w:p w14:paraId="423B55CF" w14:textId="77777777" w:rsidR="00E939FC" w:rsidRDefault="00E939FC">
      <w:r>
        <w:continuationSeparator/>
      </w:r>
    </w:p>
  </w:footnote>
  <w:footnote w:id="1">
    <w:p w14:paraId="423B55DA" w14:textId="77777777" w:rsidR="00E939FC" w:rsidRDefault="00E939FC">
      <w:pPr>
        <w:pStyle w:val="FootnoteText"/>
      </w:pPr>
      <w:r>
        <w:rPr>
          <w:rStyle w:val="FootnoteReference"/>
        </w:rPr>
        <w:footnoteRef/>
      </w:r>
      <w:r>
        <w:t xml:space="preserve"> The church organizational structure determines what committee/group/team is responsible for bringing recommendations/making decisions in these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55D6" w14:textId="77777777" w:rsidR="00E939FC" w:rsidRPr="00666D69" w:rsidRDefault="00E939FC" w:rsidP="00F107D6">
    <w:pPr>
      <w:tabs>
        <w:tab w:val="left" w:pos="180"/>
        <w:tab w:val="left" w:pos="6750"/>
        <w:tab w:val="left" w:pos="6930"/>
        <w:tab w:val="left" w:pos="7110"/>
        <w:tab w:val="left" w:pos="7290"/>
        <w:tab w:val="left" w:pos="7470"/>
        <w:tab w:val="left" w:pos="7650"/>
        <w:tab w:val="left" w:pos="7920"/>
        <w:tab w:val="left" w:pos="8190"/>
        <w:tab w:val="left" w:pos="8280"/>
      </w:tabs>
      <w:ind w:left="90" w:firstLine="6660"/>
      <w:rPr>
        <w:rFonts w:ascii="Arial Narrow" w:hAnsi="Arial Narrow" w:cs="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55D7" w14:textId="77777777" w:rsidR="00E939FC" w:rsidRDefault="00E939FC">
    <w:pPr>
      <w:pStyle w:val="Header"/>
      <w:tabs>
        <w:tab w:val="clear" w:pos="4320"/>
        <w:tab w:val="clear" w:pos="8640"/>
        <w:tab w:val="center" w:pos="8730"/>
      </w:tabs>
      <w:rPr>
        <w:rFonts w:ascii="Arial Narrow" w:hAnsi="Arial Narrow" w:cs="Arial Narrow"/>
        <w:sz w:val="18"/>
        <w:szCs w:val="18"/>
      </w:rPr>
    </w:pPr>
    <w:r>
      <w:rPr>
        <w:rFonts w:ascii="Arial Narrow" w:hAnsi="Arial Narrow" w:cs="Arial Narrow"/>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5"/>
    <w:multiLevelType w:val="singleLevel"/>
    <w:tmpl w:val="00000005"/>
    <w:lvl w:ilvl="0">
      <w:start w:val="1"/>
      <w:numFmt w:val="decimal"/>
      <w:suff w:val="nothing"/>
      <w:lvlText w:val="%1."/>
      <w:lvlJc w:val="left"/>
    </w:lvl>
  </w:abstractNum>
  <w:abstractNum w:abstractNumId="2" w15:restartNumberingAfterBreak="0">
    <w:nsid w:val="00000006"/>
    <w:multiLevelType w:val="singleLevel"/>
    <w:tmpl w:val="00000006"/>
    <w:lvl w:ilvl="0">
      <w:start w:val="1"/>
      <w:numFmt w:val="decimal"/>
      <w:suff w:val="nothing"/>
      <w:lvlText w:val="%1)"/>
      <w:lvlJc w:val="left"/>
    </w:lvl>
  </w:abstractNum>
  <w:abstractNum w:abstractNumId="3" w15:restartNumberingAfterBreak="0">
    <w:nsid w:val="00000007"/>
    <w:multiLevelType w:val="multilevel"/>
    <w:tmpl w:val="00000007"/>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000008"/>
    <w:multiLevelType w:val="singleLevel"/>
    <w:tmpl w:val="00000008"/>
    <w:lvl w:ilvl="0">
      <w:start w:val="1"/>
      <w:numFmt w:val="decimal"/>
      <w:suff w:val="nothing"/>
      <w:lvlText w:val="%1)"/>
      <w:lvlJc w:val="left"/>
    </w:lvl>
  </w:abstractNum>
  <w:abstractNum w:abstractNumId="5" w15:restartNumberingAfterBreak="0">
    <w:nsid w:val="128662F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132D6124"/>
    <w:multiLevelType w:val="hybridMultilevel"/>
    <w:tmpl w:val="11EAB4CE"/>
    <w:lvl w:ilvl="0" w:tplc="FFFFFFFF">
      <w:start w:val="107"/>
      <w:numFmt w:val="bullet"/>
      <w:lvlText w:val=""/>
      <w:lvlJc w:val="left"/>
      <w:pPr>
        <w:tabs>
          <w:tab w:val="num" w:pos="720"/>
        </w:tabs>
        <w:ind w:left="720" w:hanging="360"/>
      </w:pPr>
      <w:rPr>
        <w:rFonts w:ascii="Symbol" w:eastAsia="Times New Roman" w:hAnsi="Symbol" w:hint="default"/>
        <w:i w:val="0"/>
        <w:i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0A6409"/>
    <w:multiLevelType w:val="hybridMultilevel"/>
    <w:tmpl w:val="D6CE48F2"/>
    <w:lvl w:ilvl="0" w:tplc="FFFFFFFF">
      <w:start w:val="6"/>
      <w:numFmt w:val="bullet"/>
      <w:lvlText w:val=""/>
      <w:lvlJc w:val="left"/>
      <w:pPr>
        <w:tabs>
          <w:tab w:val="num" w:pos="2520"/>
        </w:tabs>
        <w:ind w:left="2520" w:hanging="360"/>
      </w:pPr>
      <w:rPr>
        <w:rFonts w:ascii="Symbol" w:eastAsia="Times New Roman" w:hAnsi="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189C5234"/>
    <w:multiLevelType w:val="hybridMultilevel"/>
    <w:tmpl w:val="018802CA"/>
    <w:lvl w:ilvl="0" w:tplc="3F3C58FA">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8C43D3C"/>
    <w:multiLevelType w:val="hybridMultilevel"/>
    <w:tmpl w:val="7EA06652"/>
    <w:lvl w:ilvl="0" w:tplc="FFD0589E">
      <w:start w:val="21"/>
      <w:numFmt w:val="upperRoman"/>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 w15:restartNumberingAfterBreak="0">
    <w:nsid w:val="1B1364A6"/>
    <w:multiLevelType w:val="hybridMultilevel"/>
    <w:tmpl w:val="FAEE3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329FB"/>
    <w:multiLevelType w:val="hybridMultilevel"/>
    <w:tmpl w:val="8CC83826"/>
    <w:lvl w:ilvl="0" w:tplc="E3723490">
      <w:start w:val="5"/>
      <w:numFmt w:val="decimal"/>
      <w:lvlText w:val="%1."/>
      <w:lvlJc w:val="left"/>
      <w:pPr>
        <w:tabs>
          <w:tab w:val="num" w:pos="72"/>
        </w:tabs>
        <w:ind w:left="72" w:hanging="360"/>
      </w:pPr>
      <w:rPr>
        <w:rFonts w:hint="default"/>
      </w:rPr>
    </w:lvl>
    <w:lvl w:ilvl="1" w:tplc="04090003">
      <w:start w:val="1"/>
      <w:numFmt w:val="lowerLetter"/>
      <w:lvlText w:val="%2."/>
      <w:lvlJc w:val="left"/>
      <w:pPr>
        <w:tabs>
          <w:tab w:val="num" w:pos="792"/>
        </w:tabs>
        <w:ind w:left="792" w:hanging="360"/>
      </w:pPr>
    </w:lvl>
    <w:lvl w:ilvl="2" w:tplc="04090005">
      <w:start w:val="1"/>
      <w:numFmt w:val="lowerRoman"/>
      <w:lvlText w:val="%3."/>
      <w:lvlJc w:val="right"/>
      <w:pPr>
        <w:tabs>
          <w:tab w:val="num" w:pos="1512"/>
        </w:tabs>
        <w:ind w:left="1512" w:hanging="180"/>
      </w:pPr>
    </w:lvl>
    <w:lvl w:ilvl="3" w:tplc="04090001">
      <w:start w:val="1"/>
      <w:numFmt w:val="decimal"/>
      <w:lvlText w:val="%4."/>
      <w:lvlJc w:val="left"/>
      <w:pPr>
        <w:tabs>
          <w:tab w:val="num" w:pos="2232"/>
        </w:tabs>
        <w:ind w:left="2232" w:hanging="360"/>
      </w:pPr>
    </w:lvl>
    <w:lvl w:ilvl="4" w:tplc="04090003">
      <w:start w:val="1"/>
      <w:numFmt w:val="lowerLetter"/>
      <w:lvlText w:val="%5."/>
      <w:lvlJc w:val="left"/>
      <w:pPr>
        <w:tabs>
          <w:tab w:val="num" w:pos="2952"/>
        </w:tabs>
        <w:ind w:left="2952" w:hanging="360"/>
      </w:pPr>
    </w:lvl>
    <w:lvl w:ilvl="5" w:tplc="04090005">
      <w:start w:val="1"/>
      <w:numFmt w:val="lowerRoman"/>
      <w:lvlText w:val="%6."/>
      <w:lvlJc w:val="right"/>
      <w:pPr>
        <w:tabs>
          <w:tab w:val="num" w:pos="3672"/>
        </w:tabs>
        <w:ind w:left="3672" w:hanging="180"/>
      </w:pPr>
    </w:lvl>
    <w:lvl w:ilvl="6" w:tplc="04090001">
      <w:start w:val="1"/>
      <w:numFmt w:val="decimal"/>
      <w:lvlText w:val="%7."/>
      <w:lvlJc w:val="left"/>
      <w:pPr>
        <w:tabs>
          <w:tab w:val="num" w:pos="4392"/>
        </w:tabs>
        <w:ind w:left="4392" w:hanging="360"/>
      </w:pPr>
    </w:lvl>
    <w:lvl w:ilvl="7" w:tplc="04090003">
      <w:start w:val="1"/>
      <w:numFmt w:val="lowerLetter"/>
      <w:lvlText w:val="%8."/>
      <w:lvlJc w:val="left"/>
      <w:pPr>
        <w:tabs>
          <w:tab w:val="num" w:pos="5112"/>
        </w:tabs>
        <w:ind w:left="5112" w:hanging="360"/>
      </w:pPr>
    </w:lvl>
    <w:lvl w:ilvl="8" w:tplc="04090005">
      <w:start w:val="1"/>
      <w:numFmt w:val="lowerRoman"/>
      <w:lvlText w:val="%9."/>
      <w:lvlJc w:val="right"/>
      <w:pPr>
        <w:tabs>
          <w:tab w:val="num" w:pos="5832"/>
        </w:tabs>
        <w:ind w:left="5832" w:hanging="180"/>
      </w:pPr>
    </w:lvl>
  </w:abstractNum>
  <w:abstractNum w:abstractNumId="12" w15:restartNumberingAfterBreak="0">
    <w:nsid w:val="3D5B0898"/>
    <w:multiLevelType w:val="singleLevel"/>
    <w:tmpl w:val="DC2287C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3" w15:restartNumberingAfterBreak="0">
    <w:nsid w:val="60014547"/>
    <w:multiLevelType w:val="hybridMultilevel"/>
    <w:tmpl w:val="7DDA956E"/>
    <w:lvl w:ilvl="0" w:tplc="6532BAFA">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3016395"/>
    <w:multiLevelType w:val="hybridMultilevel"/>
    <w:tmpl w:val="04A68D32"/>
    <w:lvl w:ilvl="0" w:tplc="FFFFFFFF">
      <w:start w:val="9"/>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5802F0E"/>
    <w:multiLevelType w:val="singleLevel"/>
    <w:tmpl w:val="DC2287C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65DB57E5"/>
    <w:multiLevelType w:val="hybridMultilevel"/>
    <w:tmpl w:val="F3DA718C"/>
    <w:lvl w:ilvl="0" w:tplc="CC5C7E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FD226D2"/>
    <w:multiLevelType w:val="hybridMultilevel"/>
    <w:tmpl w:val="4DE24082"/>
    <w:lvl w:ilvl="0" w:tplc="22A0B11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FEE460D"/>
    <w:multiLevelType w:val="hybridMultilevel"/>
    <w:tmpl w:val="EBC23556"/>
    <w:lvl w:ilvl="0" w:tplc="FFFFFFFF">
      <w:start w:val="19"/>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1C56173"/>
    <w:multiLevelType w:val="hybridMultilevel"/>
    <w:tmpl w:val="D12AC4C6"/>
    <w:lvl w:ilvl="0" w:tplc="F958426E">
      <w:start w:val="6"/>
      <w:numFmt w:val="bullet"/>
      <w:lvlText w:val=""/>
      <w:lvlJc w:val="left"/>
      <w:pPr>
        <w:tabs>
          <w:tab w:val="num" w:pos="1080"/>
        </w:tabs>
        <w:ind w:left="1080" w:hanging="360"/>
      </w:pPr>
      <w:rPr>
        <w:rFonts w:ascii="Symbol" w:eastAsia="Times New Roman"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cs="Wingdings"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Wingdings"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53827FD"/>
    <w:multiLevelType w:val="hybridMultilevel"/>
    <w:tmpl w:val="59743350"/>
    <w:lvl w:ilvl="0" w:tplc="4BDEFCAE">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7"/>
  </w:num>
  <w:num w:numId="3">
    <w:abstractNumId w:val="16"/>
  </w:num>
  <w:num w:numId="4">
    <w:abstractNumId w:val="6"/>
  </w:num>
  <w:num w:numId="5">
    <w:abstractNumId w:val="0"/>
  </w:num>
  <w:num w:numId="6">
    <w:abstractNumId w:val="18"/>
  </w:num>
  <w:num w:numId="7">
    <w:abstractNumId w:val="1"/>
  </w:num>
  <w:num w:numId="8">
    <w:abstractNumId w:val="2"/>
  </w:num>
  <w:num w:numId="9">
    <w:abstractNumId w:val="3"/>
  </w:num>
  <w:num w:numId="10">
    <w:abstractNumId w:val="4"/>
  </w:num>
  <w:num w:numId="11">
    <w:abstractNumId w:val="14"/>
  </w:num>
  <w:num w:numId="12">
    <w:abstractNumId w:val="13"/>
  </w:num>
  <w:num w:numId="13">
    <w:abstractNumId w:val="15"/>
  </w:num>
  <w:num w:numId="14">
    <w:abstractNumId w:val="12"/>
  </w:num>
  <w:num w:numId="15">
    <w:abstractNumId w:val="11"/>
  </w:num>
  <w:num w:numId="16">
    <w:abstractNumId w:val="9"/>
  </w:num>
  <w:num w:numId="17">
    <w:abstractNumId w:val="17"/>
  </w:num>
  <w:num w:numId="18">
    <w:abstractNumId w:val="5"/>
  </w:num>
  <w:num w:numId="19">
    <w:abstractNumId w:val="2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87"/>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A2"/>
    <w:rsid w:val="000125E6"/>
    <w:rsid w:val="00016C60"/>
    <w:rsid w:val="00021916"/>
    <w:rsid w:val="0002474D"/>
    <w:rsid w:val="000267FE"/>
    <w:rsid w:val="00032152"/>
    <w:rsid w:val="000328E7"/>
    <w:rsid w:val="00037021"/>
    <w:rsid w:val="00046F43"/>
    <w:rsid w:val="000533B3"/>
    <w:rsid w:val="00054DF4"/>
    <w:rsid w:val="000620D2"/>
    <w:rsid w:val="0006351A"/>
    <w:rsid w:val="0006627F"/>
    <w:rsid w:val="00071043"/>
    <w:rsid w:val="0007477E"/>
    <w:rsid w:val="00084BD0"/>
    <w:rsid w:val="000A45DE"/>
    <w:rsid w:val="000A7082"/>
    <w:rsid w:val="000D4121"/>
    <w:rsid w:val="000D6A75"/>
    <w:rsid w:val="000E14F1"/>
    <w:rsid w:val="000E6A33"/>
    <w:rsid w:val="00102A82"/>
    <w:rsid w:val="001043C4"/>
    <w:rsid w:val="0011397D"/>
    <w:rsid w:val="00121A12"/>
    <w:rsid w:val="00122A34"/>
    <w:rsid w:val="0012602F"/>
    <w:rsid w:val="001267C7"/>
    <w:rsid w:val="0014353F"/>
    <w:rsid w:val="00152EB1"/>
    <w:rsid w:val="00157C24"/>
    <w:rsid w:val="00157C8A"/>
    <w:rsid w:val="00162CE1"/>
    <w:rsid w:val="00171843"/>
    <w:rsid w:val="00172B1A"/>
    <w:rsid w:val="00187ED5"/>
    <w:rsid w:val="0019447A"/>
    <w:rsid w:val="001953F2"/>
    <w:rsid w:val="001A0175"/>
    <w:rsid w:val="001A732C"/>
    <w:rsid w:val="001B0CD1"/>
    <w:rsid w:val="001B4C5D"/>
    <w:rsid w:val="001B7FBD"/>
    <w:rsid w:val="001C448F"/>
    <w:rsid w:val="001D124A"/>
    <w:rsid w:val="001E5024"/>
    <w:rsid w:val="001F5725"/>
    <w:rsid w:val="001F775B"/>
    <w:rsid w:val="002114C3"/>
    <w:rsid w:val="00212DB6"/>
    <w:rsid w:val="0021364A"/>
    <w:rsid w:val="00215DA3"/>
    <w:rsid w:val="00216E39"/>
    <w:rsid w:val="00230E76"/>
    <w:rsid w:val="00252928"/>
    <w:rsid w:val="00256DED"/>
    <w:rsid w:val="0026250E"/>
    <w:rsid w:val="00266B6E"/>
    <w:rsid w:val="00267356"/>
    <w:rsid w:val="002722B8"/>
    <w:rsid w:val="00274D93"/>
    <w:rsid w:val="002816E7"/>
    <w:rsid w:val="002851CD"/>
    <w:rsid w:val="00287389"/>
    <w:rsid w:val="00293109"/>
    <w:rsid w:val="00293403"/>
    <w:rsid w:val="00296006"/>
    <w:rsid w:val="002A18A8"/>
    <w:rsid w:val="002A610A"/>
    <w:rsid w:val="002A7E93"/>
    <w:rsid w:val="002B1C46"/>
    <w:rsid w:val="002B2D68"/>
    <w:rsid w:val="002C3453"/>
    <w:rsid w:val="002D39DE"/>
    <w:rsid w:val="002E21A0"/>
    <w:rsid w:val="003003A3"/>
    <w:rsid w:val="00310FC6"/>
    <w:rsid w:val="003159BB"/>
    <w:rsid w:val="00327CFF"/>
    <w:rsid w:val="00330F43"/>
    <w:rsid w:val="00350F79"/>
    <w:rsid w:val="00353483"/>
    <w:rsid w:val="00355155"/>
    <w:rsid w:val="003637A4"/>
    <w:rsid w:val="00376382"/>
    <w:rsid w:val="003763C7"/>
    <w:rsid w:val="00380C11"/>
    <w:rsid w:val="003820FF"/>
    <w:rsid w:val="00395ECC"/>
    <w:rsid w:val="003A3B63"/>
    <w:rsid w:val="003B00D9"/>
    <w:rsid w:val="003C6E55"/>
    <w:rsid w:val="003D1D0C"/>
    <w:rsid w:val="003E1E6B"/>
    <w:rsid w:val="003F236C"/>
    <w:rsid w:val="003F2650"/>
    <w:rsid w:val="003F7121"/>
    <w:rsid w:val="004060F1"/>
    <w:rsid w:val="00410430"/>
    <w:rsid w:val="004214B8"/>
    <w:rsid w:val="00421736"/>
    <w:rsid w:val="004254AD"/>
    <w:rsid w:val="00430456"/>
    <w:rsid w:val="0043317F"/>
    <w:rsid w:val="00440A5A"/>
    <w:rsid w:val="00443D5A"/>
    <w:rsid w:val="00444201"/>
    <w:rsid w:val="00445A06"/>
    <w:rsid w:val="004544CB"/>
    <w:rsid w:val="00457511"/>
    <w:rsid w:val="00457BB2"/>
    <w:rsid w:val="004736E3"/>
    <w:rsid w:val="00483E1B"/>
    <w:rsid w:val="00486F42"/>
    <w:rsid w:val="00492486"/>
    <w:rsid w:val="004A14D9"/>
    <w:rsid w:val="004A2707"/>
    <w:rsid w:val="004B2EE7"/>
    <w:rsid w:val="004B6D64"/>
    <w:rsid w:val="004C29B5"/>
    <w:rsid w:val="004C3C89"/>
    <w:rsid w:val="004C63E2"/>
    <w:rsid w:val="004D20D7"/>
    <w:rsid w:val="004E18C6"/>
    <w:rsid w:val="00502FAC"/>
    <w:rsid w:val="00511DCA"/>
    <w:rsid w:val="00517D28"/>
    <w:rsid w:val="00524A1A"/>
    <w:rsid w:val="00533B75"/>
    <w:rsid w:val="0053779F"/>
    <w:rsid w:val="00541AF6"/>
    <w:rsid w:val="00552B53"/>
    <w:rsid w:val="00555579"/>
    <w:rsid w:val="00574A17"/>
    <w:rsid w:val="00576B17"/>
    <w:rsid w:val="005808D6"/>
    <w:rsid w:val="00584DA8"/>
    <w:rsid w:val="00584FEE"/>
    <w:rsid w:val="00596E6C"/>
    <w:rsid w:val="005A578E"/>
    <w:rsid w:val="005B5B79"/>
    <w:rsid w:val="005B7801"/>
    <w:rsid w:val="005C1AF5"/>
    <w:rsid w:val="005D2A4C"/>
    <w:rsid w:val="005F0760"/>
    <w:rsid w:val="005F4CAA"/>
    <w:rsid w:val="005F50F4"/>
    <w:rsid w:val="00635695"/>
    <w:rsid w:val="00635B25"/>
    <w:rsid w:val="0063680B"/>
    <w:rsid w:val="0065768E"/>
    <w:rsid w:val="00666D69"/>
    <w:rsid w:val="00672EC0"/>
    <w:rsid w:val="00674B88"/>
    <w:rsid w:val="0067743A"/>
    <w:rsid w:val="00684372"/>
    <w:rsid w:val="006879CE"/>
    <w:rsid w:val="0069279F"/>
    <w:rsid w:val="00696661"/>
    <w:rsid w:val="006A0622"/>
    <w:rsid w:val="006B4456"/>
    <w:rsid w:val="006B5458"/>
    <w:rsid w:val="006C339A"/>
    <w:rsid w:val="006D0CFA"/>
    <w:rsid w:val="006D1E7B"/>
    <w:rsid w:val="006D4392"/>
    <w:rsid w:val="006E21E3"/>
    <w:rsid w:val="006E2873"/>
    <w:rsid w:val="006E7D01"/>
    <w:rsid w:val="006F6575"/>
    <w:rsid w:val="006F7C37"/>
    <w:rsid w:val="00703236"/>
    <w:rsid w:val="00704BD7"/>
    <w:rsid w:val="007132F4"/>
    <w:rsid w:val="007152DC"/>
    <w:rsid w:val="0071735D"/>
    <w:rsid w:val="0072207C"/>
    <w:rsid w:val="00760BE4"/>
    <w:rsid w:val="00763F30"/>
    <w:rsid w:val="00786104"/>
    <w:rsid w:val="007A545B"/>
    <w:rsid w:val="007B489E"/>
    <w:rsid w:val="007C29CA"/>
    <w:rsid w:val="007D3EA1"/>
    <w:rsid w:val="007D4157"/>
    <w:rsid w:val="007D6216"/>
    <w:rsid w:val="007F1752"/>
    <w:rsid w:val="0080133B"/>
    <w:rsid w:val="00805B13"/>
    <w:rsid w:val="008062C8"/>
    <w:rsid w:val="00815574"/>
    <w:rsid w:val="008205BB"/>
    <w:rsid w:val="00826AE7"/>
    <w:rsid w:val="00827CDB"/>
    <w:rsid w:val="008321A0"/>
    <w:rsid w:val="0083360D"/>
    <w:rsid w:val="00844E22"/>
    <w:rsid w:val="00856B4E"/>
    <w:rsid w:val="00857197"/>
    <w:rsid w:val="00861FCF"/>
    <w:rsid w:val="008625FE"/>
    <w:rsid w:val="008630F1"/>
    <w:rsid w:val="00872C4E"/>
    <w:rsid w:val="00877772"/>
    <w:rsid w:val="00884FF4"/>
    <w:rsid w:val="0088755B"/>
    <w:rsid w:val="00890BE9"/>
    <w:rsid w:val="008915F5"/>
    <w:rsid w:val="008A150D"/>
    <w:rsid w:val="008B1486"/>
    <w:rsid w:val="008B2117"/>
    <w:rsid w:val="008C0969"/>
    <w:rsid w:val="008C545A"/>
    <w:rsid w:val="008C704B"/>
    <w:rsid w:val="008D5EF5"/>
    <w:rsid w:val="008D6B82"/>
    <w:rsid w:val="008E0D39"/>
    <w:rsid w:val="008F48DB"/>
    <w:rsid w:val="008F4C07"/>
    <w:rsid w:val="00900554"/>
    <w:rsid w:val="00900E67"/>
    <w:rsid w:val="00907D96"/>
    <w:rsid w:val="00925B3B"/>
    <w:rsid w:val="009265D0"/>
    <w:rsid w:val="00955E59"/>
    <w:rsid w:val="009649C9"/>
    <w:rsid w:val="0097347D"/>
    <w:rsid w:val="009747D1"/>
    <w:rsid w:val="00981C20"/>
    <w:rsid w:val="00983815"/>
    <w:rsid w:val="00983F54"/>
    <w:rsid w:val="009968C0"/>
    <w:rsid w:val="00996C86"/>
    <w:rsid w:val="009A04A2"/>
    <w:rsid w:val="009A4BD0"/>
    <w:rsid w:val="009A744F"/>
    <w:rsid w:val="009B1834"/>
    <w:rsid w:val="009B45CE"/>
    <w:rsid w:val="009B7B1E"/>
    <w:rsid w:val="009C3590"/>
    <w:rsid w:val="009C63BB"/>
    <w:rsid w:val="009C6EED"/>
    <w:rsid w:val="009E3518"/>
    <w:rsid w:val="009E3CA7"/>
    <w:rsid w:val="009E45D4"/>
    <w:rsid w:val="009E5EDD"/>
    <w:rsid w:val="009F593A"/>
    <w:rsid w:val="00A0303B"/>
    <w:rsid w:val="00A07983"/>
    <w:rsid w:val="00A07E01"/>
    <w:rsid w:val="00A122AF"/>
    <w:rsid w:val="00A1409B"/>
    <w:rsid w:val="00A16081"/>
    <w:rsid w:val="00A21EDF"/>
    <w:rsid w:val="00A31A13"/>
    <w:rsid w:val="00A36ECE"/>
    <w:rsid w:val="00A43138"/>
    <w:rsid w:val="00A463F6"/>
    <w:rsid w:val="00A467C6"/>
    <w:rsid w:val="00A50265"/>
    <w:rsid w:val="00A51925"/>
    <w:rsid w:val="00A57D3C"/>
    <w:rsid w:val="00A61C95"/>
    <w:rsid w:val="00A667DD"/>
    <w:rsid w:val="00A67875"/>
    <w:rsid w:val="00A71538"/>
    <w:rsid w:val="00A72258"/>
    <w:rsid w:val="00A7621D"/>
    <w:rsid w:val="00A81421"/>
    <w:rsid w:val="00A83C54"/>
    <w:rsid w:val="00A9389B"/>
    <w:rsid w:val="00AA2DA8"/>
    <w:rsid w:val="00AA47D7"/>
    <w:rsid w:val="00AC1040"/>
    <w:rsid w:val="00AD1225"/>
    <w:rsid w:val="00AD20FE"/>
    <w:rsid w:val="00AD4569"/>
    <w:rsid w:val="00AD7704"/>
    <w:rsid w:val="00AE680F"/>
    <w:rsid w:val="00AF20E4"/>
    <w:rsid w:val="00AF4BD1"/>
    <w:rsid w:val="00B06A87"/>
    <w:rsid w:val="00B1370C"/>
    <w:rsid w:val="00B16ABC"/>
    <w:rsid w:val="00B16FDA"/>
    <w:rsid w:val="00B30E47"/>
    <w:rsid w:val="00B32C6F"/>
    <w:rsid w:val="00B36694"/>
    <w:rsid w:val="00B40CEE"/>
    <w:rsid w:val="00B44245"/>
    <w:rsid w:val="00B50F3C"/>
    <w:rsid w:val="00B5619E"/>
    <w:rsid w:val="00B61CBE"/>
    <w:rsid w:val="00B62109"/>
    <w:rsid w:val="00B642E7"/>
    <w:rsid w:val="00B64C58"/>
    <w:rsid w:val="00B703F4"/>
    <w:rsid w:val="00B73E2E"/>
    <w:rsid w:val="00B75104"/>
    <w:rsid w:val="00B852EB"/>
    <w:rsid w:val="00B859BA"/>
    <w:rsid w:val="00B952D3"/>
    <w:rsid w:val="00B958F9"/>
    <w:rsid w:val="00B95F35"/>
    <w:rsid w:val="00B9734C"/>
    <w:rsid w:val="00BA2482"/>
    <w:rsid w:val="00BA3FC4"/>
    <w:rsid w:val="00BA6159"/>
    <w:rsid w:val="00BB0058"/>
    <w:rsid w:val="00BB15C9"/>
    <w:rsid w:val="00BD0D47"/>
    <w:rsid w:val="00BD5728"/>
    <w:rsid w:val="00BF149E"/>
    <w:rsid w:val="00BF3F3F"/>
    <w:rsid w:val="00C004B7"/>
    <w:rsid w:val="00C11CF8"/>
    <w:rsid w:val="00C13D45"/>
    <w:rsid w:val="00C1782A"/>
    <w:rsid w:val="00C22162"/>
    <w:rsid w:val="00C24180"/>
    <w:rsid w:val="00C30C0C"/>
    <w:rsid w:val="00C32064"/>
    <w:rsid w:val="00C4395C"/>
    <w:rsid w:val="00C44323"/>
    <w:rsid w:val="00C464A3"/>
    <w:rsid w:val="00C46C67"/>
    <w:rsid w:val="00C501F8"/>
    <w:rsid w:val="00C76E99"/>
    <w:rsid w:val="00C80973"/>
    <w:rsid w:val="00C87EB3"/>
    <w:rsid w:val="00C9143B"/>
    <w:rsid w:val="00CA264C"/>
    <w:rsid w:val="00CA2E4C"/>
    <w:rsid w:val="00CA7785"/>
    <w:rsid w:val="00CC15C0"/>
    <w:rsid w:val="00CD1510"/>
    <w:rsid w:val="00CD2D10"/>
    <w:rsid w:val="00CD2EA5"/>
    <w:rsid w:val="00CD3298"/>
    <w:rsid w:val="00CE403C"/>
    <w:rsid w:val="00CE6DCE"/>
    <w:rsid w:val="00CF0D44"/>
    <w:rsid w:val="00CF2370"/>
    <w:rsid w:val="00CF6AAF"/>
    <w:rsid w:val="00D015CA"/>
    <w:rsid w:val="00D03CC2"/>
    <w:rsid w:val="00D04C08"/>
    <w:rsid w:val="00D10333"/>
    <w:rsid w:val="00D15056"/>
    <w:rsid w:val="00D16076"/>
    <w:rsid w:val="00D2199E"/>
    <w:rsid w:val="00D256AF"/>
    <w:rsid w:val="00D30C33"/>
    <w:rsid w:val="00D43087"/>
    <w:rsid w:val="00D44AC7"/>
    <w:rsid w:val="00D46120"/>
    <w:rsid w:val="00D46E74"/>
    <w:rsid w:val="00D47399"/>
    <w:rsid w:val="00D6025F"/>
    <w:rsid w:val="00D61AA8"/>
    <w:rsid w:val="00D6618B"/>
    <w:rsid w:val="00D67179"/>
    <w:rsid w:val="00D673B2"/>
    <w:rsid w:val="00D704F7"/>
    <w:rsid w:val="00D711F8"/>
    <w:rsid w:val="00D87456"/>
    <w:rsid w:val="00DA2E94"/>
    <w:rsid w:val="00DB01EC"/>
    <w:rsid w:val="00DB391C"/>
    <w:rsid w:val="00DB41FE"/>
    <w:rsid w:val="00DB681E"/>
    <w:rsid w:val="00DC1315"/>
    <w:rsid w:val="00DC5B8D"/>
    <w:rsid w:val="00DE6741"/>
    <w:rsid w:val="00DF4CF1"/>
    <w:rsid w:val="00DF66C2"/>
    <w:rsid w:val="00E00882"/>
    <w:rsid w:val="00E03A0C"/>
    <w:rsid w:val="00E15FFE"/>
    <w:rsid w:val="00E34AB1"/>
    <w:rsid w:val="00E34C95"/>
    <w:rsid w:val="00E40DFA"/>
    <w:rsid w:val="00E435E3"/>
    <w:rsid w:val="00E43AFD"/>
    <w:rsid w:val="00E46C9C"/>
    <w:rsid w:val="00E527F5"/>
    <w:rsid w:val="00E60044"/>
    <w:rsid w:val="00E600A0"/>
    <w:rsid w:val="00E634D8"/>
    <w:rsid w:val="00E74877"/>
    <w:rsid w:val="00E831E9"/>
    <w:rsid w:val="00E84571"/>
    <w:rsid w:val="00E939FC"/>
    <w:rsid w:val="00E96260"/>
    <w:rsid w:val="00EA371D"/>
    <w:rsid w:val="00EA43A5"/>
    <w:rsid w:val="00EA5144"/>
    <w:rsid w:val="00EA5ED9"/>
    <w:rsid w:val="00EB0CCB"/>
    <w:rsid w:val="00EC26EF"/>
    <w:rsid w:val="00EC52E9"/>
    <w:rsid w:val="00EE3919"/>
    <w:rsid w:val="00EF0599"/>
    <w:rsid w:val="00EF30F1"/>
    <w:rsid w:val="00EF7462"/>
    <w:rsid w:val="00F0072F"/>
    <w:rsid w:val="00F02847"/>
    <w:rsid w:val="00F04B1A"/>
    <w:rsid w:val="00F057F4"/>
    <w:rsid w:val="00F107D6"/>
    <w:rsid w:val="00F114B2"/>
    <w:rsid w:val="00F1213C"/>
    <w:rsid w:val="00F16DAE"/>
    <w:rsid w:val="00F21E90"/>
    <w:rsid w:val="00F254A3"/>
    <w:rsid w:val="00F31B5E"/>
    <w:rsid w:val="00F3399F"/>
    <w:rsid w:val="00F33D6C"/>
    <w:rsid w:val="00F37759"/>
    <w:rsid w:val="00F41E0C"/>
    <w:rsid w:val="00F53694"/>
    <w:rsid w:val="00F55592"/>
    <w:rsid w:val="00F602E3"/>
    <w:rsid w:val="00F61391"/>
    <w:rsid w:val="00F67184"/>
    <w:rsid w:val="00F7050C"/>
    <w:rsid w:val="00F717E6"/>
    <w:rsid w:val="00F76B88"/>
    <w:rsid w:val="00F862AB"/>
    <w:rsid w:val="00FA048F"/>
    <w:rsid w:val="00FA173C"/>
    <w:rsid w:val="00FA4321"/>
    <w:rsid w:val="00FA7150"/>
    <w:rsid w:val="00FC594C"/>
    <w:rsid w:val="00FC5FD7"/>
    <w:rsid w:val="00FD3D48"/>
    <w:rsid w:val="00FE796B"/>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423B503B"/>
  <w15:docId w15:val="{211941C1-3BA7-46CB-A5C0-803EFEA0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458"/>
    <w:rPr>
      <w:sz w:val="24"/>
      <w:szCs w:val="24"/>
    </w:rPr>
  </w:style>
  <w:style w:type="paragraph" w:styleId="Heading1">
    <w:name w:val="heading 1"/>
    <w:basedOn w:val="Normal"/>
    <w:next w:val="Normal"/>
    <w:qFormat/>
    <w:rsid w:val="00327CFF"/>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8755B"/>
    <w:pPr>
      <w:widowControl w:val="0"/>
    </w:pPr>
  </w:style>
  <w:style w:type="paragraph" w:customStyle="1" w:styleId="Level2">
    <w:name w:val="Level 2"/>
    <w:basedOn w:val="Normal"/>
    <w:rsid w:val="0088755B"/>
    <w:pPr>
      <w:widowControl w:val="0"/>
    </w:pPr>
  </w:style>
  <w:style w:type="paragraph" w:styleId="Header">
    <w:name w:val="header"/>
    <w:basedOn w:val="Normal"/>
    <w:link w:val="HeaderChar"/>
    <w:uiPriority w:val="99"/>
    <w:rsid w:val="001B4C5D"/>
    <w:pPr>
      <w:tabs>
        <w:tab w:val="center" w:pos="4320"/>
        <w:tab w:val="right" w:pos="8640"/>
      </w:tabs>
    </w:pPr>
  </w:style>
  <w:style w:type="paragraph" w:styleId="Footer">
    <w:name w:val="footer"/>
    <w:basedOn w:val="Normal"/>
    <w:link w:val="FooterChar"/>
    <w:uiPriority w:val="99"/>
    <w:rsid w:val="001B4C5D"/>
    <w:pPr>
      <w:tabs>
        <w:tab w:val="center" w:pos="4320"/>
        <w:tab w:val="right" w:pos="8640"/>
      </w:tabs>
    </w:pPr>
  </w:style>
  <w:style w:type="character" w:styleId="PageNumber">
    <w:name w:val="page number"/>
    <w:basedOn w:val="DefaultParagraphFont"/>
    <w:rsid w:val="001B4C5D"/>
  </w:style>
  <w:style w:type="paragraph" w:customStyle="1" w:styleId="1AutoList1">
    <w:name w:val="1AutoList1"/>
    <w:rsid w:val="004D20D7"/>
    <w:pPr>
      <w:widowControl w:val="0"/>
      <w:tabs>
        <w:tab w:val="left" w:pos="720"/>
      </w:tabs>
      <w:autoSpaceDE w:val="0"/>
      <w:autoSpaceDN w:val="0"/>
      <w:ind w:left="720" w:hanging="720"/>
      <w:jc w:val="both"/>
    </w:pPr>
    <w:rPr>
      <w:sz w:val="24"/>
      <w:szCs w:val="24"/>
    </w:rPr>
  </w:style>
  <w:style w:type="character" w:styleId="Hyperlink">
    <w:name w:val="Hyperlink"/>
    <w:rsid w:val="00444201"/>
    <w:rPr>
      <w:color w:val="0000FF"/>
      <w:u w:val="single"/>
    </w:rPr>
  </w:style>
  <w:style w:type="paragraph" w:styleId="FootnoteText">
    <w:name w:val="footnote text"/>
    <w:basedOn w:val="Normal"/>
    <w:link w:val="FootnoteTextChar"/>
    <w:rsid w:val="00252928"/>
    <w:rPr>
      <w:sz w:val="20"/>
      <w:szCs w:val="20"/>
    </w:rPr>
  </w:style>
  <w:style w:type="character" w:customStyle="1" w:styleId="FootnoteTextChar">
    <w:name w:val="Footnote Text Char"/>
    <w:basedOn w:val="DefaultParagraphFont"/>
    <w:link w:val="FootnoteText"/>
    <w:rsid w:val="00252928"/>
  </w:style>
  <w:style w:type="character" w:styleId="FootnoteReference">
    <w:name w:val="footnote reference"/>
    <w:rsid w:val="00252928"/>
    <w:rPr>
      <w:vertAlign w:val="superscript"/>
    </w:rPr>
  </w:style>
  <w:style w:type="character" w:styleId="FollowedHyperlink">
    <w:name w:val="FollowedHyperlink"/>
    <w:rsid w:val="00F21E90"/>
    <w:rPr>
      <w:color w:val="800080"/>
      <w:u w:val="single"/>
    </w:rPr>
  </w:style>
  <w:style w:type="paragraph" w:styleId="BalloonText">
    <w:name w:val="Balloon Text"/>
    <w:basedOn w:val="Normal"/>
    <w:link w:val="BalloonTextChar"/>
    <w:rsid w:val="00BD5728"/>
    <w:rPr>
      <w:rFonts w:ascii="Tahoma" w:hAnsi="Tahoma" w:cs="Tahoma"/>
      <w:sz w:val="16"/>
      <w:szCs w:val="16"/>
    </w:rPr>
  </w:style>
  <w:style w:type="character" w:customStyle="1" w:styleId="BalloonTextChar">
    <w:name w:val="Balloon Text Char"/>
    <w:basedOn w:val="DefaultParagraphFont"/>
    <w:link w:val="BalloonText"/>
    <w:rsid w:val="00BD5728"/>
    <w:rPr>
      <w:rFonts w:ascii="Tahoma" w:hAnsi="Tahoma" w:cs="Tahoma"/>
      <w:sz w:val="16"/>
      <w:szCs w:val="16"/>
    </w:rPr>
  </w:style>
  <w:style w:type="character" w:customStyle="1" w:styleId="FooterChar">
    <w:name w:val="Footer Char"/>
    <w:basedOn w:val="DefaultParagraphFont"/>
    <w:link w:val="Footer"/>
    <w:uiPriority w:val="99"/>
    <w:rsid w:val="003159BB"/>
    <w:rPr>
      <w:sz w:val="24"/>
      <w:szCs w:val="24"/>
    </w:rPr>
  </w:style>
  <w:style w:type="paragraph" w:styleId="ListParagraph">
    <w:name w:val="List Paragraph"/>
    <w:basedOn w:val="Normal"/>
    <w:uiPriority w:val="34"/>
    <w:qFormat/>
    <w:rsid w:val="00BF149E"/>
    <w:pPr>
      <w:ind w:left="720"/>
      <w:contextualSpacing/>
    </w:pPr>
  </w:style>
  <w:style w:type="paragraph" w:styleId="NoSpacing">
    <w:name w:val="No Spacing"/>
    <w:link w:val="NoSpacingChar"/>
    <w:uiPriority w:val="1"/>
    <w:qFormat/>
    <w:rsid w:val="00AD770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D770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AD7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s.gov/pub/irs-pdf/p46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p46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rs.gov/pub/irs-pdf/p4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FF7D-6F18-462C-AF59-C6A37D1D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13254</Words>
  <Characters>75552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Pastor Search Committee Workbook</vt:lpstr>
    </vt:vector>
  </TitlesOfParts>
  <Company>Personal Use</Company>
  <LinksUpToDate>false</LinksUpToDate>
  <CharactersWithSpaces>88629</CharactersWithSpaces>
  <SharedDoc>false</SharedDoc>
  <HLinks>
    <vt:vector size="36" baseType="variant">
      <vt:variant>
        <vt:i4>3735652</vt:i4>
      </vt:variant>
      <vt:variant>
        <vt:i4>15</vt:i4>
      </vt:variant>
      <vt:variant>
        <vt:i4>0</vt:i4>
      </vt:variant>
      <vt:variant>
        <vt:i4>5</vt:i4>
      </vt:variant>
      <vt:variant>
        <vt:lpwstr>http://www.placeministries.org/</vt:lpwstr>
      </vt:variant>
      <vt:variant>
        <vt:lpwstr/>
      </vt:variant>
      <vt:variant>
        <vt:i4>3276917</vt:i4>
      </vt:variant>
      <vt:variant>
        <vt:i4>12</vt:i4>
      </vt:variant>
      <vt:variant>
        <vt:i4>0</vt:i4>
      </vt:variant>
      <vt:variant>
        <vt:i4>5</vt:i4>
      </vt:variant>
      <vt:variant>
        <vt:lpwstr>http://www.irs.gov/pub/irs-pdf/p463.pdf</vt:lpwstr>
      </vt:variant>
      <vt:variant>
        <vt:lpwstr/>
      </vt:variant>
      <vt:variant>
        <vt:i4>3276917</vt:i4>
      </vt:variant>
      <vt:variant>
        <vt:i4>9</vt:i4>
      </vt:variant>
      <vt:variant>
        <vt:i4>0</vt:i4>
      </vt:variant>
      <vt:variant>
        <vt:i4>5</vt:i4>
      </vt:variant>
      <vt:variant>
        <vt:lpwstr>http://www.irs.gov/pub/irs-pdf/p463.pdf</vt:lpwstr>
      </vt:variant>
      <vt:variant>
        <vt:lpwstr/>
      </vt:variant>
      <vt:variant>
        <vt:i4>3276917</vt:i4>
      </vt:variant>
      <vt:variant>
        <vt:i4>6</vt:i4>
      </vt:variant>
      <vt:variant>
        <vt:i4>0</vt:i4>
      </vt:variant>
      <vt:variant>
        <vt:i4>5</vt:i4>
      </vt:variant>
      <vt:variant>
        <vt:lpwstr>http://www.irs.gov/pub/irs-pdf/p463.pdf</vt:lpwstr>
      </vt:variant>
      <vt:variant>
        <vt:lpwstr/>
      </vt:variant>
      <vt:variant>
        <vt:i4>3276917</vt:i4>
      </vt:variant>
      <vt:variant>
        <vt:i4>3</vt:i4>
      </vt:variant>
      <vt:variant>
        <vt:i4>0</vt:i4>
      </vt:variant>
      <vt:variant>
        <vt:i4>5</vt:i4>
      </vt:variant>
      <vt:variant>
        <vt:lpwstr>http://www.irs.gov/pub/irs-pdf/p463.pdf</vt:lpwstr>
      </vt:variant>
      <vt:variant>
        <vt:lpwstr/>
      </vt:variant>
      <vt:variant>
        <vt:i4>4456461</vt:i4>
      </vt:variant>
      <vt:variant>
        <vt:i4>0</vt:i4>
      </vt:variant>
      <vt:variant>
        <vt:i4>0</vt:i4>
      </vt:variant>
      <vt:variant>
        <vt:i4>5</vt:i4>
      </vt:variant>
      <vt:variant>
        <vt:lpwstr>http://www.cpis.org/srchcomm.cfm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Search Committee Workbook</dc:title>
  <dc:creator>Steve Dyess</dc:creator>
  <cp:lastModifiedBy>Steve Dyess</cp:lastModifiedBy>
  <cp:revision>2</cp:revision>
  <cp:lastPrinted>2017-03-13T16:08:00Z</cp:lastPrinted>
  <dcterms:created xsi:type="dcterms:W3CDTF">2017-03-20T16:02:00Z</dcterms:created>
  <dcterms:modified xsi:type="dcterms:W3CDTF">2017-03-20T16:02:00Z</dcterms:modified>
</cp:coreProperties>
</file>